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2D" w:rsidRDefault="00753DE9" w:rsidP="001F712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-533547</wp:posOffset>
            </wp:positionH>
            <wp:positionV relativeFrom="paragraph">
              <wp:posOffset>97155</wp:posOffset>
            </wp:positionV>
            <wp:extent cx="6656661" cy="9469315"/>
            <wp:effectExtent l="19050" t="0" r="0" b="0"/>
            <wp:wrapNone/>
            <wp:docPr id="4" name="Рисунок 4" descr="C:\Users\ZamDirektorUR\Pictures\86a0f876bf5bd0370750a3da2c1746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DirektorUR\Pictures\86a0f876bf5bd0370750a3da2c17464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514" cy="946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A09" w:rsidRDefault="00C31A09" w:rsidP="001F712D">
      <w:pPr>
        <w:rPr>
          <w:sz w:val="28"/>
        </w:rPr>
      </w:pPr>
    </w:p>
    <w:p w:rsidR="00C31A09" w:rsidRDefault="00C31A09" w:rsidP="001F712D">
      <w:pPr>
        <w:rPr>
          <w:sz w:val="28"/>
        </w:rPr>
      </w:pPr>
    </w:p>
    <w:p w:rsidR="00C31A09" w:rsidRDefault="00C31A09" w:rsidP="001F712D">
      <w:pPr>
        <w:rPr>
          <w:sz w:val="28"/>
        </w:rPr>
      </w:pPr>
    </w:p>
    <w:p w:rsidR="00C31A09" w:rsidRDefault="00C31A09" w:rsidP="001F712D">
      <w:pPr>
        <w:rPr>
          <w:sz w:val="28"/>
        </w:rPr>
      </w:pPr>
    </w:p>
    <w:p w:rsidR="00C31A09" w:rsidRDefault="00C31A09" w:rsidP="001F712D">
      <w:pPr>
        <w:rPr>
          <w:sz w:val="28"/>
        </w:rPr>
      </w:pPr>
    </w:p>
    <w:p w:rsidR="00C31A09" w:rsidRDefault="00C31A09" w:rsidP="001F712D">
      <w:pPr>
        <w:rPr>
          <w:sz w:val="28"/>
        </w:rPr>
      </w:pPr>
    </w:p>
    <w:p w:rsidR="00C31A09" w:rsidRDefault="00C31A09" w:rsidP="001F712D">
      <w:pPr>
        <w:rPr>
          <w:sz w:val="28"/>
        </w:rPr>
      </w:pPr>
    </w:p>
    <w:p w:rsidR="00C31A09" w:rsidRDefault="00C31A09" w:rsidP="001F712D">
      <w:pPr>
        <w:rPr>
          <w:sz w:val="28"/>
        </w:rPr>
      </w:pPr>
    </w:p>
    <w:p w:rsidR="00C31A09" w:rsidRDefault="00C31A09" w:rsidP="001F712D">
      <w:pPr>
        <w:rPr>
          <w:sz w:val="28"/>
        </w:rPr>
      </w:pPr>
    </w:p>
    <w:p w:rsidR="00C31A09" w:rsidRPr="00C31A09" w:rsidRDefault="00C31A09" w:rsidP="001F712D">
      <w:pPr>
        <w:rPr>
          <w:sz w:val="48"/>
          <w:szCs w:val="48"/>
        </w:rPr>
      </w:pPr>
    </w:p>
    <w:p w:rsidR="00C31A09" w:rsidRPr="00C31A09" w:rsidRDefault="00C31A09" w:rsidP="001F712D">
      <w:pPr>
        <w:rPr>
          <w:sz w:val="56"/>
          <w:szCs w:val="48"/>
        </w:rPr>
      </w:pPr>
    </w:p>
    <w:p w:rsidR="00C31A09" w:rsidRPr="00753DE9" w:rsidRDefault="00753DE9" w:rsidP="003964CD">
      <w:pPr>
        <w:jc w:val="center"/>
        <w:rPr>
          <w:b/>
          <w:sz w:val="56"/>
          <w:szCs w:val="48"/>
        </w:rPr>
      </w:pPr>
      <w:r w:rsidRPr="00753DE9">
        <w:rPr>
          <w:b/>
          <w:sz w:val="56"/>
          <w:szCs w:val="48"/>
        </w:rPr>
        <w:t>АНАЛИЗ</w:t>
      </w:r>
    </w:p>
    <w:p w:rsidR="00C31A09" w:rsidRPr="00753DE9" w:rsidRDefault="00C31A09" w:rsidP="003964CD">
      <w:pPr>
        <w:jc w:val="center"/>
        <w:rPr>
          <w:b/>
          <w:sz w:val="56"/>
          <w:szCs w:val="48"/>
        </w:rPr>
      </w:pPr>
      <w:r w:rsidRPr="00753DE9">
        <w:rPr>
          <w:b/>
          <w:sz w:val="56"/>
          <w:szCs w:val="48"/>
        </w:rPr>
        <w:t>образовательного процесса</w:t>
      </w:r>
    </w:p>
    <w:p w:rsidR="00C31A09" w:rsidRPr="00753DE9" w:rsidRDefault="00C31A09" w:rsidP="003964CD">
      <w:pPr>
        <w:jc w:val="center"/>
        <w:rPr>
          <w:b/>
          <w:sz w:val="56"/>
          <w:szCs w:val="48"/>
        </w:rPr>
      </w:pPr>
      <w:r w:rsidRPr="00753DE9">
        <w:rPr>
          <w:b/>
          <w:sz w:val="56"/>
          <w:szCs w:val="48"/>
        </w:rPr>
        <w:t>МКОУ «СОШ с</w:t>
      </w:r>
      <w:proofErr w:type="gramStart"/>
      <w:r w:rsidRPr="00753DE9">
        <w:rPr>
          <w:b/>
          <w:sz w:val="56"/>
          <w:szCs w:val="48"/>
        </w:rPr>
        <w:t>.В</w:t>
      </w:r>
      <w:proofErr w:type="gramEnd"/>
      <w:r w:rsidRPr="00753DE9">
        <w:rPr>
          <w:b/>
          <w:sz w:val="56"/>
          <w:szCs w:val="48"/>
        </w:rPr>
        <w:t>ажное»</w:t>
      </w:r>
    </w:p>
    <w:p w:rsidR="00C31A09" w:rsidRPr="00753DE9" w:rsidRDefault="00C31A09" w:rsidP="003964CD">
      <w:pPr>
        <w:jc w:val="center"/>
        <w:rPr>
          <w:b/>
          <w:sz w:val="56"/>
          <w:szCs w:val="48"/>
        </w:rPr>
      </w:pPr>
      <w:r w:rsidRPr="00753DE9">
        <w:rPr>
          <w:b/>
          <w:sz w:val="56"/>
          <w:szCs w:val="48"/>
        </w:rPr>
        <w:t>за 20</w:t>
      </w:r>
      <w:r w:rsidR="00DF4D24">
        <w:rPr>
          <w:b/>
          <w:sz w:val="56"/>
          <w:szCs w:val="48"/>
        </w:rPr>
        <w:t>20</w:t>
      </w:r>
      <w:r w:rsidR="00753DE9">
        <w:rPr>
          <w:b/>
          <w:sz w:val="56"/>
          <w:szCs w:val="48"/>
        </w:rPr>
        <w:t xml:space="preserve"> – </w:t>
      </w:r>
      <w:r w:rsidRPr="00753DE9">
        <w:rPr>
          <w:b/>
          <w:sz w:val="56"/>
          <w:szCs w:val="48"/>
        </w:rPr>
        <w:t>20</w:t>
      </w:r>
      <w:r w:rsidR="006C538D" w:rsidRPr="00753DE9">
        <w:rPr>
          <w:b/>
          <w:sz w:val="56"/>
          <w:szCs w:val="48"/>
        </w:rPr>
        <w:t>2</w:t>
      </w:r>
      <w:r w:rsidR="00DF4D24">
        <w:rPr>
          <w:b/>
          <w:sz w:val="56"/>
          <w:szCs w:val="48"/>
        </w:rPr>
        <w:t>1</w:t>
      </w:r>
      <w:r w:rsidRPr="00753DE9">
        <w:rPr>
          <w:b/>
          <w:sz w:val="56"/>
          <w:szCs w:val="48"/>
        </w:rPr>
        <w:t>г.</w:t>
      </w:r>
    </w:p>
    <w:p w:rsidR="001F712D" w:rsidRPr="00F67F1E" w:rsidRDefault="001F712D" w:rsidP="003964CD">
      <w:pPr>
        <w:jc w:val="center"/>
        <w:rPr>
          <w:sz w:val="28"/>
        </w:rPr>
      </w:pPr>
    </w:p>
    <w:p w:rsidR="001F712D" w:rsidRPr="00F67F1E" w:rsidRDefault="001F712D" w:rsidP="003964CD">
      <w:pPr>
        <w:jc w:val="center"/>
        <w:rPr>
          <w:sz w:val="28"/>
        </w:rPr>
      </w:pPr>
    </w:p>
    <w:p w:rsidR="001F712D" w:rsidRPr="00F67F1E" w:rsidRDefault="001F712D" w:rsidP="001F712D">
      <w:pPr>
        <w:rPr>
          <w:sz w:val="28"/>
        </w:rPr>
      </w:pPr>
    </w:p>
    <w:p w:rsidR="001F712D" w:rsidRPr="00F67F1E" w:rsidRDefault="001F712D" w:rsidP="001F712D">
      <w:pPr>
        <w:rPr>
          <w:sz w:val="28"/>
        </w:rPr>
      </w:pPr>
    </w:p>
    <w:p w:rsidR="001F712D" w:rsidRPr="00F67F1E" w:rsidRDefault="001F712D" w:rsidP="001F712D">
      <w:pPr>
        <w:rPr>
          <w:sz w:val="28"/>
        </w:rPr>
      </w:pPr>
    </w:p>
    <w:p w:rsidR="00042EC3" w:rsidRPr="00FD5189" w:rsidRDefault="00042EC3" w:rsidP="00FD5189">
      <w:pPr>
        <w:rPr>
          <w:i/>
          <w:sz w:val="52"/>
        </w:rPr>
      </w:pPr>
    </w:p>
    <w:p w:rsidR="001F712D" w:rsidRDefault="001F712D" w:rsidP="001F712D">
      <w:pPr>
        <w:rPr>
          <w:sz w:val="44"/>
        </w:rPr>
      </w:pPr>
    </w:p>
    <w:p w:rsidR="00403C55" w:rsidRDefault="00403C55" w:rsidP="001F712D">
      <w:pPr>
        <w:rPr>
          <w:sz w:val="44"/>
        </w:rPr>
      </w:pPr>
    </w:p>
    <w:p w:rsidR="00403C55" w:rsidRDefault="00403C55" w:rsidP="001F712D">
      <w:pPr>
        <w:rPr>
          <w:sz w:val="44"/>
        </w:rPr>
      </w:pPr>
    </w:p>
    <w:p w:rsidR="00403C55" w:rsidRDefault="00403C55" w:rsidP="001F712D">
      <w:pPr>
        <w:rPr>
          <w:sz w:val="44"/>
        </w:rPr>
      </w:pPr>
    </w:p>
    <w:p w:rsidR="00403C55" w:rsidRDefault="00403C55" w:rsidP="001F712D">
      <w:pPr>
        <w:rPr>
          <w:sz w:val="44"/>
        </w:rPr>
      </w:pPr>
    </w:p>
    <w:p w:rsidR="00403C55" w:rsidRDefault="00403C55" w:rsidP="001F712D">
      <w:pPr>
        <w:rPr>
          <w:sz w:val="44"/>
        </w:rPr>
      </w:pPr>
    </w:p>
    <w:p w:rsidR="00403C55" w:rsidRPr="00FD5189" w:rsidRDefault="00403C55" w:rsidP="001F712D">
      <w:pPr>
        <w:rPr>
          <w:sz w:val="44"/>
        </w:rPr>
      </w:pPr>
    </w:p>
    <w:p w:rsidR="001F712D" w:rsidRPr="00F67F1E" w:rsidRDefault="001F712D" w:rsidP="001F712D">
      <w:pPr>
        <w:rPr>
          <w:sz w:val="28"/>
        </w:rPr>
      </w:pPr>
    </w:p>
    <w:p w:rsidR="001F712D" w:rsidRPr="00F67F1E" w:rsidRDefault="001F712D" w:rsidP="001F712D">
      <w:pPr>
        <w:rPr>
          <w:sz w:val="28"/>
        </w:rPr>
      </w:pPr>
    </w:p>
    <w:p w:rsidR="001F712D" w:rsidRPr="00F67F1E" w:rsidRDefault="001F712D" w:rsidP="001F712D">
      <w:pPr>
        <w:rPr>
          <w:sz w:val="28"/>
        </w:rPr>
      </w:pPr>
    </w:p>
    <w:p w:rsidR="001F712D" w:rsidRPr="00F67F1E" w:rsidRDefault="001F712D" w:rsidP="001F712D">
      <w:pPr>
        <w:rPr>
          <w:sz w:val="28"/>
        </w:rPr>
      </w:pPr>
    </w:p>
    <w:p w:rsidR="001F712D" w:rsidRPr="00F67F1E" w:rsidRDefault="001F712D" w:rsidP="001F712D">
      <w:pPr>
        <w:rPr>
          <w:sz w:val="28"/>
        </w:rPr>
      </w:pPr>
    </w:p>
    <w:p w:rsidR="001F712D" w:rsidRPr="00F67F1E" w:rsidRDefault="001F712D" w:rsidP="001F712D">
      <w:pPr>
        <w:rPr>
          <w:sz w:val="28"/>
        </w:rPr>
      </w:pPr>
    </w:p>
    <w:p w:rsidR="001F712D" w:rsidRDefault="001F712D" w:rsidP="001F712D">
      <w:pPr>
        <w:rPr>
          <w:sz w:val="28"/>
        </w:rPr>
      </w:pPr>
    </w:p>
    <w:p w:rsidR="00D85B2F" w:rsidRPr="00F67F1E" w:rsidRDefault="00D85B2F" w:rsidP="001F712D">
      <w:pPr>
        <w:rPr>
          <w:sz w:val="28"/>
        </w:rPr>
      </w:pPr>
    </w:p>
    <w:p w:rsidR="002D2E4D" w:rsidRPr="002D2E4D" w:rsidRDefault="00E57DAE" w:rsidP="002D2E4D">
      <w:pPr>
        <w:pStyle w:val="22"/>
        <w:tabs>
          <w:tab w:val="right" w:leader="dot" w:pos="9628"/>
        </w:tabs>
        <w:spacing w:line="480" w:lineRule="auto"/>
        <w:ind w:left="238"/>
        <w:rPr>
          <w:rFonts w:ascii="Arial" w:hAnsi="Arial"/>
          <w:kern w:val="32"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457200</wp:posOffset>
            </wp:positionV>
            <wp:extent cx="1943100" cy="1943100"/>
            <wp:effectExtent l="19050" t="0" r="0" b="0"/>
            <wp:wrapThrough wrapText="bothSides">
              <wp:wrapPolygon edited="0">
                <wp:start x="-212" y="0"/>
                <wp:lineTo x="-212" y="21388"/>
                <wp:lineTo x="21600" y="21388"/>
                <wp:lineTo x="21600" y="0"/>
                <wp:lineTo x="-212" y="0"/>
              </wp:wrapPolygon>
            </wp:wrapThrough>
            <wp:docPr id="178" name="Рисунок 301" descr="https://yt3.ggpht.com/-tG3rFUPyvxc/AAAAAAAAAAI/AAAAAAAAAAA/qhz2okzYFdU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https://yt3.ggpht.com/-tG3rFUPyvxc/AAAAAAAAAAI/AAAAAAAAAAA/qhz2okzYFdU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5C9" w:rsidRPr="00515CD6">
        <w:rPr>
          <w:rFonts w:ascii="Arial" w:hAnsi="Arial"/>
          <w:kern w:val="32"/>
          <w:sz w:val="32"/>
        </w:rPr>
        <w:t>Аннота</w:t>
      </w:r>
      <w:r w:rsidR="00BC420A" w:rsidRPr="00515CD6">
        <w:rPr>
          <w:rFonts w:ascii="Arial" w:hAnsi="Arial"/>
          <w:kern w:val="32"/>
          <w:sz w:val="32"/>
        </w:rPr>
        <w:t xml:space="preserve">ция к </w:t>
      </w:r>
      <w:r w:rsidR="00010BC2" w:rsidRPr="00515CD6">
        <w:rPr>
          <w:rFonts w:ascii="Arial" w:hAnsi="Arial"/>
          <w:kern w:val="32"/>
          <w:sz w:val="32"/>
        </w:rPr>
        <w:t>п</w:t>
      </w:r>
      <w:r w:rsidR="00BC420A" w:rsidRPr="00515CD6">
        <w:rPr>
          <w:rFonts w:ascii="Arial" w:hAnsi="Arial"/>
          <w:kern w:val="32"/>
          <w:sz w:val="32"/>
        </w:rPr>
        <w:t xml:space="preserve">лану работы школы </w:t>
      </w:r>
      <w:r w:rsidR="00414186">
        <w:rPr>
          <w:rFonts w:ascii="Arial" w:hAnsi="Arial"/>
          <w:kern w:val="32"/>
          <w:sz w:val="32"/>
        </w:rPr>
        <w:t>з</w:t>
      </w:r>
      <w:r w:rsidR="00BC420A" w:rsidRPr="00515CD6">
        <w:rPr>
          <w:rFonts w:ascii="Arial" w:hAnsi="Arial"/>
          <w:kern w:val="32"/>
          <w:sz w:val="32"/>
        </w:rPr>
        <w:t>а 20</w:t>
      </w:r>
      <w:r w:rsidR="00DF4D24">
        <w:rPr>
          <w:rFonts w:ascii="Arial" w:hAnsi="Arial"/>
          <w:kern w:val="32"/>
          <w:sz w:val="32"/>
        </w:rPr>
        <w:t>20</w:t>
      </w:r>
      <w:r w:rsidR="00BC420A" w:rsidRPr="00515CD6">
        <w:rPr>
          <w:rFonts w:ascii="Arial" w:hAnsi="Arial"/>
          <w:kern w:val="32"/>
          <w:sz w:val="32"/>
        </w:rPr>
        <w:t>-20</w:t>
      </w:r>
      <w:r w:rsidR="006C538D">
        <w:rPr>
          <w:rFonts w:ascii="Arial" w:hAnsi="Arial"/>
          <w:kern w:val="32"/>
          <w:sz w:val="32"/>
        </w:rPr>
        <w:t>2</w:t>
      </w:r>
      <w:r w:rsidR="00DF4D24">
        <w:rPr>
          <w:rFonts w:ascii="Arial" w:hAnsi="Arial"/>
          <w:kern w:val="32"/>
          <w:sz w:val="32"/>
        </w:rPr>
        <w:t xml:space="preserve">1 </w:t>
      </w:r>
      <w:r w:rsidR="00DB75C9" w:rsidRPr="00515CD6">
        <w:rPr>
          <w:rFonts w:ascii="Arial" w:hAnsi="Arial"/>
          <w:kern w:val="32"/>
          <w:sz w:val="32"/>
        </w:rPr>
        <w:t>учебный год</w:t>
      </w:r>
    </w:p>
    <w:p w:rsidR="002D2E4D" w:rsidRDefault="002D2E4D" w:rsidP="002D2E4D">
      <w:pPr>
        <w:pStyle w:val="af2"/>
        <w:spacing w:after="0"/>
        <w:ind w:right="-2"/>
        <w:contextualSpacing/>
        <w:jc w:val="both"/>
        <w:rPr>
          <w:shd w:val="clear" w:color="auto" w:fill="FFFFFF"/>
        </w:rPr>
      </w:pPr>
    </w:p>
    <w:p w:rsidR="002D2E4D" w:rsidRPr="004D6AA0" w:rsidRDefault="002D2E4D" w:rsidP="002D2E4D">
      <w:pPr>
        <w:pStyle w:val="af2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4D6AA0">
        <w:rPr>
          <w:shd w:val="clear" w:color="auto" w:fill="FFFFFF"/>
        </w:rPr>
        <w:t>В этом публичном докладе представлены</w:t>
      </w:r>
      <w:r w:rsidR="00DF4D24">
        <w:rPr>
          <w:shd w:val="clear" w:color="auto" w:fill="FFFFFF"/>
        </w:rPr>
        <w:t xml:space="preserve"> </w:t>
      </w:r>
      <w:r w:rsidR="006C538D">
        <w:rPr>
          <w:shd w:val="clear" w:color="auto" w:fill="FFFFFF"/>
        </w:rPr>
        <w:t>результаты деятельности нашего у</w:t>
      </w:r>
      <w:r w:rsidRPr="004D6AA0">
        <w:rPr>
          <w:shd w:val="clear" w:color="auto" w:fill="FFFFFF"/>
        </w:rPr>
        <w:t>чреждения за текущий 20</w:t>
      </w:r>
      <w:r w:rsidR="00DF4D24">
        <w:rPr>
          <w:shd w:val="clear" w:color="auto" w:fill="FFFFFF"/>
        </w:rPr>
        <w:t>20</w:t>
      </w:r>
      <w:r w:rsidR="006C538D">
        <w:rPr>
          <w:shd w:val="clear" w:color="auto" w:fill="FFFFFF"/>
        </w:rPr>
        <w:t xml:space="preserve"> - </w:t>
      </w:r>
      <w:r w:rsidRPr="004D6AA0">
        <w:rPr>
          <w:shd w:val="clear" w:color="auto" w:fill="FFFFFF"/>
        </w:rPr>
        <w:t>20</w:t>
      </w:r>
      <w:r w:rsidR="006C538D">
        <w:rPr>
          <w:shd w:val="clear" w:color="auto" w:fill="FFFFFF"/>
        </w:rPr>
        <w:t>2</w:t>
      </w:r>
      <w:r w:rsidR="00DF4D24">
        <w:rPr>
          <w:shd w:val="clear" w:color="auto" w:fill="FFFFFF"/>
        </w:rPr>
        <w:t>1</w:t>
      </w:r>
      <w:r w:rsidR="000E60D2">
        <w:rPr>
          <w:shd w:val="clear" w:color="auto" w:fill="FFFFFF"/>
        </w:rPr>
        <w:t xml:space="preserve"> учебный год</w:t>
      </w:r>
      <w:r>
        <w:rPr>
          <w:shd w:val="clear" w:color="auto" w:fill="FFFFFF"/>
        </w:rPr>
        <w:t>.</w:t>
      </w:r>
    </w:p>
    <w:p w:rsidR="002D2E4D" w:rsidRPr="004D6AA0" w:rsidRDefault="002D2E4D" w:rsidP="002D2E4D">
      <w:pPr>
        <w:pStyle w:val="af2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4D6AA0">
        <w:rPr>
          <w:shd w:val="clear" w:color="auto" w:fill="FFFFFF"/>
        </w:rPr>
        <w:t>Современное образование детей сегодня - это сфера личностного развития, объективно создающая ребенку условия и возможности получать образование творческое, поисковое, а значит развивающее.</w:t>
      </w:r>
    </w:p>
    <w:p w:rsidR="002D2E4D" w:rsidRDefault="002D2E4D" w:rsidP="002D2E4D">
      <w:pPr>
        <w:pStyle w:val="af2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4D6AA0">
        <w:rPr>
          <w:shd w:val="clear" w:color="auto" w:fill="FFFFFF"/>
        </w:rPr>
        <w:t xml:space="preserve">Каждый день к нам в школу приходят </w:t>
      </w:r>
      <w:r>
        <w:rPr>
          <w:shd w:val="clear" w:color="auto" w:fill="FFFFFF"/>
        </w:rPr>
        <w:t xml:space="preserve">более двухсот </w:t>
      </w:r>
      <w:r w:rsidRPr="004D6AA0">
        <w:rPr>
          <w:shd w:val="clear" w:color="auto" w:fill="FFFFFF"/>
        </w:rPr>
        <w:t xml:space="preserve">детей для добровольного и целенаправленного развития своих потенциальных возможностей, общения со сверстниками, пополнения собственных знаний. </w:t>
      </w:r>
      <w:r>
        <w:rPr>
          <w:shd w:val="clear" w:color="auto" w:fill="FFFFFF"/>
        </w:rPr>
        <w:t>В школе учащиеся  стремятся</w:t>
      </w:r>
      <w:r w:rsidRPr="004D6AA0">
        <w:rPr>
          <w:shd w:val="clear" w:color="auto" w:fill="FFFFFF"/>
        </w:rPr>
        <w:t xml:space="preserve"> не только</w:t>
      </w:r>
      <w:r>
        <w:rPr>
          <w:shd w:val="clear" w:color="auto" w:fill="FFFFFF"/>
        </w:rPr>
        <w:t xml:space="preserve"> к</w:t>
      </w:r>
      <w:r w:rsidRPr="004D6AA0">
        <w:rPr>
          <w:shd w:val="clear" w:color="auto" w:fill="FFFFFF"/>
        </w:rPr>
        <w:t xml:space="preserve"> приобретению качественных предметных знаний, но уч</w:t>
      </w:r>
      <w:r>
        <w:rPr>
          <w:shd w:val="clear" w:color="auto" w:fill="FFFFFF"/>
        </w:rPr>
        <w:t xml:space="preserve">атся </w:t>
      </w:r>
      <w:r w:rsidRPr="004D6AA0">
        <w:rPr>
          <w:shd w:val="clear" w:color="auto" w:fill="FFFFFF"/>
        </w:rPr>
        <w:t>творить, улыбаться, стрем</w:t>
      </w:r>
      <w:r>
        <w:rPr>
          <w:shd w:val="clear" w:color="auto" w:fill="FFFFFF"/>
        </w:rPr>
        <w:t>я</w:t>
      </w:r>
      <w:r w:rsidRPr="004D6AA0">
        <w:rPr>
          <w:shd w:val="clear" w:color="auto" w:fill="FFFFFF"/>
        </w:rPr>
        <w:t xml:space="preserve">тся к успеху и радоваться жизни. </w:t>
      </w:r>
    </w:p>
    <w:p w:rsidR="002D2E4D" w:rsidRDefault="002D2E4D" w:rsidP="002D2E4D">
      <w:pPr>
        <w:pStyle w:val="af2"/>
        <w:spacing w:after="0"/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Ш</w:t>
      </w:r>
      <w:r w:rsidRPr="004D6AA0">
        <w:rPr>
          <w:shd w:val="clear" w:color="auto" w:fill="FFFFFF"/>
        </w:rPr>
        <w:t>кола сегодня - это гибкая и мобильная система, способная отвечать вызовам современности, при этом оставаясь стабильным институтом перспективного и безопасного детства, обладающее особым воспитательным потенциалом, которое позволяющим учащимся успешно адаптироваться к современному социуму, реализовать себя в условиях интенсивного развития новых технологий.</w:t>
      </w:r>
    </w:p>
    <w:p w:rsidR="00010BC2" w:rsidRPr="00C31A09" w:rsidRDefault="00DB75C9" w:rsidP="00C31A09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B54045">
        <w:t>План работы М</w:t>
      </w:r>
      <w:r w:rsidR="00D77279" w:rsidRPr="00B54045">
        <w:t>К</w:t>
      </w:r>
      <w:r w:rsidRPr="00B54045">
        <w:t xml:space="preserve">ОУ </w:t>
      </w:r>
      <w:r w:rsidR="00D77279" w:rsidRPr="00B54045">
        <w:t>«</w:t>
      </w:r>
      <w:r w:rsidRPr="00B54045">
        <w:t>СОШ</w:t>
      </w:r>
      <w:r w:rsidR="00D77279" w:rsidRPr="00B54045">
        <w:t xml:space="preserve"> с</w:t>
      </w:r>
      <w:proofErr w:type="gramStart"/>
      <w:r w:rsidR="00D77279" w:rsidRPr="00B54045">
        <w:t>.В</w:t>
      </w:r>
      <w:proofErr w:type="gramEnd"/>
      <w:r w:rsidR="00D77279" w:rsidRPr="00B54045">
        <w:t>ажное»</w:t>
      </w:r>
      <w:r w:rsidRPr="00B54045">
        <w:t xml:space="preserve"> на 20</w:t>
      </w:r>
      <w:r w:rsidR="00DF4D24">
        <w:t>20</w:t>
      </w:r>
      <w:r w:rsidR="00222AC3">
        <w:t>-202</w:t>
      </w:r>
      <w:r w:rsidR="00DF4D24">
        <w:t>1</w:t>
      </w:r>
      <w:r w:rsidRPr="00B54045">
        <w:t xml:space="preserve"> учебный год является локальным актом, который обеспечивает создание единого образовательного пространства, координирует деятельность всех участников педагогического процесса и в полной мере соответствует Закону РФ «Об образовании». План работы школы определяет цели и задачи, способы и средства их достижения на протяжении учебного год</w:t>
      </w:r>
      <w:bookmarkStart w:id="0" w:name="_Toc350559215"/>
      <w:bookmarkStart w:id="1" w:name="_Toc350559379"/>
      <w:bookmarkStart w:id="2" w:name="_Toc350559746"/>
      <w:bookmarkStart w:id="3" w:name="_Toc350559904"/>
      <w:bookmarkStart w:id="4" w:name="_Toc360103839"/>
      <w:bookmarkStart w:id="5" w:name="_Toc360115047"/>
      <w:r w:rsidR="00C31A09">
        <w:t>.</w:t>
      </w:r>
      <w:bookmarkEnd w:id="0"/>
      <w:bookmarkEnd w:id="1"/>
      <w:bookmarkEnd w:id="2"/>
      <w:bookmarkEnd w:id="3"/>
      <w:bookmarkEnd w:id="4"/>
      <w:bookmarkEnd w:id="5"/>
    </w:p>
    <w:p w:rsidR="00DB75C9" w:rsidRPr="00515CD6" w:rsidRDefault="00DB75C9" w:rsidP="00C31A09">
      <w:pPr>
        <w:pStyle w:val="a3"/>
        <w:ind w:left="0"/>
        <w:jc w:val="both"/>
        <w:rPr>
          <w:b w:val="0"/>
          <w:bCs/>
          <w:szCs w:val="24"/>
          <w:u w:val="none"/>
        </w:rPr>
      </w:pPr>
      <w:r w:rsidRPr="00515CD6">
        <w:rPr>
          <w:bCs/>
          <w:i/>
          <w:szCs w:val="24"/>
          <w:u w:val="none"/>
        </w:rPr>
        <w:t>Аналитическая информация</w:t>
      </w:r>
      <w:r w:rsidRPr="00515CD6">
        <w:rPr>
          <w:b w:val="0"/>
          <w:bCs/>
          <w:szCs w:val="24"/>
          <w:u w:val="none"/>
        </w:rPr>
        <w:t xml:space="preserve"> представляет собой совокупность систематизированных </w:t>
      </w:r>
      <w:r w:rsidR="0019198A" w:rsidRPr="00515CD6">
        <w:rPr>
          <w:b w:val="0"/>
          <w:bCs/>
          <w:szCs w:val="24"/>
          <w:u w:val="none"/>
        </w:rPr>
        <w:t xml:space="preserve">управления </w:t>
      </w:r>
      <w:r w:rsidRPr="00515CD6">
        <w:rPr>
          <w:b w:val="0"/>
          <w:bCs/>
          <w:szCs w:val="24"/>
          <w:u w:val="none"/>
        </w:rPr>
        <w:t xml:space="preserve">данных о состоянии успеваемости, качества знаний, результатов ВШК, ГИА, уровня воспитанности учащихся, качества учебно-воспитательной работы, работы с педагогическими кадрами, с учащимися и их родителями, с общественностью и организациями, о состоянии материально-технической базы школы. </w:t>
      </w:r>
    </w:p>
    <w:p w:rsidR="00DB75C9" w:rsidRPr="00515CD6" w:rsidRDefault="00DB75C9" w:rsidP="00DB75C9">
      <w:pPr>
        <w:pStyle w:val="a3"/>
        <w:ind w:left="0" w:firstLine="709"/>
        <w:jc w:val="both"/>
        <w:rPr>
          <w:b w:val="0"/>
          <w:bCs/>
          <w:szCs w:val="24"/>
          <w:u w:val="none"/>
        </w:rPr>
      </w:pPr>
      <w:r w:rsidRPr="00515CD6">
        <w:rPr>
          <w:b w:val="0"/>
          <w:bCs/>
          <w:szCs w:val="24"/>
          <w:u w:val="none"/>
        </w:rPr>
        <w:t xml:space="preserve">В процессе анализа полученной информации обобщены данные о динамике развития процессов жизнедеятельности школы, управленческих и педагогических воздействий. Выявлены те из них, которые обеспечили успешность, что позволит сохранить и закрепить достигнутые качественные результаты, а так же выявлены причины имеющихся проблем, что позволяет определить направления их последующей локализации и устранения.  </w:t>
      </w:r>
    </w:p>
    <w:p w:rsidR="00DB75C9" w:rsidRPr="00515CD6" w:rsidRDefault="00DB75C9" w:rsidP="00DB75C9">
      <w:pPr>
        <w:pStyle w:val="a3"/>
        <w:ind w:left="0" w:firstLine="709"/>
        <w:jc w:val="both"/>
        <w:rPr>
          <w:b w:val="0"/>
          <w:bCs/>
          <w:szCs w:val="24"/>
          <w:u w:val="none"/>
        </w:rPr>
      </w:pPr>
      <w:r w:rsidRPr="00515CD6">
        <w:rPr>
          <w:bCs/>
          <w:i/>
          <w:iCs/>
          <w:sz w:val="32"/>
          <w:szCs w:val="24"/>
          <w:u w:val="none"/>
        </w:rPr>
        <w:t xml:space="preserve">Цель анализа итогов работы </w:t>
      </w:r>
      <w:r w:rsidRPr="00515CD6">
        <w:rPr>
          <w:bCs/>
          <w:i/>
          <w:iCs/>
          <w:szCs w:val="24"/>
          <w:u w:val="none"/>
        </w:rPr>
        <w:t>школы</w:t>
      </w:r>
      <w:r w:rsidRPr="00515CD6">
        <w:rPr>
          <w:b w:val="0"/>
          <w:bCs/>
          <w:szCs w:val="24"/>
          <w:u w:val="none"/>
        </w:rPr>
        <w:t xml:space="preserve"> – сформировать аналитическое обоснование для планирования жизнедеятельности образовательного учреждения, определить наиболее актуальные цели и задачи на предстоящий учебный год на основе оценки результатов деятельности управленческой команды и педагоги</w:t>
      </w:r>
      <w:r w:rsidR="00BC420A" w:rsidRPr="00515CD6">
        <w:rPr>
          <w:b w:val="0"/>
          <w:bCs/>
          <w:szCs w:val="24"/>
          <w:u w:val="none"/>
        </w:rPr>
        <w:t>ческого коллектива школы за 20</w:t>
      </w:r>
      <w:r w:rsidR="00AE27E3">
        <w:rPr>
          <w:b w:val="0"/>
          <w:bCs/>
          <w:szCs w:val="24"/>
          <w:u w:val="none"/>
        </w:rPr>
        <w:t>20</w:t>
      </w:r>
      <w:r w:rsidR="00222AC3">
        <w:rPr>
          <w:b w:val="0"/>
          <w:bCs/>
          <w:szCs w:val="24"/>
          <w:u w:val="none"/>
        </w:rPr>
        <w:t>-202</w:t>
      </w:r>
      <w:r w:rsidR="00AE27E3">
        <w:rPr>
          <w:b w:val="0"/>
          <w:bCs/>
          <w:szCs w:val="24"/>
          <w:u w:val="none"/>
        </w:rPr>
        <w:t>1</w:t>
      </w:r>
      <w:r w:rsidRPr="00515CD6">
        <w:rPr>
          <w:b w:val="0"/>
          <w:bCs/>
          <w:szCs w:val="24"/>
          <w:u w:val="none"/>
        </w:rPr>
        <w:t xml:space="preserve">учебный год. </w:t>
      </w:r>
    </w:p>
    <w:p w:rsidR="00DB75C9" w:rsidRPr="00515CD6" w:rsidRDefault="00DB75C9" w:rsidP="00DB75C9">
      <w:pPr>
        <w:pStyle w:val="a3"/>
        <w:ind w:left="0" w:firstLine="709"/>
        <w:jc w:val="both"/>
        <w:rPr>
          <w:b w:val="0"/>
          <w:bCs/>
          <w:szCs w:val="24"/>
          <w:u w:val="none"/>
        </w:rPr>
      </w:pPr>
      <w:r w:rsidRPr="00515CD6">
        <w:rPr>
          <w:b w:val="0"/>
          <w:bCs/>
          <w:szCs w:val="24"/>
          <w:u w:val="none"/>
        </w:rPr>
        <w:t xml:space="preserve">Для обеспечения оптимальности и обоснованности планирования, учёта реально имеющихся ресурсов и возможностей, определения последствий принимаемых управленческих решений, используется </w:t>
      </w:r>
      <w:r w:rsidRPr="00515CD6">
        <w:rPr>
          <w:b w:val="0"/>
          <w:bCs/>
          <w:szCs w:val="24"/>
          <w:u w:val="none"/>
        </w:rPr>
        <w:lastRenderedPageBreak/>
        <w:t>информация по основным направлениям жизнедеятельности М</w:t>
      </w:r>
      <w:r w:rsidR="007D3783" w:rsidRPr="00515CD6">
        <w:rPr>
          <w:b w:val="0"/>
          <w:bCs/>
          <w:szCs w:val="24"/>
          <w:u w:val="none"/>
        </w:rPr>
        <w:t>К</w:t>
      </w:r>
      <w:r w:rsidRPr="00515CD6">
        <w:rPr>
          <w:b w:val="0"/>
          <w:bCs/>
          <w:szCs w:val="24"/>
          <w:u w:val="none"/>
        </w:rPr>
        <w:t xml:space="preserve">ОУ </w:t>
      </w:r>
      <w:r w:rsidR="007D3783" w:rsidRPr="00515CD6">
        <w:rPr>
          <w:b w:val="0"/>
          <w:bCs/>
          <w:szCs w:val="24"/>
          <w:u w:val="none"/>
        </w:rPr>
        <w:t>«</w:t>
      </w:r>
      <w:r w:rsidRPr="00515CD6">
        <w:rPr>
          <w:b w:val="0"/>
          <w:bCs/>
          <w:szCs w:val="24"/>
          <w:u w:val="none"/>
        </w:rPr>
        <w:t>СОШ</w:t>
      </w:r>
      <w:r w:rsidR="007D3783" w:rsidRPr="00515CD6">
        <w:rPr>
          <w:b w:val="0"/>
          <w:bCs/>
          <w:szCs w:val="24"/>
          <w:u w:val="none"/>
        </w:rPr>
        <w:t xml:space="preserve"> с</w:t>
      </w:r>
      <w:proofErr w:type="gramStart"/>
      <w:r w:rsidRPr="00515CD6">
        <w:rPr>
          <w:b w:val="0"/>
          <w:bCs/>
          <w:szCs w:val="24"/>
          <w:u w:val="none"/>
        </w:rPr>
        <w:t>.</w:t>
      </w:r>
      <w:r w:rsidR="007D3783" w:rsidRPr="00515CD6">
        <w:rPr>
          <w:b w:val="0"/>
          <w:bCs/>
          <w:szCs w:val="24"/>
          <w:u w:val="none"/>
        </w:rPr>
        <w:t>В</w:t>
      </w:r>
      <w:proofErr w:type="gramEnd"/>
      <w:r w:rsidR="007D3783" w:rsidRPr="00515CD6">
        <w:rPr>
          <w:b w:val="0"/>
          <w:bCs/>
          <w:szCs w:val="24"/>
          <w:u w:val="none"/>
        </w:rPr>
        <w:t>ажное».</w:t>
      </w:r>
    </w:p>
    <w:p w:rsidR="00DB75C9" w:rsidRPr="00515CD6" w:rsidRDefault="00DB75C9" w:rsidP="00DB75C9">
      <w:pPr>
        <w:pStyle w:val="a3"/>
        <w:ind w:left="0" w:firstLine="709"/>
        <w:jc w:val="both"/>
        <w:rPr>
          <w:b w:val="0"/>
          <w:bCs/>
          <w:szCs w:val="24"/>
          <w:u w:val="none"/>
        </w:rPr>
      </w:pPr>
      <w:r w:rsidRPr="00515CD6">
        <w:rPr>
          <w:b w:val="0"/>
          <w:bCs/>
          <w:szCs w:val="24"/>
          <w:u w:val="none"/>
        </w:rPr>
        <w:t xml:space="preserve">На основе проведённого анализа разработан План работы </w:t>
      </w:r>
      <w:r w:rsidR="00BC420A" w:rsidRPr="00515CD6">
        <w:rPr>
          <w:b w:val="0"/>
          <w:bCs/>
          <w:szCs w:val="24"/>
          <w:u w:val="none"/>
        </w:rPr>
        <w:t>школы на 20</w:t>
      </w:r>
      <w:r w:rsidR="00222AC3">
        <w:rPr>
          <w:b w:val="0"/>
          <w:bCs/>
          <w:szCs w:val="24"/>
          <w:u w:val="none"/>
        </w:rPr>
        <w:t>2</w:t>
      </w:r>
      <w:r w:rsidR="00874B49">
        <w:rPr>
          <w:b w:val="0"/>
          <w:bCs/>
          <w:szCs w:val="24"/>
          <w:u w:val="none"/>
        </w:rPr>
        <w:t>1</w:t>
      </w:r>
      <w:r w:rsidR="00BC420A" w:rsidRPr="00515CD6">
        <w:rPr>
          <w:b w:val="0"/>
          <w:bCs/>
          <w:i/>
          <w:szCs w:val="24"/>
          <w:u w:val="none"/>
        </w:rPr>
        <w:t>-</w:t>
      </w:r>
      <w:r w:rsidR="00A92C82">
        <w:rPr>
          <w:b w:val="0"/>
          <w:bCs/>
          <w:szCs w:val="24"/>
          <w:u w:val="none"/>
        </w:rPr>
        <w:t>202</w:t>
      </w:r>
      <w:r w:rsidR="00874B49">
        <w:rPr>
          <w:b w:val="0"/>
          <w:bCs/>
          <w:szCs w:val="24"/>
          <w:u w:val="none"/>
        </w:rPr>
        <w:t>2</w:t>
      </w:r>
      <w:r w:rsidR="007E154F">
        <w:rPr>
          <w:b w:val="0"/>
          <w:bCs/>
          <w:szCs w:val="24"/>
          <w:u w:val="none"/>
        </w:rPr>
        <w:t xml:space="preserve"> </w:t>
      </w:r>
      <w:r w:rsidRPr="00515CD6">
        <w:rPr>
          <w:b w:val="0"/>
          <w:bCs/>
          <w:szCs w:val="24"/>
          <w:u w:val="none"/>
        </w:rPr>
        <w:t xml:space="preserve">учебный год, являющийся совокупностью действий, в процессе выполнения которых будут получены запланированные результаты, достигнуты поставленные цели и задачи в преемственности с прошедшим периодом. </w:t>
      </w:r>
    </w:p>
    <w:p w:rsidR="00DB3D0A" w:rsidRDefault="0096459D" w:rsidP="0019198A">
      <w:pPr>
        <w:pStyle w:val="2"/>
        <w:jc w:val="center"/>
        <w:rPr>
          <w:sz w:val="32"/>
        </w:rPr>
      </w:pPr>
      <w:bookmarkStart w:id="6" w:name="_Toc360115050"/>
      <w:r w:rsidRPr="00515CD6">
        <w:rPr>
          <w:sz w:val="32"/>
        </w:rPr>
        <w:t>Организационн</w:t>
      </w:r>
      <w:r w:rsidR="00F17D0F" w:rsidRPr="00515CD6">
        <w:rPr>
          <w:sz w:val="32"/>
        </w:rPr>
        <w:t xml:space="preserve">о-педагогические мероприятия, </w:t>
      </w:r>
      <w:r w:rsidRPr="00515CD6">
        <w:rPr>
          <w:sz w:val="32"/>
        </w:rPr>
        <w:t>направленные на получение учащимися образовани</w:t>
      </w:r>
      <w:bookmarkEnd w:id="6"/>
      <w:r w:rsidR="00010BC2" w:rsidRPr="00515CD6">
        <w:rPr>
          <w:sz w:val="32"/>
        </w:rPr>
        <w:t>я.</w:t>
      </w:r>
    </w:p>
    <w:p w:rsidR="00236353" w:rsidRPr="00485567" w:rsidRDefault="00236353" w:rsidP="00236353">
      <w:pPr>
        <w:jc w:val="both"/>
      </w:pPr>
    </w:p>
    <w:p w:rsidR="00236353" w:rsidRPr="007E154F" w:rsidRDefault="00236353" w:rsidP="00236353">
      <w:pPr>
        <w:jc w:val="both"/>
        <w:rPr>
          <w:rFonts w:ascii="Cambria" w:hAnsi="Cambria"/>
          <w:sz w:val="28"/>
          <w:szCs w:val="28"/>
        </w:rPr>
      </w:pPr>
      <w:r w:rsidRPr="007E154F">
        <w:rPr>
          <w:rFonts w:ascii="Cambria" w:hAnsi="Cambria"/>
          <w:sz w:val="28"/>
          <w:szCs w:val="28"/>
        </w:rPr>
        <w:t xml:space="preserve">           Работа школы в 20</w:t>
      </w:r>
      <w:r w:rsidR="00AE27E3">
        <w:rPr>
          <w:rFonts w:ascii="Cambria" w:hAnsi="Cambria"/>
          <w:sz w:val="28"/>
          <w:szCs w:val="28"/>
        </w:rPr>
        <w:t>20</w:t>
      </w:r>
      <w:r w:rsidRPr="007E154F">
        <w:rPr>
          <w:rFonts w:ascii="Cambria" w:hAnsi="Cambria"/>
          <w:sz w:val="28"/>
          <w:szCs w:val="28"/>
        </w:rPr>
        <w:t>-20</w:t>
      </w:r>
      <w:r w:rsidR="00222AC3" w:rsidRPr="007E154F">
        <w:rPr>
          <w:rFonts w:ascii="Cambria" w:hAnsi="Cambria"/>
          <w:sz w:val="28"/>
          <w:szCs w:val="28"/>
        </w:rPr>
        <w:t>2</w:t>
      </w:r>
      <w:r w:rsidR="00AE27E3">
        <w:rPr>
          <w:rFonts w:ascii="Cambria" w:hAnsi="Cambria"/>
          <w:sz w:val="28"/>
          <w:szCs w:val="28"/>
        </w:rPr>
        <w:t>1</w:t>
      </w:r>
      <w:r w:rsidRPr="007E154F">
        <w:rPr>
          <w:rFonts w:ascii="Cambria" w:hAnsi="Cambria"/>
          <w:sz w:val="28"/>
          <w:szCs w:val="28"/>
        </w:rPr>
        <w:t xml:space="preserve"> учебном году осуществлялась в соответствии с поставленными задачами: </w:t>
      </w:r>
    </w:p>
    <w:p w:rsidR="002066A9" w:rsidRPr="007D1C5F" w:rsidRDefault="002066A9" w:rsidP="00B747A8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1C5F">
        <w:rPr>
          <w:rFonts w:ascii="Times New Roman" w:hAnsi="Times New Roman"/>
          <w:sz w:val="28"/>
          <w:szCs w:val="28"/>
        </w:rPr>
        <w:t>Педагогическому коллективу школы продолжить работу по повышению качества общего образования;</w:t>
      </w:r>
    </w:p>
    <w:p w:rsidR="002066A9" w:rsidRPr="00692EA6" w:rsidRDefault="002066A9" w:rsidP="00B747A8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Продолжить реализацию образования на третьей ступени обучения, продолжить формирование учебной мотивац</w:t>
      </w:r>
      <w:proofErr w:type="gramStart"/>
      <w:r w:rsidRPr="00F67F1E">
        <w:rPr>
          <w:rFonts w:ascii="Times New Roman" w:hAnsi="Times New Roman"/>
          <w:sz w:val="28"/>
          <w:szCs w:val="28"/>
        </w:rPr>
        <w:t>ии у у</w:t>
      </w:r>
      <w:proofErr w:type="gramEnd"/>
      <w:r w:rsidRPr="00F67F1E">
        <w:rPr>
          <w:rFonts w:ascii="Times New Roman" w:hAnsi="Times New Roman"/>
          <w:sz w:val="28"/>
          <w:szCs w:val="28"/>
        </w:rPr>
        <w:t>чащихся;</w:t>
      </w:r>
    </w:p>
    <w:p w:rsidR="002066A9" w:rsidRDefault="002066A9" w:rsidP="00B747A8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школы подготовить материал по предмету для дистанционной формы обучения;</w:t>
      </w:r>
    </w:p>
    <w:p w:rsidR="002066A9" w:rsidRPr="006F04C7" w:rsidRDefault="002066A9" w:rsidP="00B747A8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программы  и продолжить работу  с учащимися с ОВЗ;</w:t>
      </w:r>
    </w:p>
    <w:p w:rsidR="002066A9" w:rsidRPr="00F67F1E" w:rsidRDefault="002066A9" w:rsidP="00B747A8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Провести комплекс действий по успешной подготовке учеников к итоговой аттестации 9,11 классов;</w:t>
      </w:r>
    </w:p>
    <w:p w:rsidR="002066A9" w:rsidRDefault="002066A9" w:rsidP="00B747A8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7729">
        <w:rPr>
          <w:rFonts w:ascii="Times New Roman" w:hAnsi="Times New Roman"/>
          <w:sz w:val="28"/>
          <w:szCs w:val="28"/>
        </w:rPr>
        <w:t>Организовать тематический контроль по предметам, которые выносятся на итоговую аттестацию.</w:t>
      </w:r>
    </w:p>
    <w:p w:rsidR="00236353" w:rsidRPr="007E154F" w:rsidRDefault="00236353" w:rsidP="00236353">
      <w:pPr>
        <w:jc w:val="both"/>
        <w:rPr>
          <w:color w:val="FF00FF"/>
          <w:sz w:val="28"/>
          <w:szCs w:val="28"/>
        </w:rPr>
      </w:pPr>
      <w:r w:rsidRPr="007E154F">
        <w:rPr>
          <w:sz w:val="28"/>
          <w:szCs w:val="28"/>
        </w:rPr>
        <w:t>Педагогическая деятельность коллектива школы строится в соответствии с нормативно-правовыми документами по вопросам общего и среднего образования.</w:t>
      </w:r>
    </w:p>
    <w:p w:rsidR="00EE29FB" w:rsidRPr="007E154F" w:rsidRDefault="00EE29FB" w:rsidP="00236353">
      <w:pPr>
        <w:jc w:val="both"/>
        <w:rPr>
          <w:sz w:val="28"/>
          <w:szCs w:val="28"/>
        </w:rPr>
      </w:pPr>
      <w:r w:rsidRPr="007E154F">
        <w:rPr>
          <w:sz w:val="28"/>
          <w:szCs w:val="28"/>
        </w:rPr>
        <w:t xml:space="preserve">Организация учебно-воспитательного процесса осуществляется на основе соблюдения принципов государственной политики в области образования, в соответствии с требованиями, которые регламентируются Законами: «Об образовании», «Об общем среднем образовании», «О правах ребенка», «Положением об общеобразовательном учреждении», «Санитарными правилами и нормами организации учебно-воспитательного процесса», Уставом школы и другими действующими нормативно-правовыми актами. </w:t>
      </w:r>
    </w:p>
    <w:p w:rsidR="00236353" w:rsidRPr="007E154F" w:rsidRDefault="00D24B2C" w:rsidP="00FE7E00">
      <w:pPr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t xml:space="preserve">Материально – техническая база школы отвечает требованиям, </w:t>
      </w:r>
      <w:r w:rsidR="00C81508" w:rsidRPr="007E154F">
        <w:rPr>
          <w:sz w:val="28"/>
          <w:szCs w:val="28"/>
        </w:rPr>
        <w:t xml:space="preserve"> обеспечивающим грамотн</w:t>
      </w:r>
      <w:r w:rsidRPr="007E154F">
        <w:rPr>
          <w:sz w:val="28"/>
          <w:szCs w:val="28"/>
        </w:rPr>
        <w:t>ое осуществление учебно-воспитательного  проц</w:t>
      </w:r>
      <w:r w:rsidR="00FE7E00" w:rsidRPr="007E154F">
        <w:rPr>
          <w:sz w:val="28"/>
          <w:szCs w:val="28"/>
        </w:rPr>
        <w:t xml:space="preserve">есса. В школе функционируют: </w:t>
      </w:r>
    </w:p>
    <w:p w:rsidR="00236353" w:rsidRPr="007E154F" w:rsidRDefault="00236353" w:rsidP="00FE7E00">
      <w:pPr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t>-</w:t>
      </w:r>
      <w:r w:rsidR="00FE7E00" w:rsidRPr="007E154F">
        <w:rPr>
          <w:sz w:val="28"/>
          <w:szCs w:val="28"/>
        </w:rPr>
        <w:t xml:space="preserve">один спортивный зал, </w:t>
      </w:r>
    </w:p>
    <w:p w:rsidR="00236353" w:rsidRPr="007E154F" w:rsidRDefault="00236353" w:rsidP="00FE7E00">
      <w:pPr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t>-</w:t>
      </w:r>
      <w:r w:rsidR="00FE7E00" w:rsidRPr="007E154F">
        <w:rPr>
          <w:sz w:val="28"/>
          <w:szCs w:val="28"/>
        </w:rPr>
        <w:t>библиотека,</w:t>
      </w:r>
    </w:p>
    <w:p w:rsidR="00236353" w:rsidRPr="007E154F" w:rsidRDefault="00236353" w:rsidP="00A87DC0">
      <w:pPr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t>-</w:t>
      </w:r>
      <w:r w:rsidR="00FE7E00" w:rsidRPr="007E154F">
        <w:rPr>
          <w:sz w:val="28"/>
          <w:szCs w:val="28"/>
        </w:rPr>
        <w:t>1 компьютерный</w:t>
      </w:r>
      <w:r w:rsidR="00403C55">
        <w:rPr>
          <w:sz w:val="28"/>
          <w:szCs w:val="28"/>
        </w:rPr>
        <w:t xml:space="preserve"> </w:t>
      </w:r>
      <w:r w:rsidR="00FE7E00" w:rsidRPr="007E154F">
        <w:rPr>
          <w:sz w:val="28"/>
          <w:szCs w:val="28"/>
        </w:rPr>
        <w:t>класс,</w:t>
      </w:r>
    </w:p>
    <w:p w:rsidR="00236353" w:rsidRPr="007E154F" w:rsidRDefault="00236353" w:rsidP="00FE7E00">
      <w:pPr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lastRenderedPageBreak/>
        <w:t>-</w:t>
      </w:r>
      <w:r w:rsidR="00FE7E00" w:rsidRPr="007E154F">
        <w:rPr>
          <w:sz w:val="28"/>
          <w:szCs w:val="28"/>
        </w:rPr>
        <w:t xml:space="preserve"> 4 кабинета – начальная школа, </w:t>
      </w:r>
    </w:p>
    <w:p w:rsidR="00236353" w:rsidRPr="007E154F" w:rsidRDefault="00236353" w:rsidP="00FE7E00">
      <w:pPr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t>-</w:t>
      </w:r>
      <w:r w:rsidR="00FE7E00" w:rsidRPr="007E154F">
        <w:rPr>
          <w:sz w:val="28"/>
          <w:szCs w:val="28"/>
        </w:rPr>
        <w:t>1</w:t>
      </w:r>
      <w:r w:rsidR="00762B6A">
        <w:rPr>
          <w:sz w:val="28"/>
          <w:szCs w:val="28"/>
        </w:rPr>
        <w:t xml:space="preserve">2 </w:t>
      </w:r>
      <w:r w:rsidR="00FE7E00" w:rsidRPr="007E154F">
        <w:rPr>
          <w:sz w:val="28"/>
          <w:szCs w:val="28"/>
        </w:rPr>
        <w:t>кабинетов для средней школы</w:t>
      </w:r>
      <w:r w:rsidR="007D3783" w:rsidRPr="007E154F">
        <w:rPr>
          <w:sz w:val="28"/>
          <w:szCs w:val="28"/>
        </w:rPr>
        <w:t xml:space="preserve">. </w:t>
      </w:r>
    </w:p>
    <w:p w:rsidR="00D24B2C" w:rsidRPr="007E154F" w:rsidRDefault="007D3783" w:rsidP="00FE7E00">
      <w:pPr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t>П</w:t>
      </w:r>
      <w:r w:rsidR="009161D1" w:rsidRPr="007E154F">
        <w:rPr>
          <w:sz w:val="28"/>
          <w:szCs w:val="28"/>
        </w:rPr>
        <w:t xml:space="preserve">едагоги и </w:t>
      </w:r>
      <w:r w:rsidR="00D24B2C" w:rsidRPr="007E154F">
        <w:rPr>
          <w:sz w:val="28"/>
          <w:szCs w:val="28"/>
        </w:rPr>
        <w:t>учащиеся имеют возможность пользоваться Интернет-ресурсами. Территория школы оборудована спортивной п</w:t>
      </w:r>
      <w:r w:rsidRPr="007E154F">
        <w:rPr>
          <w:sz w:val="28"/>
          <w:szCs w:val="28"/>
        </w:rPr>
        <w:t>лощадкой.</w:t>
      </w:r>
    </w:p>
    <w:p w:rsidR="00337B6F" w:rsidRPr="007E154F" w:rsidRDefault="00337B6F" w:rsidP="00FE7E00">
      <w:pPr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t>В школе соблюдается</w:t>
      </w:r>
      <w:r w:rsidR="00403C55">
        <w:rPr>
          <w:sz w:val="28"/>
          <w:szCs w:val="28"/>
        </w:rPr>
        <w:t xml:space="preserve"> </w:t>
      </w:r>
      <w:proofErr w:type="gramStart"/>
      <w:r w:rsidRPr="007E154F">
        <w:rPr>
          <w:sz w:val="28"/>
          <w:szCs w:val="28"/>
        </w:rPr>
        <w:t>воздушный</w:t>
      </w:r>
      <w:proofErr w:type="gramEnd"/>
      <w:r w:rsidRPr="007E154F">
        <w:rPr>
          <w:sz w:val="28"/>
          <w:szCs w:val="28"/>
        </w:rPr>
        <w:t xml:space="preserve">, световой и тепловой режимы, выполняются </w:t>
      </w:r>
      <w:r w:rsidR="00AF5B14" w:rsidRPr="007E154F">
        <w:rPr>
          <w:sz w:val="28"/>
          <w:szCs w:val="28"/>
        </w:rPr>
        <w:t>санитарно-</w:t>
      </w:r>
      <w:r w:rsidRPr="007E154F">
        <w:rPr>
          <w:sz w:val="28"/>
          <w:szCs w:val="28"/>
        </w:rPr>
        <w:t>гигиенические требования к школьной мебели и всему учебному оборудованию.</w:t>
      </w:r>
    </w:p>
    <w:p w:rsidR="00337B6F" w:rsidRPr="007E154F" w:rsidRDefault="00337B6F" w:rsidP="00FE7E00">
      <w:pPr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t>С целью организации максимальной двигательной активности детей во время урока проводятся динамические паузы, соблюдаются гигиенические условия в кабинете, количество видов учебной деятельности, а так же средняя продолжительность и частота их чередования соответствует нормам и возрастным особенностям детей; формируется у учащихся отношение к человеку и его здоровью как к ценности, вырабатывается понимание сущности здорового образа жизни, формируется потребность к здоровому образу жизни.</w:t>
      </w:r>
    </w:p>
    <w:p w:rsidR="00292E1B" w:rsidRPr="007E154F" w:rsidRDefault="00CE4C09" w:rsidP="00CE4C0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 xml:space="preserve">Начальное общее образование (1-4 классы) – </w:t>
      </w:r>
      <w:r w:rsidR="00A92C82" w:rsidRPr="007E154F">
        <w:rPr>
          <w:rFonts w:ascii="Times New Roman" w:hAnsi="Times New Roman"/>
          <w:sz w:val="28"/>
          <w:szCs w:val="28"/>
        </w:rPr>
        <w:t>5</w:t>
      </w:r>
      <w:r w:rsidRPr="007E154F">
        <w:rPr>
          <w:rFonts w:ascii="Times New Roman" w:hAnsi="Times New Roman"/>
          <w:sz w:val="28"/>
          <w:szCs w:val="28"/>
        </w:rPr>
        <w:t xml:space="preserve"> классов.</w:t>
      </w:r>
    </w:p>
    <w:p w:rsidR="00CE4C09" w:rsidRPr="007E154F" w:rsidRDefault="00CE4C09" w:rsidP="00CE4C0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 xml:space="preserve">Основное общее образование, вторая ступень обучения  (5-9 классы) – </w:t>
      </w:r>
      <w:r w:rsidR="00222AC3" w:rsidRPr="007E154F">
        <w:rPr>
          <w:rFonts w:ascii="Times New Roman" w:hAnsi="Times New Roman"/>
          <w:sz w:val="28"/>
          <w:szCs w:val="28"/>
        </w:rPr>
        <w:t>7</w:t>
      </w:r>
      <w:r w:rsidR="00B3238E">
        <w:rPr>
          <w:rFonts w:ascii="Times New Roman" w:hAnsi="Times New Roman"/>
          <w:sz w:val="28"/>
          <w:szCs w:val="28"/>
        </w:rPr>
        <w:t xml:space="preserve"> </w:t>
      </w:r>
      <w:r w:rsidRPr="007E154F">
        <w:rPr>
          <w:rFonts w:ascii="Times New Roman" w:hAnsi="Times New Roman"/>
          <w:sz w:val="28"/>
          <w:szCs w:val="28"/>
        </w:rPr>
        <w:t>классов.</w:t>
      </w:r>
    </w:p>
    <w:p w:rsidR="00CE4C09" w:rsidRPr="007E154F" w:rsidRDefault="00CE4C09" w:rsidP="00CE4C0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>Среднее общее образование, третья ступень обучения (10-11 классы) – 2 класса.</w:t>
      </w:r>
    </w:p>
    <w:p w:rsidR="00CE4C09" w:rsidRPr="007E154F" w:rsidRDefault="00CE4C09" w:rsidP="00CE4C09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 xml:space="preserve">Режим и условия обучения в школе организованы в соответствии с требованиями </w:t>
      </w:r>
      <w:proofErr w:type="spellStart"/>
      <w:r w:rsidRPr="007E154F">
        <w:rPr>
          <w:rFonts w:ascii="Times New Roman" w:hAnsi="Times New Roman"/>
          <w:sz w:val="28"/>
          <w:szCs w:val="28"/>
        </w:rPr>
        <w:t>СанПиН</w:t>
      </w:r>
      <w:proofErr w:type="spellEnd"/>
      <w:r w:rsidRPr="007E154F">
        <w:rPr>
          <w:rFonts w:ascii="Times New Roman" w:hAnsi="Times New Roman"/>
          <w:sz w:val="28"/>
          <w:szCs w:val="28"/>
        </w:rPr>
        <w:t xml:space="preserve"> 2.4.2.2821-10. 5.3. </w:t>
      </w:r>
    </w:p>
    <w:p w:rsidR="00CE4C09" w:rsidRPr="007E154F" w:rsidRDefault="00CE4C09" w:rsidP="00CE4C09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 xml:space="preserve">Школа </w:t>
      </w:r>
      <w:r w:rsidR="00222AC3" w:rsidRPr="007E154F">
        <w:rPr>
          <w:rFonts w:ascii="Times New Roman" w:hAnsi="Times New Roman"/>
          <w:sz w:val="28"/>
          <w:szCs w:val="28"/>
        </w:rPr>
        <w:t>работает в одну смену.</w:t>
      </w:r>
    </w:p>
    <w:p w:rsidR="00CE4C09" w:rsidRPr="007E154F" w:rsidRDefault="00CE4C09" w:rsidP="00CE4C0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>Школа работает в режиме пятидневной</w:t>
      </w:r>
      <w:r w:rsidR="00B3238E">
        <w:rPr>
          <w:rFonts w:ascii="Times New Roman" w:hAnsi="Times New Roman"/>
          <w:sz w:val="28"/>
          <w:szCs w:val="28"/>
        </w:rPr>
        <w:t xml:space="preserve"> рабочей </w:t>
      </w:r>
      <w:r w:rsidRPr="007E154F">
        <w:rPr>
          <w:rFonts w:ascii="Times New Roman" w:hAnsi="Times New Roman"/>
          <w:sz w:val="28"/>
          <w:szCs w:val="28"/>
        </w:rPr>
        <w:t xml:space="preserve"> недели для 1</w:t>
      </w:r>
      <w:r w:rsidR="00B3238E">
        <w:rPr>
          <w:rFonts w:ascii="Times New Roman" w:hAnsi="Times New Roman"/>
          <w:sz w:val="28"/>
          <w:szCs w:val="28"/>
        </w:rPr>
        <w:t xml:space="preserve"> –</w:t>
      </w:r>
      <w:r w:rsidR="00222AC3" w:rsidRPr="007E154F">
        <w:rPr>
          <w:rFonts w:ascii="Times New Roman" w:hAnsi="Times New Roman"/>
          <w:sz w:val="28"/>
          <w:szCs w:val="28"/>
        </w:rPr>
        <w:t xml:space="preserve"> </w:t>
      </w:r>
      <w:r w:rsidR="00B3238E">
        <w:rPr>
          <w:rFonts w:ascii="Times New Roman" w:hAnsi="Times New Roman"/>
          <w:sz w:val="28"/>
          <w:szCs w:val="28"/>
        </w:rPr>
        <w:t>11</w:t>
      </w:r>
      <w:r w:rsidRPr="007E154F">
        <w:rPr>
          <w:rFonts w:ascii="Times New Roman" w:hAnsi="Times New Roman"/>
          <w:sz w:val="28"/>
          <w:szCs w:val="28"/>
        </w:rPr>
        <w:t xml:space="preserve"> класс</w:t>
      </w:r>
      <w:r w:rsidR="00B3238E">
        <w:rPr>
          <w:rFonts w:ascii="Times New Roman" w:hAnsi="Times New Roman"/>
          <w:sz w:val="28"/>
          <w:szCs w:val="28"/>
        </w:rPr>
        <w:t>ов;</w:t>
      </w:r>
      <w:r w:rsidRPr="007E154F">
        <w:rPr>
          <w:rFonts w:ascii="Times New Roman" w:hAnsi="Times New Roman"/>
          <w:sz w:val="28"/>
          <w:szCs w:val="28"/>
        </w:rPr>
        <w:t xml:space="preserve"> Продолжительность учебного года: 1 класс – 3</w:t>
      </w:r>
      <w:r w:rsidR="0052707E" w:rsidRPr="007E154F">
        <w:rPr>
          <w:rFonts w:ascii="Times New Roman" w:hAnsi="Times New Roman"/>
          <w:sz w:val="28"/>
          <w:szCs w:val="28"/>
        </w:rPr>
        <w:t xml:space="preserve">4 </w:t>
      </w:r>
      <w:r w:rsidRPr="007E154F">
        <w:rPr>
          <w:rFonts w:ascii="Times New Roman" w:hAnsi="Times New Roman"/>
          <w:sz w:val="28"/>
          <w:szCs w:val="28"/>
        </w:rPr>
        <w:t>учебные недели; 2-</w:t>
      </w:r>
      <w:r w:rsidR="00013BB7">
        <w:rPr>
          <w:rFonts w:ascii="Times New Roman" w:hAnsi="Times New Roman"/>
          <w:sz w:val="28"/>
          <w:szCs w:val="28"/>
        </w:rPr>
        <w:t xml:space="preserve">8, </w:t>
      </w:r>
      <w:r w:rsidRPr="007E154F">
        <w:rPr>
          <w:rFonts w:ascii="Times New Roman" w:hAnsi="Times New Roman"/>
          <w:sz w:val="28"/>
          <w:szCs w:val="28"/>
        </w:rPr>
        <w:t>1</w:t>
      </w:r>
      <w:r w:rsidR="00013BB7">
        <w:rPr>
          <w:rFonts w:ascii="Times New Roman" w:hAnsi="Times New Roman"/>
          <w:sz w:val="28"/>
          <w:szCs w:val="28"/>
        </w:rPr>
        <w:t>0</w:t>
      </w:r>
      <w:r w:rsidRPr="007E154F">
        <w:rPr>
          <w:rFonts w:ascii="Times New Roman" w:hAnsi="Times New Roman"/>
          <w:sz w:val="28"/>
          <w:szCs w:val="28"/>
        </w:rPr>
        <w:t xml:space="preserve"> классы  - 35 учебных недель; 9 и 11 классы – 34 учебных недели;</w:t>
      </w:r>
    </w:p>
    <w:p w:rsidR="00EE5D2A" w:rsidRPr="007E154F" w:rsidRDefault="00CE4C09" w:rsidP="00CE4C0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 xml:space="preserve"> Продолжительность урока: 1 класс – (I полугодие- 35 минут, II полугодие – 40минут);</w:t>
      </w:r>
    </w:p>
    <w:p w:rsidR="00CE4C09" w:rsidRPr="007E154F" w:rsidRDefault="00EE5D2A" w:rsidP="00CE4C0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>-</w:t>
      </w:r>
      <w:r w:rsidR="00CE4C09" w:rsidRPr="007E154F">
        <w:rPr>
          <w:rFonts w:ascii="Times New Roman" w:hAnsi="Times New Roman"/>
          <w:sz w:val="28"/>
          <w:szCs w:val="28"/>
        </w:rPr>
        <w:t xml:space="preserve"> 2-11 классы – 4</w:t>
      </w:r>
      <w:r w:rsidR="00B3238E">
        <w:rPr>
          <w:rFonts w:ascii="Times New Roman" w:hAnsi="Times New Roman"/>
          <w:sz w:val="28"/>
          <w:szCs w:val="28"/>
        </w:rPr>
        <w:t>0</w:t>
      </w:r>
      <w:r w:rsidR="00871C03">
        <w:rPr>
          <w:rFonts w:ascii="Times New Roman" w:hAnsi="Times New Roman"/>
          <w:sz w:val="28"/>
          <w:szCs w:val="28"/>
        </w:rPr>
        <w:t xml:space="preserve"> минут;</w:t>
      </w:r>
    </w:p>
    <w:p w:rsidR="00EE5D2A" w:rsidRPr="007E154F" w:rsidRDefault="00CE4C09" w:rsidP="00EE5D2A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 xml:space="preserve"> Перемены: 10-</w:t>
      </w:r>
      <w:r w:rsidR="00B3238E">
        <w:rPr>
          <w:rFonts w:ascii="Times New Roman" w:hAnsi="Times New Roman"/>
          <w:sz w:val="28"/>
          <w:szCs w:val="28"/>
        </w:rPr>
        <w:t>15</w:t>
      </w:r>
      <w:r w:rsidR="00EE5D2A" w:rsidRPr="007E154F">
        <w:rPr>
          <w:rFonts w:ascii="Times New Roman" w:hAnsi="Times New Roman"/>
          <w:sz w:val="28"/>
          <w:szCs w:val="28"/>
        </w:rPr>
        <w:t xml:space="preserve"> минут.</w:t>
      </w:r>
    </w:p>
    <w:p w:rsidR="00EE5D2A" w:rsidRPr="007E154F" w:rsidRDefault="00EE5D2A" w:rsidP="00EE5D2A">
      <w:pPr>
        <w:pStyle w:val="ac"/>
        <w:spacing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E154F">
        <w:rPr>
          <w:rFonts w:ascii="Times New Roman" w:eastAsia="Arial Unicode MS" w:hAnsi="Times New Roman"/>
          <w:sz w:val="28"/>
          <w:szCs w:val="28"/>
        </w:rPr>
        <w:t xml:space="preserve"> В школе </w:t>
      </w:r>
      <w:r w:rsidR="0048262E" w:rsidRPr="007E154F">
        <w:rPr>
          <w:rFonts w:ascii="Times New Roman" w:eastAsia="Arial Unicode MS" w:hAnsi="Times New Roman"/>
          <w:sz w:val="28"/>
          <w:szCs w:val="28"/>
        </w:rPr>
        <w:t>1</w:t>
      </w:r>
      <w:r w:rsidR="00222AC3" w:rsidRPr="007E154F">
        <w:rPr>
          <w:rFonts w:ascii="Times New Roman" w:eastAsia="Arial Unicode MS" w:hAnsi="Times New Roman"/>
          <w:sz w:val="28"/>
          <w:szCs w:val="28"/>
        </w:rPr>
        <w:t>4</w:t>
      </w:r>
      <w:r w:rsidR="00683642" w:rsidRPr="007E154F">
        <w:rPr>
          <w:rFonts w:ascii="Times New Roman" w:eastAsia="Arial Unicode MS" w:hAnsi="Times New Roman"/>
          <w:sz w:val="28"/>
          <w:szCs w:val="28"/>
        </w:rPr>
        <w:t xml:space="preserve"> классо</w:t>
      </w:r>
      <w:r w:rsidR="0048262E" w:rsidRPr="007E154F">
        <w:rPr>
          <w:rFonts w:ascii="Times New Roman" w:eastAsia="Arial Unicode MS" w:hAnsi="Times New Roman"/>
          <w:sz w:val="28"/>
          <w:szCs w:val="28"/>
        </w:rPr>
        <w:t>в</w:t>
      </w:r>
      <w:r w:rsidR="001B436C" w:rsidRPr="007E154F">
        <w:rPr>
          <w:rFonts w:ascii="Times New Roman" w:eastAsia="Arial Unicode MS" w:hAnsi="Times New Roman"/>
          <w:sz w:val="28"/>
          <w:szCs w:val="28"/>
        </w:rPr>
        <w:t xml:space="preserve"> (без подготовительного класса)</w:t>
      </w:r>
      <w:r w:rsidR="00683642" w:rsidRPr="007E154F">
        <w:rPr>
          <w:rFonts w:ascii="Times New Roman" w:eastAsia="Arial Unicode MS" w:hAnsi="Times New Roman"/>
          <w:sz w:val="28"/>
          <w:szCs w:val="28"/>
        </w:rPr>
        <w:t xml:space="preserve">, в </w:t>
      </w:r>
      <w:r w:rsidR="00B93023" w:rsidRPr="007E154F">
        <w:rPr>
          <w:rFonts w:ascii="Times New Roman" w:eastAsia="Arial Unicode MS" w:hAnsi="Times New Roman"/>
          <w:sz w:val="28"/>
          <w:szCs w:val="28"/>
        </w:rPr>
        <w:t>которых на конец  года обучалось</w:t>
      </w:r>
      <w:r w:rsidR="007E154F" w:rsidRPr="007E154F">
        <w:rPr>
          <w:rFonts w:ascii="Times New Roman" w:eastAsia="Arial Unicode MS" w:hAnsi="Times New Roman"/>
          <w:sz w:val="28"/>
          <w:szCs w:val="28"/>
        </w:rPr>
        <w:t xml:space="preserve"> </w:t>
      </w:r>
      <w:r w:rsidR="0048262E" w:rsidRPr="007E154F">
        <w:rPr>
          <w:rFonts w:ascii="Times New Roman" w:eastAsia="Arial Unicode MS" w:hAnsi="Times New Roman"/>
          <w:sz w:val="28"/>
          <w:szCs w:val="28"/>
        </w:rPr>
        <w:t>2</w:t>
      </w:r>
      <w:r w:rsidR="00B3238E">
        <w:rPr>
          <w:rFonts w:ascii="Times New Roman" w:eastAsia="Arial Unicode MS" w:hAnsi="Times New Roman"/>
          <w:sz w:val="28"/>
          <w:szCs w:val="28"/>
        </w:rPr>
        <w:t>21</w:t>
      </w:r>
      <w:r w:rsidR="00222AC3" w:rsidRPr="007E154F">
        <w:rPr>
          <w:rFonts w:ascii="Times New Roman" w:eastAsia="Arial Unicode MS" w:hAnsi="Times New Roman"/>
          <w:sz w:val="28"/>
          <w:szCs w:val="28"/>
        </w:rPr>
        <w:t xml:space="preserve"> учащихся</w:t>
      </w:r>
      <w:r w:rsidRPr="007E154F">
        <w:rPr>
          <w:rFonts w:ascii="Times New Roman" w:eastAsia="Arial Unicode MS" w:hAnsi="Times New Roman"/>
          <w:sz w:val="28"/>
          <w:szCs w:val="28"/>
        </w:rPr>
        <w:t>:</w:t>
      </w:r>
    </w:p>
    <w:p w:rsidR="00EE5D2A" w:rsidRPr="007E154F" w:rsidRDefault="00EE5D2A" w:rsidP="00EE5D2A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eastAsia="Arial Unicode MS" w:hAnsi="Times New Roman"/>
          <w:sz w:val="28"/>
          <w:szCs w:val="28"/>
        </w:rPr>
        <w:t>-</w:t>
      </w:r>
      <w:r w:rsidR="00683642" w:rsidRPr="007E154F">
        <w:rPr>
          <w:rFonts w:ascii="Times New Roman" w:eastAsia="Arial Unicode MS" w:hAnsi="Times New Roman"/>
          <w:sz w:val="28"/>
          <w:szCs w:val="28"/>
        </w:rPr>
        <w:t xml:space="preserve">начальная школа – </w:t>
      </w:r>
      <w:r w:rsidR="0020155F" w:rsidRPr="007E154F">
        <w:rPr>
          <w:rFonts w:ascii="Times New Roman" w:eastAsia="Arial Unicode MS" w:hAnsi="Times New Roman"/>
          <w:sz w:val="28"/>
          <w:szCs w:val="28"/>
        </w:rPr>
        <w:t>5</w:t>
      </w:r>
      <w:r w:rsidR="00683642" w:rsidRPr="007E154F">
        <w:rPr>
          <w:rFonts w:ascii="Times New Roman" w:eastAsia="Arial Unicode MS" w:hAnsi="Times New Roman"/>
          <w:sz w:val="28"/>
          <w:szCs w:val="28"/>
        </w:rPr>
        <w:t xml:space="preserve"> классов</w:t>
      </w:r>
      <w:r w:rsidR="007178C1">
        <w:rPr>
          <w:rFonts w:ascii="Times New Roman" w:eastAsia="Arial Unicode MS" w:hAnsi="Times New Roman"/>
          <w:sz w:val="28"/>
          <w:szCs w:val="28"/>
        </w:rPr>
        <w:t xml:space="preserve"> – </w:t>
      </w:r>
      <w:r w:rsidR="00FC5AED" w:rsidRPr="007E154F">
        <w:rPr>
          <w:rFonts w:ascii="Times New Roman" w:eastAsia="Arial Unicode MS" w:hAnsi="Times New Roman"/>
          <w:sz w:val="28"/>
          <w:szCs w:val="28"/>
        </w:rPr>
        <w:t>9</w:t>
      </w:r>
      <w:r w:rsidR="00B3238E">
        <w:rPr>
          <w:rFonts w:ascii="Times New Roman" w:eastAsia="Arial Unicode MS" w:hAnsi="Times New Roman"/>
          <w:sz w:val="28"/>
          <w:szCs w:val="28"/>
        </w:rPr>
        <w:t>0</w:t>
      </w:r>
      <w:r w:rsidR="007178C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E154F">
        <w:rPr>
          <w:rFonts w:ascii="Times New Roman" w:eastAsia="Arial Unicode MS" w:hAnsi="Times New Roman"/>
          <w:sz w:val="28"/>
          <w:szCs w:val="28"/>
        </w:rPr>
        <w:t xml:space="preserve"> учащихся</w:t>
      </w:r>
      <w:r w:rsidRPr="007E154F">
        <w:rPr>
          <w:rFonts w:ascii="Times New Roman" w:hAnsi="Times New Roman"/>
          <w:sz w:val="28"/>
          <w:szCs w:val="28"/>
        </w:rPr>
        <w:t>.</w:t>
      </w:r>
    </w:p>
    <w:p w:rsidR="00EE5D2A" w:rsidRPr="007E154F" w:rsidRDefault="00EE5D2A" w:rsidP="00EE5D2A">
      <w:pPr>
        <w:jc w:val="both"/>
        <w:rPr>
          <w:sz w:val="28"/>
          <w:szCs w:val="28"/>
        </w:rPr>
      </w:pPr>
      <w:r w:rsidRPr="007E154F">
        <w:rPr>
          <w:sz w:val="28"/>
          <w:szCs w:val="28"/>
        </w:rPr>
        <w:t>-</w:t>
      </w:r>
      <w:r w:rsidR="002B28B7" w:rsidRPr="007E154F">
        <w:rPr>
          <w:sz w:val="28"/>
          <w:szCs w:val="28"/>
        </w:rPr>
        <w:t>основн</w:t>
      </w:r>
      <w:r w:rsidR="00683642" w:rsidRPr="007E154F">
        <w:rPr>
          <w:sz w:val="28"/>
          <w:szCs w:val="28"/>
        </w:rPr>
        <w:t xml:space="preserve">ая школа </w:t>
      </w:r>
      <w:r w:rsidR="00FC5AED" w:rsidRPr="007E154F">
        <w:rPr>
          <w:sz w:val="28"/>
          <w:szCs w:val="28"/>
        </w:rPr>
        <w:t>7</w:t>
      </w:r>
      <w:r w:rsidR="00683642" w:rsidRPr="007E154F">
        <w:rPr>
          <w:sz w:val="28"/>
          <w:szCs w:val="28"/>
        </w:rPr>
        <w:t xml:space="preserve"> классов</w:t>
      </w:r>
      <w:r w:rsidR="0020155F" w:rsidRPr="007E154F">
        <w:rPr>
          <w:sz w:val="28"/>
          <w:szCs w:val="28"/>
        </w:rPr>
        <w:t xml:space="preserve"> – 1</w:t>
      </w:r>
      <w:r w:rsidR="00FC5AED" w:rsidRPr="007E154F">
        <w:rPr>
          <w:sz w:val="28"/>
          <w:szCs w:val="28"/>
        </w:rPr>
        <w:t>1</w:t>
      </w:r>
      <w:r w:rsidR="00B3238E">
        <w:rPr>
          <w:sz w:val="28"/>
          <w:szCs w:val="28"/>
        </w:rPr>
        <w:t>5</w:t>
      </w:r>
      <w:r w:rsidR="00683642" w:rsidRPr="007E154F">
        <w:rPr>
          <w:sz w:val="28"/>
          <w:szCs w:val="28"/>
        </w:rPr>
        <w:t xml:space="preserve"> уч</w:t>
      </w:r>
      <w:r w:rsidRPr="007E154F">
        <w:rPr>
          <w:sz w:val="28"/>
          <w:szCs w:val="28"/>
        </w:rPr>
        <w:t>ащихся</w:t>
      </w:r>
      <w:r w:rsidR="00683642" w:rsidRPr="007E154F">
        <w:rPr>
          <w:sz w:val="28"/>
          <w:szCs w:val="28"/>
        </w:rPr>
        <w:t>,</w:t>
      </w:r>
    </w:p>
    <w:p w:rsidR="00F17D0F" w:rsidRPr="007E154F" w:rsidRDefault="00EE5D2A" w:rsidP="00EE5D2A">
      <w:pPr>
        <w:jc w:val="both"/>
        <w:rPr>
          <w:sz w:val="28"/>
          <w:szCs w:val="28"/>
        </w:rPr>
      </w:pPr>
      <w:r w:rsidRPr="007E154F">
        <w:rPr>
          <w:sz w:val="28"/>
          <w:szCs w:val="28"/>
        </w:rPr>
        <w:t>-</w:t>
      </w:r>
      <w:r w:rsidR="00683642" w:rsidRPr="007E154F">
        <w:rPr>
          <w:sz w:val="28"/>
          <w:szCs w:val="28"/>
        </w:rPr>
        <w:t xml:space="preserve"> средняя школа</w:t>
      </w:r>
      <w:r w:rsidR="00B3238E">
        <w:rPr>
          <w:sz w:val="28"/>
          <w:szCs w:val="28"/>
        </w:rPr>
        <w:t xml:space="preserve"> </w:t>
      </w:r>
      <w:r w:rsidR="002B28B7" w:rsidRPr="007E154F">
        <w:rPr>
          <w:sz w:val="28"/>
          <w:szCs w:val="28"/>
        </w:rPr>
        <w:t>2</w:t>
      </w:r>
      <w:r w:rsidR="00683642" w:rsidRPr="007E154F">
        <w:rPr>
          <w:sz w:val="28"/>
          <w:szCs w:val="28"/>
        </w:rPr>
        <w:t xml:space="preserve"> класса</w:t>
      </w:r>
      <w:r w:rsidR="0020155F" w:rsidRPr="007E154F">
        <w:rPr>
          <w:sz w:val="28"/>
          <w:szCs w:val="28"/>
        </w:rPr>
        <w:t xml:space="preserve"> – </w:t>
      </w:r>
      <w:r w:rsidR="00FC5AED" w:rsidRPr="007E154F">
        <w:rPr>
          <w:sz w:val="28"/>
          <w:szCs w:val="28"/>
        </w:rPr>
        <w:t>1</w:t>
      </w:r>
      <w:r w:rsidR="00B3238E">
        <w:rPr>
          <w:sz w:val="28"/>
          <w:szCs w:val="28"/>
        </w:rPr>
        <w:t>6</w:t>
      </w:r>
      <w:r w:rsidR="00683642" w:rsidRPr="007E154F">
        <w:rPr>
          <w:sz w:val="28"/>
          <w:szCs w:val="28"/>
        </w:rPr>
        <w:t xml:space="preserve"> у</w:t>
      </w:r>
      <w:r w:rsidRPr="007E154F">
        <w:rPr>
          <w:sz w:val="28"/>
          <w:szCs w:val="28"/>
        </w:rPr>
        <w:t>чащихся</w:t>
      </w:r>
      <w:r w:rsidR="00010BC2" w:rsidRPr="007E154F">
        <w:rPr>
          <w:sz w:val="28"/>
          <w:szCs w:val="28"/>
        </w:rPr>
        <w:t>.</w:t>
      </w:r>
    </w:p>
    <w:p w:rsidR="0033741A" w:rsidRPr="007E154F" w:rsidRDefault="00EE5D2A" w:rsidP="00C31A0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>Средняя наполняемость классов в 20</w:t>
      </w:r>
      <w:r w:rsidR="00B3238E">
        <w:rPr>
          <w:rFonts w:ascii="Times New Roman" w:hAnsi="Times New Roman"/>
          <w:sz w:val="28"/>
          <w:szCs w:val="28"/>
        </w:rPr>
        <w:t>20</w:t>
      </w:r>
      <w:r w:rsidRPr="007E154F">
        <w:rPr>
          <w:rFonts w:ascii="Times New Roman" w:hAnsi="Times New Roman"/>
          <w:sz w:val="28"/>
          <w:szCs w:val="28"/>
        </w:rPr>
        <w:t>-20</w:t>
      </w:r>
      <w:r w:rsidR="00FC5AED" w:rsidRPr="007E154F">
        <w:rPr>
          <w:rFonts w:ascii="Times New Roman" w:hAnsi="Times New Roman"/>
          <w:sz w:val="28"/>
          <w:szCs w:val="28"/>
        </w:rPr>
        <w:t>2</w:t>
      </w:r>
      <w:r w:rsidR="00B3238E">
        <w:rPr>
          <w:rFonts w:ascii="Times New Roman" w:hAnsi="Times New Roman"/>
          <w:sz w:val="28"/>
          <w:szCs w:val="28"/>
        </w:rPr>
        <w:t>1</w:t>
      </w:r>
      <w:r w:rsidRPr="007E154F">
        <w:rPr>
          <w:rFonts w:ascii="Times New Roman" w:hAnsi="Times New Roman"/>
          <w:sz w:val="28"/>
          <w:szCs w:val="28"/>
        </w:rPr>
        <w:t xml:space="preserve"> учебном году – 1</w:t>
      </w:r>
      <w:r w:rsidR="0020155F" w:rsidRPr="007E154F">
        <w:rPr>
          <w:rFonts w:ascii="Times New Roman" w:hAnsi="Times New Roman"/>
          <w:sz w:val="28"/>
          <w:szCs w:val="28"/>
        </w:rPr>
        <w:t>5</w:t>
      </w:r>
      <w:r w:rsidRPr="007E154F">
        <w:rPr>
          <w:rFonts w:ascii="Times New Roman" w:hAnsi="Times New Roman"/>
          <w:sz w:val="28"/>
          <w:szCs w:val="28"/>
        </w:rPr>
        <w:t xml:space="preserve"> учащихся.</w:t>
      </w:r>
      <w:bookmarkStart w:id="7" w:name="_Toc360115051"/>
    </w:p>
    <w:p w:rsidR="0096459D" w:rsidRDefault="0096459D" w:rsidP="00E4061F">
      <w:pPr>
        <w:pStyle w:val="2"/>
        <w:jc w:val="center"/>
        <w:rPr>
          <w:sz w:val="36"/>
        </w:rPr>
      </w:pPr>
      <w:r w:rsidRPr="00292E1B">
        <w:rPr>
          <w:sz w:val="36"/>
        </w:rPr>
        <w:t>Осуществление образовательного процесса</w:t>
      </w:r>
      <w:bookmarkEnd w:id="7"/>
    </w:p>
    <w:p w:rsidR="00292E1B" w:rsidRPr="00292E1B" w:rsidRDefault="00292E1B" w:rsidP="00292E1B"/>
    <w:p w:rsidR="00932298" w:rsidRPr="00515CD6" w:rsidRDefault="007E154F" w:rsidP="00ED1E69">
      <w:pPr>
        <w:jc w:val="both"/>
        <w:rPr>
          <w:sz w:val="28"/>
        </w:rPr>
      </w:pPr>
      <w:r>
        <w:rPr>
          <w:sz w:val="28"/>
        </w:rPr>
        <w:t>СОШ 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ажное </w:t>
      </w:r>
      <w:r w:rsidR="004711A2" w:rsidRPr="00515CD6">
        <w:rPr>
          <w:sz w:val="28"/>
        </w:rPr>
        <w:t xml:space="preserve">является </w:t>
      </w:r>
      <w:r w:rsidR="00932298" w:rsidRPr="00515CD6">
        <w:rPr>
          <w:sz w:val="28"/>
        </w:rPr>
        <w:t>средним общеобразовательным учреждением и в соответствии с уставными целями обеспечивает своим воспитанникам:</w:t>
      </w:r>
    </w:p>
    <w:p w:rsidR="00932298" w:rsidRPr="00515CD6" w:rsidRDefault="00932298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 xml:space="preserve"> - широкую образовательную подготовку по различным видам интеллектуальной   деятельности;</w:t>
      </w:r>
    </w:p>
    <w:p w:rsidR="00932298" w:rsidRPr="00515CD6" w:rsidRDefault="00932298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lastRenderedPageBreak/>
        <w:t xml:space="preserve"> - развитие творческого потенциала личности, воспитание в духе ответственности за самосовершенствование и совершенствование общества;</w:t>
      </w:r>
    </w:p>
    <w:p w:rsidR="00932298" w:rsidRPr="00515CD6" w:rsidRDefault="00932298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 xml:space="preserve"> - возможность самореализации и интеграции в современное общество, системы  национальных и мировой культур.</w:t>
      </w:r>
    </w:p>
    <w:p w:rsidR="00C31A09" w:rsidRDefault="00A5237E" w:rsidP="00C31A09">
      <w:pPr>
        <w:ind w:firstLine="709"/>
        <w:jc w:val="both"/>
        <w:rPr>
          <w:sz w:val="28"/>
        </w:rPr>
      </w:pPr>
      <w:r w:rsidRPr="00515CD6">
        <w:rPr>
          <w:sz w:val="28"/>
        </w:rPr>
        <w:t xml:space="preserve">Ведущая цель школы: </w:t>
      </w:r>
      <w:r w:rsidR="00932298" w:rsidRPr="00515CD6">
        <w:rPr>
          <w:sz w:val="28"/>
        </w:rPr>
        <w:t>подготовка ученика к учебной, профессиональной, социальной и личной жизнедеятельности; воспитание личности</w:t>
      </w:r>
      <w:r w:rsidR="001E55E3" w:rsidRPr="00515CD6">
        <w:rPr>
          <w:sz w:val="28"/>
        </w:rPr>
        <w:t>,</w:t>
      </w:r>
      <w:r w:rsidR="00932298" w:rsidRPr="00515CD6">
        <w:rPr>
          <w:sz w:val="28"/>
        </w:rPr>
        <w:t xml:space="preserve"> способной к самопознанию, саморазвитию и самоопределению.</w:t>
      </w:r>
    </w:p>
    <w:p w:rsidR="00F21F6F" w:rsidRPr="00515CD6" w:rsidRDefault="00F21F6F" w:rsidP="00FE7E00">
      <w:pPr>
        <w:ind w:firstLine="709"/>
        <w:jc w:val="both"/>
        <w:rPr>
          <w:sz w:val="28"/>
        </w:rPr>
      </w:pPr>
    </w:p>
    <w:p w:rsidR="007E154F" w:rsidRDefault="00183234" w:rsidP="007E154F">
      <w:pPr>
        <w:ind w:firstLine="709"/>
        <w:jc w:val="center"/>
        <w:rPr>
          <w:b/>
          <w:sz w:val="32"/>
          <w:u w:val="single"/>
        </w:rPr>
      </w:pPr>
      <w:r w:rsidRPr="00515CD6">
        <w:rPr>
          <w:b/>
          <w:sz w:val="32"/>
          <w:u w:val="single"/>
        </w:rPr>
        <w:t>Основные з</w:t>
      </w:r>
      <w:r w:rsidR="00932298" w:rsidRPr="00515CD6">
        <w:rPr>
          <w:b/>
          <w:sz w:val="32"/>
          <w:u w:val="single"/>
        </w:rPr>
        <w:t xml:space="preserve">адачи, </w:t>
      </w:r>
      <w:r w:rsidR="009E1F55" w:rsidRPr="00515CD6">
        <w:rPr>
          <w:b/>
          <w:sz w:val="32"/>
          <w:u w:val="single"/>
        </w:rPr>
        <w:t xml:space="preserve"> решение которых</w:t>
      </w:r>
      <w:r w:rsidR="00932298" w:rsidRPr="00515CD6">
        <w:rPr>
          <w:b/>
          <w:sz w:val="32"/>
          <w:u w:val="single"/>
        </w:rPr>
        <w:t xml:space="preserve">  </w:t>
      </w:r>
      <w:proofErr w:type="spellStart"/>
      <w:r w:rsidR="00932298" w:rsidRPr="00515CD6">
        <w:rPr>
          <w:b/>
          <w:sz w:val="32"/>
          <w:u w:val="single"/>
        </w:rPr>
        <w:t>педколлективом</w:t>
      </w:r>
      <w:proofErr w:type="spellEnd"/>
    </w:p>
    <w:p w:rsidR="003E3342" w:rsidRDefault="009E1F55" w:rsidP="007E154F">
      <w:pPr>
        <w:ind w:firstLine="709"/>
        <w:jc w:val="center"/>
        <w:rPr>
          <w:sz w:val="28"/>
          <w:u w:val="single"/>
        </w:rPr>
      </w:pPr>
      <w:r w:rsidRPr="00515CD6">
        <w:rPr>
          <w:b/>
          <w:sz w:val="32"/>
          <w:u w:val="single"/>
        </w:rPr>
        <w:t xml:space="preserve">в </w:t>
      </w:r>
      <w:r w:rsidR="00A5237E" w:rsidRPr="00515CD6">
        <w:rPr>
          <w:b/>
          <w:sz w:val="32"/>
          <w:u w:val="single"/>
        </w:rPr>
        <w:t>20</w:t>
      </w:r>
      <w:r w:rsidR="007178C1">
        <w:rPr>
          <w:b/>
          <w:sz w:val="32"/>
          <w:u w:val="single"/>
        </w:rPr>
        <w:t>20</w:t>
      </w:r>
      <w:r w:rsidR="00932298" w:rsidRPr="00515CD6">
        <w:rPr>
          <w:b/>
          <w:sz w:val="32"/>
          <w:u w:val="single"/>
        </w:rPr>
        <w:t>-20</w:t>
      </w:r>
      <w:r w:rsidR="00FC5AED">
        <w:rPr>
          <w:b/>
          <w:sz w:val="32"/>
          <w:u w:val="single"/>
        </w:rPr>
        <w:t>2</w:t>
      </w:r>
      <w:r w:rsidR="007178C1">
        <w:rPr>
          <w:b/>
          <w:sz w:val="32"/>
          <w:u w:val="single"/>
        </w:rPr>
        <w:t>1</w:t>
      </w:r>
      <w:r w:rsidRPr="00515CD6">
        <w:rPr>
          <w:b/>
          <w:sz w:val="32"/>
          <w:u w:val="single"/>
        </w:rPr>
        <w:t xml:space="preserve"> учебном </w:t>
      </w:r>
      <w:r w:rsidR="00932298" w:rsidRPr="00515CD6">
        <w:rPr>
          <w:b/>
          <w:sz w:val="32"/>
          <w:u w:val="single"/>
        </w:rPr>
        <w:t>год</w:t>
      </w:r>
      <w:r w:rsidR="001E55E3" w:rsidRPr="00515CD6">
        <w:rPr>
          <w:b/>
          <w:sz w:val="32"/>
          <w:u w:val="single"/>
        </w:rPr>
        <w:t>у</w:t>
      </w:r>
      <w:r w:rsidRPr="00515CD6">
        <w:rPr>
          <w:b/>
          <w:sz w:val="32"/>
          <w:u w:val="single"/>
        </w:rPr>
        <w:t xml:space="preserve"> было направлено </w:t>
      </w:r>
      <w:proofErr w:type="gramStart"/>
      <w:r w:rsidRPr="00515CD6">
        <w:rPr>
          <w:b/>
          <w:sz w:val="32"/>
          <w:u w:val="single"/>
        </w:rPr>
        <w:t>на</w:t>
      </w:r>
      <w:proofErr w:type="gramEnd"/>
      <w:r w:rsidRPr="00515CD6">
        <w:rPr>
          <w:sz w:val="28"/>
          <w:u w:val="single"/>
        </w:rPr>
        <w:t>: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>- создание условий для развития личности через учебную, внеклассную деятельность;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>- проведение работы, нацеленной на предупреждение неуспеваемости и повышение качества знаний;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 xml:space="preserve">- создание условий для внедрения деятельного характера образования; 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>- формирование УУД, получение учащимися опыта коммуникативной, практической, творческой деятельности;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 xml:space="preserve">- эффективное использование возможности школы в направлении </w:t>
      </w:r>
      <w:proofErr w:type="spellStart"/>
      <w:r w:rsidRPr="003E3342">
        <w:rPr>
          <w:sz w:val="28"/>
          <w:szCs w:val="28"/>
          <w:shd w:val="clear" w:color="auto" w:fill="FFFFFF"/>
        </w:rPr>
        <w:t>здоровьесбережения</w:t>
      </w:r>
      <w:proofErr w:type="spellEnd"/>
      <w:r w:rsidRPr="003E3342">
        <w:rPr>
          <w:sz w:val="28"/>
          <w:szCs w:val="28"/>
          <w:shd w:val="clear" w:color="auto" w:fill="FFFFFF"/>
        </w:rPr>
        <w:t>;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 xml:space="preserve">- совершенствование системы </w:t>
      </w:r>
      <w:proofErr w:type="gramStart"/>
      <w:r w:rsidRPr="003E3342">
        <w:rPr>
          <w:sz w:val="28"/>
          <w:szCs w:val="28"/>
          <w:shd w:val="clear" w:color="auto" w:fill="FFFFFF"/>
        </w:rPr>
        <w:t>контроля за</w:t>
      </w:r>
      <w:proofErr w:type="gramEnd"/>
      <w:r w:rsidRPr="003E3342">
        <w:rPr>
          <w:sz w:val="28"/>
          <w:szCs w:val="28"/>
          <w:shd w:val="clear" w:color="auto" w:fill="FFFFFF"/>
        </w:rPr>
        <w:t xml:space="preserve"> состоянием и ведением школьной документации;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>- развитие системы воспитывающей деятельности на основе общечеловеческих ценностей (воспитание общей культуры, патриотизма, верности духовным традициям российской культуры, толерантности, доброты, достоинства);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>-   реализация ФГОС в 1-</w:t>
      </w:r>
      <w:r w:rsidR="0034200F">
        <w:rPr>
          <w:sz w:val="28"/>
          <w:szCs w:val="28"/>
          <w:shd w:val="clear" w:color="auto" w:fill="FFFFFF"/>
        </w:rPr>
        <w:t>11-</w:t>
      </w:r>
      <w:r w:rsidRPr="003E3342">
        <w:rPr>
          <w:sz w:val="28"/>
          <w:szCs w:val="28"/>
          <w:shd w:val="clear" w:color="auto" w:fill="FFFFFF"/>
        </w:rPr>
        <w:t>х классах;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z w:val="28"/>
          <w:szCs w:val="28"/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>-  развитие творческого потенциала участников образовательного  процесса;</w:t>
      </w:r>
    </w:p>
    <w:p w:rsidR="003E3342" w:rsidRPr="003E3342" w:rsidRDefault="003E3342" w:rsidP="003E3342">
      <w:pPr>
        <w:pStyle w:val="af2"/>
        <w:spacing w:after="0"/>
        <w:ind w:right="-2" w:firstLine="142"/>
        <w:contextualSpacing/>
        <w:jc w:val="both"/>
        <w:rPr>
          <w:shd w:val="clear" w:color="auto" w:fill="FFFFFF"/>
        </w:rPr>
      </w:pPr>
      <w:r w:rsidRPr="003E3342">
        <w:rPr>
          <w:sz w:val="28"/>
          <w:szCs w:val="28"/>
          <w:shd w:val="clear" w:color="auto" w:fill="FFFFFF"/>
        </w:rPr>
        <w:t xml:space="preserve">-   развитие единой информационной среды </w:t>
      </w:r>
      <w:r w:rsidRPr="0034200F">
        <w:rPr>
          <w:sz w:val="28"/>
          <w:shd w:val="clear" w:color="auto" w:fill="FFFFFF"/>
        </w:rPr>
        <w:t>школы</w:t>
      </w:r>
      <w:r w:rsidRPr="00B554DD">
        <w:rPr>
          <w:shd w:val="clear" w:color="auto" w:fill="FFFFFF"/>
        </w:rPr>
        <w:t>.</w:t>
      </w:r>
    </w:p>
    <w:p w:rsidR="00EF6DA2" w:rsidRPr="00515CD6" w:rsidRDefault="0054319B" w:rsidP="003E3342">
      <w:pPr>
        <w:jc w:val="both"/>
        <w:rPr>
          <w:sz w:val="28"/>
        </w:rPr>
      </w:pPr>
      <w:r w:rsidRPr="00515CD6">
        <w:rPr>
          <w:sz w:val="28"/>
        </w:rPr>
        <w:t>С</w:t>
      </w:r>
      <w:r w:rsidR="00932298" w:rsidRPr="00515CD6">
        <w:rPr>
          <w:sz w:val="28"/>
        </w:rPr>
        <w:t>овершенствовалась система мониторинга школьного образования, которая построена на основе определения конечных результатов деятельности школы и включ</w:t>
      </w:r>
      <w:r w:rsidR="00EF6DA2" w:rsidRPr="00515CD6">
        <w:rPr>
          <w:sz w:val="28"/>
        </w:rPr>
        <w:t>ает в себя следующие компоненты</w:t>
      </w:r>
      <w:r w:rsidR="00010BC2" w:rsidRPr="00515CD6">
        <w:rPr>
          <w:sz w:val="28"/>
        </w:rPr>
        <w:t>:</w:t>
      </w:r>
    </w:p>
    <w:p w:rsidR="00932298" w:rsidRPr="00515CD6" w:rsidRDefault="0029466B" w:rsidP="00871C03">
      <w:pPr>
        <w:ind w:firstLine="708"/>
        <w:jc w:val="both"/>
        <w:rPr>
          <w:sz w:val="28"/>
        </w:rPr>
      </w:pPr>
      <w:r w:rsidRPr="00515CD6">
        <w:rPr>
          <w:sz w:val="28"/>
        </w:rPr>
        <w:t xml:space="preserve">-  </w:t>
      </w:r>
      <w:r w:rsidR="00932298" w:rsidRPr="00515CD6">
        <w:rPr>
          <w:sz w:val="28"/>
        </w:rPr>
        <w:t>качество знаний учащихся (уровень преподавания, состояние учебно-методического обеспечения, индивидуальные особенности учащихся, уровень сформированности общих и специальных учебных умений и навыков, состоя</w:t>
      </w:r>
      <w:r w:rsidR="00C56365" w:rsidRPr="00515CD6">
        <w:rPr>
          <w:sz w:val="28"/>
        </w:rPr>
        <w:t>ние системы контроля и оценивания знаний учащихся</w:t>
      </w:r>
      <w:r w:rsidR="00932298" w:rsidRPr="00515CD6">
        <w:rPr>
          <w:sz w:val="28"/>
        </w:rPr>
        <w:t>.);</w:t>
      </w:r>
    </w:p>
    <w:p w:rsidR="00932298" w:rsidRPr="00515CD6" w:rsidRDefault="00EF6DA2" w:rsidP="00871C03">
      <w:pPr>
        <w:ind w:firstLine="708"/>
        <w:jc w:val="both"/>
        <w:rPr>
          <w:sz w:val="28"/>
        </w:rPr>
      </w:pPr>
      <w:r w:rsidRPr="00515CD6">
        <w:rPr>
          <w:sz w:val="28"/>
        </w:rPr>
        <w:t>-</w:t>
      </w:r>
      <w:r w:rsidR="00932298" w:rsidRPr="00515CD6">
        <w:rPr>
          <w:sz w:val="28"/>
        </w:rPr>
        <w:t>уровень воспитанности школьников;</w:t>
      </w:r>
    </w:p>
    <w:p w:rsidR="00932298" w:rsidRPr="00515CD6" w:rsidRDefault="00932298" w:rsidP="00010BC2">
      <w:pPr>
        <w:jc w:val="both"/>
        <w:rPr>
          <w:sz w:val="28"/>
        </w:rPr>
      </w:pPr>
      <w:r w:rsidRPr="00515CD6">
        <w:rPr>
          <w:sz w:val="28"/>
        </w:rPr>
        <w:t>здоровье школьников (состояние физического развития учащихся, лечебно-оздоровительной работы, физической подготовки учащихся, учебной нагрузки на организм, состояние микроклимата в школе).</w:t>
      </w:r>
    </w:p>
    <w:p w:rsidR="0054319B" w:rsidRPr="008E7865" w:rsidRDefault="0054319B" w:rsidP="00FE7E00">
      <w:pPr>
        <w:ind w:firstLine="709"/>
        <w:jc w:val="both"/>
        <w:rPr>
          <w:sz w:val="28"/>
        </w:rPr>
      </w:pPr>
      <w:r w:rsidRPr="008E7865">
        <w:rPr>
          <w:sz w:val="28"/>
        </w:rPr>
        <w:t>Усилилась работа по профилактике правонарушений и профилактике асоциального поведения  учащихся школы. Активизировалась работа с семьёй, больше привлекались родители к общественной жизни класса</w:t>
      </w:r>
      <w:r w:rsidR="001E55E3" w:rsidRPr="008E7865">
        <w:rPr>
          <w:sz w:val="28"/>
        </w:rPr>
        <w:t xml:space="preserve"> и школы</w:t>
      </w:r>
      <w:r w:rsidRPr="008E7865">
        <w:rPr>
          <w:sz w:val="28"/>
        </w:rPr>
        <w:t>, проводилась профилактическая работа на</w:t>
      </w:r>
      <w:r w:rsidR="00076354" w:rsidRPr="008E7865">
        <w:rPr>
          <w:sz w:val="28"/>
        </w:rPr>
        <w:t xml:space="preserve"> раннем школьном этапе развития</w:t>
      </w:r>
      <w:r w:rsidRPr="008E7865">
        <w:rPr>
          <w:sz w:val="28"/>
        </w:rPr>
        <w:t xml:space="preserve"> ребёнка. </w:t>
      </w:r>
    </w:p>
    <w:p w:rsidR="00D24B2C" w:rsidRPr="00515CD6" w:rsidRDefault="00D24B2C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lastRenderedPageBreak/>
        <w:t xml:space="preserve">На всех ступенях обучения реализовывались следующие формы организации учебного процесса: </w:t>
      </w:r>
      <w:r w:rsidR="003A2E33" w:rsidRPr="00515CD6">
        <w:rPr>
          <w:sz w:val="28"/>
        </w:rPr>
        <w:t xml:space="preserve">традиционные </w:t>
      </w:r>
      <w:r w:rsidRPr="00515CD6">
        <w:rPr>
          <w:sz w:val="28"/>
        </w:rPr>
        <w:t>уроки (классно-у</w:t>
      </w:r>
      <w:r w:rsidR="00603619" w:rsidRPr="00515CD6">
        <w:rPr>
          <w:sz w:val="28"/>
        </w:rPr>
        <w:t xml:space="preserve">рочная форма), </w:t>
      </w:r>
      <w:r w:rsidRPr="00515CD6">
        <w:rPr>
          <w:sz w:val="28"/>
        </w:rPr>
        <w:t xml:space="preserve">консультации; </w:t>
      </w:r>
      <w:r w:rsidR="00603619" w:rsidRPr="00515CD6">
        <w:rPr>
          <w:sz w:val="28"/>
        </w:rPr>
        <w:t xml:space="preserve">дополнительные </w:t>
      </w:r>
      <w:r w:rsidRPr="00515CD6">
        <w:rPr>
          <w:sz w:val="28"/>
        </w:rPr>
        <w:t xml:space="preserve"> занятия. </w:t>
      </w:r>
    </w:p>
    <w:p w:rsidR="00B8571E" w:rsidRPr="00515CD6" w:rsidRDefault="00D24B2C" w:rsidP="00FE7E00">
      <w:pPr>
        <w:ind w:firstLine="709"/>
        <w:jc w:val="both"/>
        <w:rPr>
          <w:sz w:val="28"/>
        </w:rPr>
      </w:pPr>
      <w:proofErr w:type="gramStart"/>
      <w:r w:rsidRPr="00515CD6">
        <w:rPr>
          <w:sz w:val="28"/>
        </w:rPr>
        <w:t>Организация внеклас</w:t>
      </w:r>
      <w:r w:rsidR="00A5237E" w:rsidRPr="00515CD6">
        <w:rPr>
          <w:sz w:val="28"/>
        </w:rPr>
        <w:t>сных занятий с учащимися велась</w:t>
      </w:r>
      <w:r w:rsidRPr="00515CD6">
        <w:rPr>
          <w:sz w:val="28"/>
        </w:rPr>
        <w:t xml:space="preserve"> через систему внеурочной работы (</w:t>
      </w:r>
      <w:r w:rsidR="002C40D8" w:rsidRPr="00515CD6">
        <w:rPr>
          <w:sz w:val="28"/>
        </w:rPr>
        <w:t xml:space="preserve">внеклассная работа по </w:t>
      </w:r>
      <w:r w:rsidR="00603619" w:rsidRPr="00515CD6">
        <w:rPr>
          <w:sz w:val="28"/>
        </w:rPr>
        <w:t>предметам</w:t>
      </w:r>
      <w:r w:rsidR="0029466B" w:rsidRPr="00515CD6">
        <w:rPr>
          <w:sz w:val="28"/>
        </w:rPr>
        <w:t xml:space="preserve"> (5,6,7</w:t>
      </w:r>
      <w:r w:rsidR="003E3342">
        <w:rPr>
          <w:sz w:val="28"/>
        </w:rPr>
        <w:t xml:space="preserve">,8,9 </w:t>
      </w:r>
      <w:proofErr w:type="spellStart"/>
      <w:r w:rsidR="001F57F9" w:rsidRPr="00515CD6">
        <w:rPr>
          <w:sz w:val="28"/>
        </w:rPr>
        <w:t>кл</w:t>
      </w:r>
      <w:proofErr w:type="spellEnd"/>
      <w:r w:rsidR="001F57F9" w:rsidRPr="00515CD6">
        <w:rPr>
          <w:sz w:val="28"/>
        </w:rPr>
        <w:t>.</w:t>
      </w:r>
      <w:r w:rsidRPr="00515CD6">
        <w:rPr>
          <w:sz w:val="28"/>
        </w:rPr>
        <w:t>).</w:t>
      </w:r>
      <w:proofErr w:type="gramEnd"/>
    </w:p>
    <w:p w:rsidR="00EF6DA2" w:rsidRPr="00515CD6" w:rsidRDefault="00B8571E" w:rsidP="00EF6DA2">
      <w:pPr>
        <w:ind w:firstLine="709"/>
        <w:jc w:val="both"/>
        <w:rPr>
          <w:sz w:val="28"/>
        </w:rPr>
      </w:pPr>
      <w:r w:rsidRPr="00515CD6">
        <w:rPr>
          <w:sz w:val="28"/>
        </w:rPr>
        <w:t>Обучение осуществлялось по государственным программам. Предельно допустимая нагрузка учащихся соответствовала нормам учебного плана. Итоговая нагрузка учащихся соблюдалась</w:t>
      </w:r>
      <w:r w:rsidR="00603619" w:rsidRPr="00515CD6">
        <w:rPr>
          <w:sz w:val="28"/>
        </w:rPr>
        <w:t xml:space="preserve"> с учетом всех компонентов. </w:t>
      </w:r>
      <w:r w:rsidRPr="00515CD6">
        <w:rPr>
          <w:sz w:val="28"/>
        </w:rPr>
        <w:t>Расписание составлялось с опорой н</w:t>
      </w:r>
      <w:r w:rsidR="00EF6DA2" w:rsidRPr="00515CD6">
        <w:rPr>
          <w:sz w:val="28"/>
        </w:rPr>
        <w:t>а санитарно-гигиенические нормы</w:t>
      </w:r>
      <w:r w:rsidR="0052707E">
        <w:rPr>
          <w:sz w:val="28"/>
        </w:rPr>
        <w:t>.</w:t>
      </w:r>
    </w:p>
    <w:p w:rsidR="007E154F" w:rsidRDefault="007E154F" w:rsidP="001F57F9">
      <w:pPr>
        <w:ind w:firstLine="709"/>
        <w:jc w:val="both"/>
        <w:rPr>
          <w:b/>
          <w:sz w:val="28"/>
          <w:u w:val="single"/>
        </w:rPr>
      </w:pPr>
    </w:p>
    <w:p w:rsidR="001F57F9" w:rsidRPr="00515CD6" w:rsidRDefault="00B635EA" w:rsidP="001F57F9">
      <w:pPr>
        <w:ind w:firstLine="709"/>
        <w:jc w:val="both"/>
        <w:rPr>
          <w:color w:val="000000"/>
          <w:spacing w:val="-3"/>
          <w:sz w:val="28"/>
        </w:rPr>
      </w:pPr>
      <w:r w:rsidRPr="00515CD6">
        <w:rPr>
          <w:b/>
          <w:sz w:val="28"/>
          <w:u w:val="single"/>
        </w:rPr>
        <w:t>Выводы:</w:t>
      </w:r>
    </w:p>
    <w:p w:rsidR="00B635EA" w:rsidRPr="00515CD6" w:rsidRDefault="00B635EA" w:rsidP="001F57F9">
      <w:pPr>
        <w:ind w:firstLine="709"/>
        <w:jc w:val="both"/>
        <w:rPr>
          <w:color w:val="000000"/>
          <w:spacing w:val="-3"/>
          <w:sz w:val="28"/>
        </w:rPr>
      </w:pPr>
    </w:p>
    <w:p w:rsidR="00B635EA" w:rsidRPr="00515CD6" w:rsidRDefault="00B635EA" w:rsidP="00226BAA">
      <w:pPr>
        <w:numPr>
          <w:ilvl w:val="0"/>
          <w:numId w:val="4"/>
        </w:numPr>
        <w:contextualSpacing/>
        <w:jc w:val="both"/>
        <w:rPr>
          <w:color w:val="000000"/>
          <w:spacing w:val="-2"/>
          <w:sz w:val="28"/>
        </w:rPr>
      </w:pPr>
      <w:r w:rsidRPr="00515CD6">
        <w:rPr>
          <w:color w:val="000000"/>
          <w:spacing w:val="-2"/>
          <w:sz w:val="28"/>
        </w:rPr>
        <w:t>учебный план  составлен на основе базисного учебного плана, соответс</w:t>
      </w:r>
      <w:r w:rsidR="008440A6" w:rsidRPr="00515CD6">
        <w:rPr>
          <w:color w:val="000000"/>
          <w:spacing w:val="-2"/>
          <w:sz w:val="28"/>
        </w:rPr>
        <w:t>твует существующим требованиям;</w:t>
      </w:r>
    </w:p>
    <w:p w:rsidR="00B635EA" w:rsidRPr="00515CD6" w:rsidRDefault="00B635EA" w:rsidP="00226BAA">
      <w:pPr>
        <w:numPr>
          <w:ilvl w:val="0"/>
          <w:numId w:val="4"/>
        </w:numPr>
        <w:contextualSpacing/>
        <w:jc w:val="both"/>
        <w:rPr>
          <w:color w:val="000000"/>
          <w:spacing w:val="-2"/>
          <w:sz w:val="28"/>
        </w:rPr>
      </w:pPr>
      <w:r w:rsidRPr="00515CD6">
        <w:rPr>
          <w:color w:val="000000"/>
          <w:spacing w:val="-2"/>
          <w:sz w:val="28"/>
        </w:rPr>
        <w:t>соблюдены нормативы максимально допустимой нагрузки учащихся, гигиенические требования;</w:t>
      </w:r>
    </w:p>
    <w:p w:rsidR="0087339B" w:rsidRPr="00515CD6" w:rsidRDefault="00B635EA" w:rsidP="00226BAA">
      <w:pPr>
        <w:numPr>
          <w:ilvl w:val="0"/>
          <w:numId w:val="4"/>
        </w:numPr>
        <w:contextualSpacing/>
        <w:jc w:val="both"/>
        <w:rPr>
          <w:sz w:val="28"/>
        </w:rPr>
      </w:pPr>
      <w:r w:rsidRPr="00515CD6">
        <w:rPr>
          <w:sz w:val="28"/>
        </w:rPr>
        <w:t xml:space="preserve">созданы условия для обеспечения прав каждого учащегося на получение образования в соответствии с его потребностями и возможностями. </w:t>
      </w:r>
    </w:p>
    <w:p w:rsidR="00010BC2" w:rsidRPr="00515CD6" w:rsidRDefault="00010BC2" w:rsidP="00010BC2">
      <w:pPr>
        <w:ind w:left="1069"/>
        <w:contextualSpacing/>
        <w:jc w:val="both"/>
        <w:rPr>
          <w:sz w:val="28"/>
        </w:rPr>
      </w:pPr>
    </w:p>
    <w:p w:rsidR="00B635EA" w:rsidRPr="00515CD6" w:rsidRDefault="00B635EA" w:rsidP="00FE7E00">
      <w:pPr>
        <w:ind w:firstLine="709"/>
        <w:jc w:val="both"/>
        <w:rPr>
          <w:b/>
          <w:sz w:val="28"/>
          <w:u w:val="single"/>
        </w:rPr>
      </w:pPr>
      <w:r w:rsidRPr="00515CD6">
        <w:rPr>
          <w:b/>
          <w:sz w:val="28"/>
          <w:u w:val="single"/>
        </w:rPr>
        <w:t>Рекомендации:</w:t>
      </w:r>
    </w:p>
    <w:p w:rsidR="00C31A09" w:rsidRDefault="00C31A09" w:rsidP="00C31A09">
      <w:pPr>
        <w:contextualSpacing/>
        <w:jc w:val="both"/>
        <w:rPr>
          <w:sz w:val="28"/>
        </w:rPr>
      </w:pPr>
      <w:r>
        <w:rPr>
          <w:sz w:val="28"/>
        </w:rPr>
        <w:t xml:space="preserve">     -</w:t>
      </w:r>
      <w:r w:rsidR="00B8571E" w:rsidRPr="00515CD6">
        <w:rPr>
          <w:sz w:val="28"/>
        </w:rPr>
        <w:t xml:space="preserve">продолжать расширять </w:t>
      </w:r>
      <w:proofErr w:type="gramStart"/>
      <w:r w:rsidR="00B8571E" w:rsidRPr="00515CD6">
        <w:rPr>
          <w:sz w:val="28"/>
        </w:rPr>
        <w:t>мате</w:t>
      </w:r>
      <w:r>
        <w:rPr>
          <w:sz w:val="28"/>
        </w:rPr>
        <w:t>риально-техническое</w:t>
      </w:r>
      <w:proofErr w:type="gramEnd"/>
      <w:r>
        <w:rPr>
          <w:sz w:val="28"/>
        </w:rPr>
        <w:t xml:space="preserve"> обеспечении </w:t>
      </w:r>
      <w:r w:rsidR="00B8571E" w:rsidRPr="00515CD6">
        <w:rPr>
          <w:sz w:val="28"/>
        </w:rPr>
        <w:t>школы</w:t>
      </w:r>
    </w:p>
    <w:p w:rsidR="000F2AAB" w:rsidRPr="00515CD6" w:rsidRDefault="000F2AAB" w:rsidP="00C31A09">
      <w:pPr>
        <w:contextualSpacing/>
        <w:jc w:val="both"/>
        <w:rPr>
          <w:sz w:val="28"/>
        </w:rPr>
      </w:pPr>
      <w:r w:rsidRPr="00515CD6">
        <w:rPr>
          <w:sz w:val="28"/>
        </w:rPr>
        <w:t xml:space="preserve">для повышения уровня </w:t>
      </w:r>
      <w:r w:rsidR="00A5237E" w:rsidRPr="00515CD6">
        <w:rPr>
          <w:sz w:val="28"/>
        </w:rPr>
        <w:t>обуче</w:t>
      </w:r>
      <w:r w:rsidR="003E3342">
        <w:rPr>
          <w:sz w:val="28"/>
        </w:rPr>
        <w:t>н</w:t>
      </w:r>
      <w:r w:rsidR="00A5237E" w:rsidRPr="00515CD6">
        <w:rPr>
          <w:sz w:val="28"/>
        </w:rPr>
        <w:t xml:space="preserve">ности </w:t>
      </w:r>
      <w:r w:rsidRPr="00515CD6">
        <w:rPr>
          <w:sz w:val="28"/>
        </w:rPr>
        <w:t>учащихся.</w:t>
      </w:r>
    </w:p>
    <w:p w:rsidR="00010BC2" w:rsidRPr="00515CD6" w:rsidRDefault="00010BC2" w:rsidP="00FE7E00">
      <w:pPr>
        <w:ind w:firstLine="709"/>
        <w:contextualSpacing/>
        <w:jc w:val="both"/>
        <w:rPr>
          <w:sz w:val="28"/>
        </w:rPr>
      </w:pPr>
    </w:p>
    <w:p w:rsidR="0096459D" w:rsidRPr="00515CD6" w:rsidRDefault="0096459D" w:rsidP="00E4061F">
      <w:pPr>
        <w:pStyle w:val="2"/>
        <w:jc w:val="center"/>
        <w:rPr>
          <w:sz w:val="36"/>
        </w:rPr>
      </w:pPr>
      <w:bookmarkStart w:id="8" w:name="_Toc360115052"/>
      <w:r w:rsidRPr="00515CD6">
        <w:rPr>
          <w:sz w:val="36"/>
        </w:rPr>
        <w:t>Работа с педагогическими кадрами</w:t>
      </w:r>
      <w:bookmarkEnd w:id="8"/>
    </w:p>
    <w:p w:rsidR="00F17D0F" w:rsidRPr="00515CD6" w:rsidRDefault="00F17D0F" w:rsidP="00FE7E00">
      <w:pPr>
        <w:ind w:firstLine="709"/>
        <w:jc w:val="center"/>
        <w:rPr>
          <w:b/>
          <w:sz w:val="18"/>
          <w:szCs w:val="16"/>
        </w:rPr>
      </w:pPr>
    </w:p>
    <w:p w:rsidR="0052707E" w:rsidRDefault="00631DE8" w:rsidP="0052707E">
      <w:pPr>
        <w:pStyle w:val="a3"/>
        <w:ind w:left="0" w:firstLine="709"/>
        <w:jc w:val="both"/>
        <w:rPr>
          <w:b w:val="0"/>
          <w:bCs/>
          <w:iCs/>
          <w:szCs w:val="24"/>
          <w:u w:val="none"/>
        </w:rPr>
      </w:pPr>
      <w:proofErr w:type="gramStart"/>
      <w:r w:rsidRPr="00515CD6">
        <w:rPr>
          <w:b w:val="0"/>
          <w:bCs/>
          <w:iCs/>
          <w:szCs w:val="24"/>
          <w:u w:val="none"/>
        </w:rPr>
        <w:t>На конец</w:t>
      </w:r>
      <w:proofErr w:type="gramEnd"/>
      <w:r w:rsidRPr="00515CD6">
        <w:rPr>
          <w:b w:val="0"/>
          <w:bCs/>
          <w:iCs/>
          <w:szCs w:val="24"/>
          <w:u w:val="none"/>
        </w:rPr>
        <w:t xml:space="preserve"> 20</w:t>
      </w:r>
      <w:r w:rsidR="00BC2E07">
        <w:rPr>
          <w:b w:val="0"/>
          <w:bCs/>
          <w:iCs/>
          <w:szCs w:val="24"/>
          <w:u w:val="none"/>
        </w:rPr>
        <w:t>20</w:t>
      </w:r>
      <w:r w:rsidRPr="00515CD6">
        <w:rPr>
          <w:b w:val="0"/>
          <w:bCs/>
          <w:iCs/>
          <w:szCs w:val="24"/>
          <w:u w:val="none"/>
        </w:rPr>
        <w:t>/</w:t>
      </w:r>
      <w:r w:rsidR="00FC5AED">
        <w:rPr>
          <w:b w:val="0"/>
          <w:bCs/>
          <w:iCs/>
          <w:szCs w:val="24"/>
          <w:u w:val="none"/>
        </w:rPr>
        <w:t>2</w:t>
      </w:r>
      <w:r w:rsidR="00BC2E07">
        <w:rPr>
          <w:b w:val="0"/>
          <w:bCs/>
          <w:iCs/>
          <w:szCs w:val="24"/>
          <w:u w:val="none"/>
        </w:rPr>
        <w:t>1</w:t>
      </w:r>
      <w:r w:rsidR="008B2AA9" w:rsidRPr="00515CD6">
        <w:rPr>
          <w:b w:val="0"/>
          <w:bCs/>
          <w:iCs/>
          <w:szCs w:val="24"/>
          <w:u w:val="none"/>
        </w:rPr>
        <w:t xml:space="preserve"> учебного года в школе  работало</w:t>
      </w:r>
      <w:r w:rsidR="00996B91" w:rsidRPr="00515CD6">
        <w:rPr>
          <w:b w:val="0"/>
          <w:bCs/>
          <w:iCs/>
          <w:szCs w:val="24"/>
          <w:u w:val="none"/>
        </w:rPr>
        <w:t xml:space="preserve"> 2</w:t>
      </w:r>
      <w:r w:rsidR="00FC5AED">
        <w:rPr>
          <w:b w:val="0"/>
          <w:bCs/>
          <w:iCs/>
          <w:szCs w:val="24"/>
          <w:u w:val="none"/>
        </w:rPr>
        <w:t>6</w:t>
      </w:r>
      <w:r w:rsidR="008B2AA9" w:rsidRPr="00515CD6">
        <w:rPr>
          <w:b w:val="0"/>
          <w:bCs/>
          <w:iCs/>
          <w:szCs w:val="24"/>
          <w:u w:val="none"/>
        </w:rPr>
        <w:t xml:space="preserve"> педагог</w:t>
      </w:r>
      <w:r w:rsidR="00FC5AED">
        <w:rPr>
          <w:b w:val="0"/>
          <w:bCs/>
          <w:iCs/>
          <w:szCs w:val="24"/>
          <w:u w:val="none"/>
        </w:rPr>
        <w:t>ов</w:t>
      </w:r>
      <w:r w:rsidR="0052707E">
        <w:rPr>
          <w:b w:val="0"/>
          <w:bCs/>
          <w:iCs/>
          <w:szCs w:val="24"/>
          <w:u w:val="none"/>
        </w:rPr>
        <w:t>:</w:t>
      </w:r>
    </w:p>
    <w:p w:rsidR="0052707E" w:rsidRDefault="0052707E" w:rsidP="00FE7E00">
      <w:pPr>
        <w:pStyle w:val="a3"/>
        <w:ind w:left="0" w:firstLine="709"/>
        <w:jc w:val="both"/>
        <w:rPr>
          <w:b w:val="0"/>
          <w:bCs/>
          <w:iCs/>
          <w:szCs w:val="24"/>
          <w:u w:val="none"/>
        </w:rPr>
      </w:pPr>
      <w:r>
        <w:rPr>
          <w:b w:val="0"/>
          <w:bCs/>
          <w:iCs/>
          <w:szCs w:val="24"/>
          <w:u w:val="none"/>
        </w:rPr>
        <w:t>-администрация -3;</w:t>
      </w:r>
    </w:p>
    <w:p w:rsidR="0052707E" w:rsidRDefault="0052707E" w:rsidP="00FE7E00">
      <w:pPr>
        <w:pStyle w:val="a3"/>
        <w:ind w:left="0" w:firstLine="709"/>
        <w:jc w:val="both"/>
        <w:rPr>
          <w:b w:val="0"/>
          <w:bCs/>
          <w:iCs/>
          <w:szCs w:val="24"/>
          <w:u w:val="none"/>
        </w:rPr>
      </w:pPr>
      <w:r>
        <w:rPr>
          <w:b w:val="0"/>
          <w:bCs/>
          <w:iCs/>
          <w:szCs w:val="24"/>
          <w:u w:val="none"/>
        </w:rPr>
        <w:t>-</w:t>
      </w:r>
      <w:r w:rsidR="00996B91" w:rsidRPr="00515CD6">
        <w:rPr>
          <w:b w:val="0"/>
          <w:bCs/>
          <w:iCs/>
          <w:szCs w:val="24"/>
          <w:u w:val="none"/>
        </w:rPr>
        <w:t xml:space="preserve">учителя – </w:t>
      </w:r>
      <w:r w:rsidR="00FC5AED">
        <w:rPr>
          <w:b w:val="0"/>
          <w:bCs/>
          <w:iCs/>
          <w:szCs w:val="24"/>
          <w:u w:val="none"/>
        </w:rPr>
        <w:t>20</w:t>
      </w:r>
      <w:r>
        <w:rPr>
          <w:b w:val="0"/>
          <w:bCs/>
          <w:iCs/>
          <w:szCs w:val="24"/>
          <w:u w:val="none"/>
        </w:rPr>
        <w:t>;</w:t>
      </w:r>
    </w:p>
    <w:p w:rsidR="008B2AA9" w:rsidRPr="00515CD6" w:rsidRDefault="0052707E" w:rsidP="00FE7E00">
      <w:pPr>
        <w:pStyle w:val="a3"/>
        <w:ind w:left="0" w:firstLine="709"/>
        <w:jc w:val="both"/>
        <w:rPr>
          <w:b w:val="0"/>
          <w:bCs/>
          <w:iCs/>
          <w:szCs w:val="24"/>
          <w:u w:val="none"/>
        </w:rPr>
      </w:pPr>
      <w:r>
        <w:rPr>
          <w:b w:val="0"/>
          <w:bCs/>
          <w:iCs/>
          <w:szCs w:val="24"/>
          <w:u w:val="none"/>
        </w:rPr>
        <w:t>-</w:t>
      </w:r>
      <w:r w:rsidR="005F474A" w:rsidRPr="00515CD6">
        <w:rPr>
          <w:b w:val="0"/>
          <w:bCs/>
          <w:iCs/>
          <w:szCs w:val="24"/>
          <w:u w:val="none"/>
        </w:rPr>
        <w:t xml:space="preserve">прочие педагогические работники – </w:t>
      </w:r>
      <w:r w:rsidR="00996B91" w:rsidRPr="00515CD6">
        <w:rPr>
          <w:b w:val="0"/>
          <w:bCs/>
          <w:iCs/>
          <w:szCs w:val="24"/>
          <w:u w:val="none"/>
        </w:rPr>
        <w:t>3</w:t>
      </w:r>
    </w:p>
    <w:p w:rsidR="00642053" w:rsidRPr="00130DB8" w:rsidRDefault="00EE29FB" w:rsidP="00FE7E00">
      <w:pPr>
        <w:ind w:firstLine="709"/>
        <w:jc w:val="both"/>
        <w:rPr>
          <w:sz w:val="28"/>
        </w:rPr>
      </w:pPr>
      <w:r w:rsidRPr="00515CD6">
        <w:rPr>
          <w:bCs/>
          <w:sz w:val="28"/>
        </w:rPr>
        <w:t>Целью совершенствования профессионального мастерства учителей служит традиционная курсовая подготовка.</w:t>
      </w:r>
      <w:r w:rsidR="00403C55">
        <w:rPr>
          <w:bCs/>
          <w:sz w:val="28"/>
        </w:rPr>
        <w:t xml:space="preserve"> </w:t>
      </w:r>
      <w:r w:rsidRPr="00515CD6">
        <w:rPr>
          <w:sz w:val="28"/>
        </w:rPr>
        <w:t>К</w:t>
      </w:r>
      <w:r w:rsidR="0014064B" w:rsidRPr="00515CD6">
        <w:rPr>
          <w:sz w:val="28"/>
        </w:rPr>
        <w:t xml:space="preserve">урсовую подготовку прошли </w:t>
      </w:r>
      <w:r w:rsidR="00EF18A5">
        <w:rPr>
          <w:sz w:val="28"/>
        </w:rPr>
        <w:t>5</w:t>
      </w:r>
      <w:r w:rsidR="00BC2E07">
        <w:rPr>
          <w:sz w:val="28"/>
        </w:rPr>
        <w:t xml:space="preserve"> </w:t>
      </w:r>
      <w:r w:rsidR="00127A27" w:rsidRPr="00130DB8">
        <w:rPr>
          <w:sz w:val="28"/>
        </w:rPr>
        <w:t>педагогических работников</w:t>
      </w:r>
      <w:r w:rsidR="00642053" w:rsidRPr="00130DB8">
        <w:rPr>
          <w:sz w:val="28"/>
        </w:rPr>
        <w:t xml:space="preserve"> школы </w:t>
      </w:r>
      <w:r w:rsidRPr="00130DB8">
        <w:rPr>
          <w:sz w:val="28"/>
        </w:rPr>
        <w:t>(</w:t>
      </w:r>
      <w:r w:rsidR="00EF18A5">
        <w:rPr>
          <w:sz w:val="28"/>
        </w:rPr>
        <w:t>19</w:t>
      </w:r>
      <w:r w:rsidRPr="00130DB8">
        <w:rPr>
          <w:sz w:val="28"/>
        </w:rPr>
        <w:t>%)</w:t>
      </w:r>
      <w:r w:rsidR="00642053" w:rsidRPr="00130DB8">
        <w:rPr>
          <w:sz w:val="28"/>
        </w:rPr>
        <w:t xml:space="preserve">по следующим направлениям: </w:t>
      </w:r>
    </w:p>
    <w:p w:rsidR="0063254D" w:rsidRPr="00EF18A5" w:rsidRDefault="008B69DC" w:rsidP="00B0692D">
      <w:pPr>
        <w:jc w:val="both"/>
        <w:rPr>
          <w:sz w:val="28"/>
        </w:rPr>
      </w:pPr>
      <w:r w:rsidRPr="00EF18A5">
        <w:rPr>
          <w:sz w:val="28"/>
        </w:rPr>
        <w:t>-</w:t>
      </w:r>
      <w:r w:rsidR="00502C93" w:rsidRPr="00EF18A5">
        <w:rPr>
          <w:sz w:val="28"/>
        </w:rPr>
        <w:t>«</w:t>
      </w:r>
      <w:r w:rsidR="006E1443" w:rsidRPr="00EF18A5">
        <w:rPr>
          <w:sz w:val="28"/>
        </w:rPr>
        <w:t>Совершенствование профессиональных компетенций учителей начальных классов в соответствии с ФГОС</w:t>
      </w:r>
      <w:r w:rsidR="0063254D" w:rsidRPr="00EF18A5">
        <w:rPr>
          <w:sz w:val="28"/>
        </w:rPr>
        <w:t>»</w:t>
      </w:r>
      <w:r w:rsidR="006E1443" w:rsidRPr="00EF18A5">
        <w:rPr>
          <w:sz w:val="28"/>
        </w:rPr>
        <w:t xml:space="preserve"> </w:t>
      </w:r>
      <w:r w:rsidR="0063254D" w:rsidRPr="00EF18A5">
        <w:rPr>
          <w:sz w:val="28"/>
        </w:rPr>
        <w:t>(</w:t>
      </w:r>
      <w:r w:rsidR="008209CD" w:rsidRPr="00EF18A5">
        <w:rPr>
          <w:sz w:val="28"/>
        </w:rPr>
        <w:t>3</w:t>
      </w:r>
      <w:r w:rsidR="0063254D" w:rsidRPr="00EF18A5">
        <w:rPr>
          <w:sz w:val="28"/>
        </w:rPr>
        <w:t xml:space="preserve"> учител</w:t>
      </w:r>
      <w:r w:rsidR="008209CD" w:rsidRPr="00EF18A5">
        <w:rPr>
          <w:sz w:val="28"/>
        </w:rPr>
        <w:t>я</w:t>
      </w:r>
      <w:r w:rsidR="0063254D" w:rsidRPr="00EF18A5">
        <w:rPr>
          <w:sz w:val="28"/>
        </w:rPr>
        <w:t xml:space="preserve"> </w:t>
      </w:r>
      <w:proofErr w:type="gramStart"/>
      <w:r w:rsidR="0063254D" w:rsidRPr="00EF18A5">
        <w:rPr>
          <w:sz w:val="28"/>
        </w:rPr>
        <w:t>–</w:t>
      </w:r>
      <w:proofErr w:type="spellStart"/>
      <w:r w:rsidR="006E1443" w:rsidRPr="00EF18A5">
        <w:rPr>
          <w:sz w:val="28"/>
        </w:rPr>
        <w:t>К</w:t>
      </w:r>
      <w:proofErr w:type="gramEnd"/>
      <w:r w:rsidR="006E1443" w:rsidRPr="00EF18A5">
        <w:rPr>
          <w:sz w:val="28"/>
        </w:rPr>
        <w:t>убанова</w:t>
      </w:r>
      <w:proofErr w:type="spellEnd"/>
      <w:r w:rsidR="006E1443" w:rsidRPr="00EF18A5">
        <w:rPr>
          <w:sz w:val="28"/>
        </w:rPr>
        <w:t xml:space="preserve"> С.М.</w:t>
      </w:r>
      <w:r w:rsidR="008209CD" w:rsidRPr="00EF18A5">
        <w:rPr>
          <w:sz w:val="28"/>
        </w:rPr>
        <w:t xml:space="preserve">, </w:t>
      </w:r>
      <w:r w:rsidR="006E1443" w:rsidRPr="00EF18A5">
        <w:rPr>
          <w:sz w:val="28"/>
        </w:rPr>
        <w:t>Айдарукова Ф.А.</w:t>
      </w:r>
      <w:r w:rsidR="008209CD" w:rsidRPr="00EF18A5">
        <w:rPr>
          <w:sz w:val="28"/>
        </w:rPr>
        <w:t xml:space="preserve">, </w:t>
      </w:r>
      <w:proofErr w:type="spellStart"/>
      <w:r w:rsidR="006E1443" w:rsidRPr="00EF18A5">
        <w:rPr>
          <w:sz w:val="28"/>
        </w:rPr>
        <w:t>Чотчаева</w:t>
      </w:r>
      <w:proofErr w:type="spellEnd"/>
      <w:r w:rsidR="006E1443" w:rsidRPr="00EF18A5">
        <w:rPr>
          <w:sz w:val="28"/>
        </w:rPr>
        <w:t xml:space="preserve"> А.Б. </w:t>
      </w:r>
      <w:r w:rsidR="0063254D" w:rsidRPr="00EF18A5">
        <w:rPr>
          <w:sz w:val="28"/>
        </w:rPr>
        <w:t>),</w:t>
      </w:r>
    </w:p>
    <w:p w:rsidR="00502F73" w:rsidRPr="00130DB8" w:rsidRDefault="0070741D" w:rsidP="00B0692D">
      <w:pPr>
        <w:tabs>
          <w:tab w:val="left" w:pos="1080"/>
        </w:tabs>
        <w:jc w:val="both"/>
        <w:rPr>
          <w:sz w:val="28"/>
        </w:rPr>
      </w:pPr>
      <w:r w:rsidRPr="00130DB8">
        <w:rPr>
          <w:sz w:val="28"/>
        </w:rPr>
        <w:t>-</w:t>
      </w:r>
      <w:r w:rsidR="0014064B" w:rsidRPr="00130DB8">
        <w:rPr>
          <w:sz w:val="28"/>
        </w:rPr>
        <w:t>«</w:t>
      </w:r>
      <w:r w:rsidR="00EF18A5">
        <w:rPr>
          <w:sz w:val="28"/>
        </w:rPr>
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</w:r>
      <w:r w:rsidR="00996B91" w:rsidRPr="00130DB8">
        <w:rPr>
          <w:sz w:val="28"/>
        </w:rPr>
        <w:t>»</w:t>
      </w:r>
      <w:r w:rsidR="000A3DAD" w:rsidRPr="00130DB8">
        <w:rPr>
          <w:sz w:val="28"/>
        </w:rPr>
        <w:t xml:space="preserve">- </w:t>
      </w:r>
      <w:r w:rsidR="00B0692D" w:rsidRPr="00130DB8">
        <w:rPr>
          <w:sz w:val="28"/>
        </w:rPr>
        <w:t>(</w:t>
      </w:r>
      <w:r w:rsidR="00EF18A5">
        <w:rPr>
          <w:sz w:val="28"/>
        </w:rPr>
        <w:t xml:space="preserve">2 </w:t>
      </w:r>
      <w:r w:rsidR="0063254D" w:rsidRPr="00130DB8">
        <w:rPr>
          <w:sz w:val="28"/>
        </w:rPr>
        <w:t>учител</w:t>
      </w:r>
      <w:r w:rsidR="00EF18A5">
        <w:rPr>
          <w:sz w:val="28"/>
        </w:rPr>
        <w:t>я</w:t>
      </w:r>
      <w:r w:rsidR="00B0692D" w:rsidRPr="00130DB8">
        <w:rPr>
          <w:sz w:val="28"/>
        </w:rPr>
        <w:t xml:space="preserve"> – </w:t>
      </w:r>
      <w:proofErr w:type="spellStart"/>
      <w:r w:rsidR="00EF18A5">
        <w:rPr>
          <w:sz w:val="28"/>
        </w:rPr>
        <w:t>Хубиева</w:t>
      </w:r>
      <w:proofErr w:type="spellEnd"/>
      <w:r w:rsidR="00EF18A5">
        <w:rPr>
          <w:sz w:val="28"/>
        </w:rPr>
        <w:t xml:space="preserve"> Д.Р., </w:t>
      </w:r>
      <w:proofErr w:type="spellStart"/>
      <w:r w:rsidR="00EF18A5">
        <w:rPr>
          <w:sz w:val="28"/>
        </w:rPr>
        <w:t>Джаубаева</w:t>
      </w:r>
      <w:proofErr w:type="spellEnd"/>
      <w:r w:rsidR="00EF18A5">
        <w:rPr>
          <w:sz w:val="28"/>
        </w:rPr>
        <w:t xml:space="preserve"> А.К.</w:t>
      </w:r>
      <w:r w:rsidR="00B0692D" w:rsidRPr="00130DB8">
        <w:rPr>
          <w:sz w:val="28"/>
        </w:rPr>
        <w:t>)</w:t>
      </w:r>
    </w:p>
    <w:p w:rsidR="00D87A5E" w:rsidRPr="00515CD6" w:rsidRDefault="00642053" w:rsidP="001251C7">
      <w:pPr>
        <w:ind w:firstLine="708"/>
        <w:rPr>
          <w:sz w:val="28"/>
          <w:lang w:val="be-BY"/>
        </w:rPr>
      </w:pPr>
      <w:r w:rsidRPr="00515CD6">
        <w:rPr>
          <w:sz w:val="28"/>
        </w:rPr>
        <w:t>Все выбранные направления курсовой подготовки соответствуют современным задачам совершенствования структуры и содержания школьного образования, в том числе приоритетным направлениям развития школы</w:t>
      </w:r>
      <w:r w:rsidR="009F247F" w:rsidRPr="00515CD6">
        <w:rPr>
          <w:sz w:val="28"/>
        </w:rPr>
        <w:t xml:space="preserve">. </w:t>
      </w:r>
    </w:p>
    <w:p w:rsidR="00EE29FB" w:rsidRPr="00515CD6" w:rsidRDefault="00EE29FB" w:rsidP="00FE7E00">
      <w:pPr>
        <w:ind w:firstLine="709"/>
        <w:jc w:val="both"/>
        <w:rPr>
          <w:bCs/>
          <w:sz w:val="28"/>
        </w:rPr>
      </w:pPr>
      <w:r w:rsidRPr="00515CD6">
        <w:rPr>
          <w:sz w:val="28"/>
          <w:lang w:val="be-BY"/>
        </w:rPr>
        <w:t>Информация о прохождении курсовой подготовки систематизирована, имеется</w:t>
      </w:r>
      <w:r w:rsidRPr="00515CD6">
        <w:rPr>
          <w:bCs/>
          <w:sz w:val="28"/>
        </w:rPr>
        <w:t xml:space="preserve"> годовой и перспективный план повышения квалификации. </w:t>
      </w:r>
    </w:p>
    <w:p w:rsidR="00631DE8" w:rsidRPr="00515CD6" w:rsidRDefault="008B2AA9" w:rsidP="00FE7E00">
      <w:pPr>
        <w:pStyle w:val="a3"/>
        <w:ind w:left="0" w:firstLine="709"/>
        <w:jc w:val="both"/>
        <w:rPr>
          <w:b w:val="0"/>
          <w:bCs/>
          <w:iCs/>
          <w:szCs w:val="24"/>
          <w:u w:val="none"/>
        </w:rPr>
      </w:pPr>
      <w:r w:rsidRPr="00515CD6">
        <w:rPr>
          <w:b w:val="0"/>
          <w:bCs/>
          <w:iCs/>
          <w:szCs w:val="24"/>
          <w:u w:val="none"/>
        </w:rPr>
        <w:lastRenderedPageBreak/>
        <w:t>По уровню квалифи</w:t>
      </w:r>
      <w:r w:rsidR="009F247F" w:rsidRPr="00515CD6">
        <w:rPr>
          <w:b w:val="0"/>
          <w:bCs/>
          <w:iCs/>
          <w:szCs w:val="24"/>
          <w:u w:val="none"/>
        </w:rPr>
        <w:t>кации на июнь 20</w:t>
      </w:r>
      <w:r w:rsidR="007D528C">
        <w:rPr>
          <w:b w:val="0"/>
          <w:bCs/>
          <w:iCs/>
          <w:szCs w:val="24"/>
          <w:u w:val="none"/>
        </w:rPr>
        <w:t>20</w:t>
      </w:r>
      <w:r w:rsidRPr="00515CD6">
        <w:rPr>
          <w:b w:val="0"/>
          <w:bCs/>
          <w:iCs/>
          <w:szCs w:val="24"/>
          <w:u w:val="none"/>
        </w:rPr>
        <w:t xml:space="preserve"> года </w:t>
      </w:r>
      <w:r w:rsidR="009F247F" w:rsidRPr="00515CD6">
        <w:rPr>
          <w:b w:val="0"/>
          <w:bCs/>
          <w:iCs/>
          <w:szCs w:val="24"/>
          <w:u w:val="none"/>
        </w:rPr>
        <w:t xml:space="preserve">педагогический </w:t>
      </w:r>
      <w:r w:rsidRPr="00515CD6">
        <w:rPr>
          <w:b w:val="0"/>
          <w:bCs/>
          <w:iCs/>
          <w:szCs w:val="24"/>
          <w:u w:val="none"/>
        </w:rPr>
        <w:t xml:space="preserve">коллектив имеет следующий состав:  высшая  </w:t>
      </w:r>
      <w:r w:rsidR="00A641C5" w:rsidRPr="00515CD6">
        <w:rPr>
          <w:b w:val="0"/>
          <w:bCs/>
          <w:iCs/>
          <w:szCs w:val="24"/>
          <w:u w:val="none"/>
        </w:rPr>
        <w:t>квалификационная  категория –</w:t>
      </w:r>
      <w:r w:rsidR="0070741D" w:rsidRPr="00515CD6">
        <w:rPr>
          <w:b w:val="0"/>
          <w:bCs/>
          <w:iCs/>
          <w:szCs w:val="24"/>
          <w:u w:val="none"/>
        </w:rPr>
        <w:t>1</w:t>
      </w:r>
      <w:r w:rsidR="003F2199">
        <w:rPr>
          <w:b w:val="0"/>
          <w:bCs/>
          <w:iCs/>
          <w:szCs w:val="24"/>
          <w:u w:val="none"/>
        </w:rPr>
        <w:t>6</w:t>
      </w:r>
      <w:r w:rsidR="00A641C5" w:rsidRPr="00515CD6">
        <w:rPr>
          <w:b w:val="0"/>
          <w:bCs/>
          <w:iCs/>
          <w:szCs w:val="24"/>
          <w:u w:val="none"/>
        </w:rPr>
        <w:t xml:space="preserve"> человек  (</w:t>
      </w:r>
      <w:r w:rsidR="003F2199">
        <w:rPr>
          <w:b w:val="0"/>
          <w:bCs/>
          <w:iCs/>
          <w:szCs w:val="24"/>
          <w:u w:val="none"/>
        </w:rPr>
        <w:t>62</w:t>
      </w:r>
      <w:r w:rsidRPr="00515CD6">
        <w:rPr>
          <w:b w:val="0"/>
          <w:bCs/>
          <w:iCs/>
          <w:szCs w:val="24"/>
          <w:u w:val="none"/>
        </w:rPr>
        <w:t>%),  первая</w:t>
      </w:r>
      <w:r w:rsidR="00A641C5" w:rsidRPr="00515CD6">
        <w:rPr>
          <w:b w:val="0"/>
          <w:bCs/>
          <w:iCs/>
          <w:szCs w:val="24"/>
          <w:u w:val="none"/>
        </w:rPr>
        <w:t xml:space="preserve"> квалификационная  категория</w:t>
      </w:r>
      <w:r w:rsidR="008440A6" w:rsidRPr="00515CD6">
        <w:rPr>
          <w:b w:val="0"/>
          <w:bCs/>
          <w:iCs/>
          <w:szCs w:val="24"/>
          <w:u w:val="none"/>
        </w:rPr>
        <w:t>–</w:t>
      </w:r>
      <w:r w:rsidR="006B6E8E">
        <w:rPr>
          <w:b w:val="0"/>
          <w:bCs/>
          <w:iCs/>
          <w:szCs w:val="24"/>
          <w:u w:val="none"/>
        </w:rPr>
        <w:t xml:space="preserve"> 7 </w:t>
      </w:r>
      <w:r w:rsidRPr="00515CD6">
        <w:rPr>
          <w:b w:val="0"/>
          <w:bCs/>
          <w:iCs/>
          <w:szCs w:val="24"/>
          <w:u w:val="none"/>
        </w:rPr>
        <w:t>чел</w:t>
      </w:r>
      <w:r w:rsidR="00A641C5" w:rsidRPr="00515CD6">
        <w:rPr>
          <w:b w:val="0"/>
          <w:bCs/>
          <w:iCs/>
          <w:szCs w:val="24"/>
          <w:u w:val="none"/>
        </w:rPr>
        <w:t>овек</w:t>
      </w:r>
      <w:r w:rsidR="00631DE8" w:rsidRPr="00515CD6">
        <w:rPr>
          <w:b w:val="0"/>
          <w:bCs/>
          <w:iCs/>
          <w:szCs w:val="24"/>
          <w:u w:val="none"/>
        </w:rPr>
        <w:t xml:space="preserve"> (</w:t>
      </w:r>
      <w:r w:rsidR="006B6E8E">
        <w:rPr>
          <w:b w:val="0"/>
          <w:bCs/>
          <w:iCs/>
          <w:szCs w:val="24"/>
          <w:u w:val="none"/>
        </w:rPr>
        <w:t>27</w:t>
      </w:r>
      <w:r w:rsidRPr="00515CD6">
        <w:rPr>
          <w:b w:val="0"/>
          <w:bCs/>
          <w:iCs/>
          <w:szCs w:val="24"/>
          <w:u w:val="none"/>
        </w:rPr>
        <w:t xml:space="preserve">%),  </w:t>
      </w:r>
      <w:r w:rsidR="00631DE8" w:rsidRPr="00515CD6">
        <w:rPr>
          <w:b w:val="0"/>
          <w:bCs/>
          <w:iCs/>
          <w:szCs w:val="24"/>
          <w:u w:val="none"/>
        </w:rPr>
        <w:t>б</w:t>
      </w:r>
      <w:r w:rsidR="009B2523" w:rsidRPr="00515CD6">
        <w:rPr>
          <w:b w:val="0"/>
          <w:bCs/>
          <w:iCs/>
          <w:szCs w:val="24"/>
          <w:u w:val="none"/>
        </w:rPr>
        <w:t>е</w:t>
      </w:r>
      <w:r w:rsidR="00631DE8" w:rsidRPr="00515CD6">
        <w:rPr>
          <w:b w:val="0"/>
          <w:bCs/>
          <w:iCs/>
          <w:szCs w:val="24"/>
          <w:u w:val="none"/>
        </w:rPr>
        <w:t>з категори</w:t>
      </w:r>
      <w:r w:rsidR="009B2523" w:rsidRPr="00515CD6">
        <w:rPr>
          <w:b w:val="0"/>
          <w:bCs/>
          <w:iCs/>
          <w:szCs w:val="24"/>
          <w:u w:val="none"/>
        </w:rPr>
        <w:t>и</w:t>
      </w:r>
      <w:r w:rsidR="009F247F" w:rsidRPr="00515CD6">
        <w:rPr>
          <w:b w:val="0"/>
          <w:bCs/>
          <w:iCs/>
          <w:szCs w:val="24"/>
          <w:u w:val="none"/>
        </w:rPr>
        <w:t>-</w:t>
      </w:r>
      <w:r w:rsidR="006B6E8E">
        <w:rPr>
          <w:b w:val="0"/>
          <w:bCs/>
          <w:iCs/>
          <w:szCs w:val="24"/>
          <w:u w:val="none"/>
        </w:rPr>
        <w:t>3</w:t>
      </w:r>
      <w:r w:rsidR="00631DE8" w:rsidRPr="00515CD6">
        <w:rPr>
          <w:b w:val="0"/>
          <w:bCs/>
          <w:iCs/>
          <w:szCs w:val="24"/>
          <w:u w:val="none"/>
        </w:rPr>
        <w:t xml:space="preserve"> человек</w:t>
      </w:r>
      <w:r w:rsidR="006B6E8E">
        <w:rPr>
          <w:b w:val="0"/>
          <w:bCs/>
          <w:iCs/>
          <w:szCs w:val="24"/>
          <w:u w:val="none"/>
        </w:rPr>
        <w:t>а</w:t>
      </w:r>
      <w:r w:rsidR="00631DE8" w:rsidRPr="00515CD6">
        <w:rPr>
          <w:b w:val="0"/>
          <w:bCs/>
          <w:iCs/>
          <w:szCs w:val="24"/>
          <w:u w:val="none"/>
        </w:rPr>
        <w:t xml:space="preserve"> (</w:t>
      </w:r>
      <w:r w:rsidR="006B6E8E">
        <w:rPr>
          <w:b w:val="0"/>
          <w:bCs/>
          <w:iCs/>
          <w:szCs w:val="24"/>
          <w:u w:val="none"/>
        </w:rPr>
        <w:t>11</w:t>
      </w:r>
      <w:r w:rsidR="00631DE8" w:rsidRPr="00515CD6">
        <w:rPr>
          <w:b w:val="0"/>
          <w:bCs/>
          <w:iCs/>
          <w:szCs w:val="24"/>
          <w:u w:val="none"/>
        </w:rPr>
        <w:t>%).</w:t>
      </w:r>
    </w:p>
    <w:p w:rsidR="00076354" w:rsidRPr="00515CD6" w:rsidRDefault="0086741E" w:rsidP="00FE7E00">
      <w:pPr>
        <w:ind w:firstLine="709"/>
        <w:jc w:val="both"/>
        <w:rPr>
          <w:b/>
          <w:sz w:val="28"/>
        </w:rPr>
      </w:pPr>
      <w:r w:rsidRPr="00515CD6">
        <w:rPr>
          <w:sz w:val="28"/>
        </w:rPr>
        <w:t>Основным назначением методической службы школы остается создание условий адаптации, становления, развития и саморазвития педагогических работников.</w:t>
      </w:r>
    </w:p>
    <w:p w:rsidR="008440A6" w:rsidRPr="00515CD6" w:rsidRDefault="00E536E5" w:rsidP="00FE7E00">
      <w:pPr>
        <w:ind w:firstLine="709"/>
        <w:jc w:val="both"/>
        <w:rPr>
          <w:sz w:val="28"/>
        </w:rPr>
      </w:pPr>
      <w:r w:rsidRPr="0034200F">
        <w:rPr>
          <w:sz w:val="28"/>
        </w:rPr>
        <w:t>Методическая работа</w:t>
      </w:r>
      <w:r w:rsidRPr="00515CD6">
        <w:rPr>
          <w:sz w:val="28"/>
        </w:rPr>
        <w:t xml:space="preserve"> представляет непрерывный, постоянный, повседневный процесс, сочетаясь с курсовой переподготовкой, работой школьных и рай</w:t>
      </w:r>
      <w:r w:rsidR="008440A6" w:rsidRPr="00515CD6">
        <w:rPr>
          <w:sz w:val="28"/>
        </w:rPr>
        <w:t>онных  методических объединений, семинаров и конференций</w:t>
      </w:r>
      <w:r w:rsidRPr="00515CD6">
        <w:rPr>
          <w:sz w:val="28"/>
        </w:rPr>
        <w:t xml:space="preserve">. </w:t>
      </w:r>
      <w:r w:rsidR="00C62764" w:rsidRPr="00515CD6">
        <w:rPr>
          <w:sz w:val="28"/>
        </w:rPr>
        <w:t>П</w:t>
      </w:r>
      <w:r w:rsidRPr="00515CD6">
        <w:rPr>
          <w:sz w:val="28"/>
        </w:rPr>
        <w:t>едагог</w:t>
      </w:r>
      <w:r w:rsidR="00A5237E" w:rsidRPr="00515CD6">
        <w:rPr>
          <w:sz w:val="28"/>
        </w:rPr>
        <w:t>ический коллектив работал в 20</w:t>
      </w:r>
      <w:r w:rsidR="006B6E8E">
        <w:rPr>
          <w:sz w:val="28"/>
        </w:rPr>
        <w:t>20</w:t>
      </w:r>
      <w:r w:rsidR="007D528C">
        <w:rPr>
          <w:sz w:val="28"/>
        </w:rPr>
        <w:t>-</w:t>
      </w:r>
      <w:r w:rsidR="00A5237E" w:rsidRPr="00515CD6">
        <w:rPr>
          <w:sz w:val="28"/>
        </w:rPr>
        <w:t>20</w:t>
      </w:r>
      <w:r w:rsidR="007D528C">
        <w:rPr>
          <w:sz w:val="28"/>
        </w:rPr>
        <w:t>2</w:t>
      </w:r>
      <w:r w:rsidR="006B6E8E">
        <w:rPr>
          <w:sz w:val="28"/>
        </w:rPr>
        <w:t>1</w:t>
      </w:r>
      <w:r w:rsidRPr="00515CD6">
        <w:rPr>
          <w:sz w:val="28"/>
        </w:rPr>
        <w:t xml:space="preserve"> учебном году</w:t>
      </w:r>
      <w:r w:rsidR="00C62764" w:rsidRPr="00515CD6">
        <w:rPr>
          <w:sz w:val="28"/>
        </w:rPr>
        <w:t xml:space="preserve"> над единой методической темой:</w:t>
      </w:r>
      <w:r w:rsidR="00210B0B" w:rsidRPr="00515CD6">
        <w:rPr>
          <w:sz w:val="28"/>
        </w:rPr>
        <w:t xml:space="preserve"> «Организация инновационной деятельности школы. Воспитание толерантной личности</w:t>
      </w:r>
      <w:r w:rsidR="009F247F" w:rsidRPr="00515CD6">
        <w:rPr>
          <w:sz w:val="28"/>
        </w:rPr>
        <w:t>»</w:t>
      </w:r>
      <w:r w:rsidRPr="00515CD6">
        <w:rPr>
          <w:sz w:val="28"/>
        </w:rPr>
        <w:t>. В соответствии с общей темой школы были выбраны темы работы МО</w:t>
      </w:r>
      <w:r w:rsidR="002F21B9" w:rsidRPr="00515CD6">
        <w:rPr>
          <w:sz w:val="28"/>
        </w:rPr>
        <w:t xml:space="preserve">. </w:t>
      </w:r>
      <w:r w:rsidR="006B1C51" w:rsidRPr="00515CD6">
        <w:rPr>
          <w:sz w:val="28"/>
        </w:rPr>
        <w:t>Проанализировав работу методических объединений, следуе</w:t>
      </w:r>
      <w:r w:rsidR="00585C6C" w:rsidRPr="00515CD6">
        <w:rPr>
          <w:sz w:val="28"/>
        </w:rPr>
        <w:t>т отметить, что все они работали</w:t>
      </w:r>
      <w:r w:rsidR="006B1C51" w:rsidRPr="00515CD6">
        <w:rPr>
          <w:sz w:val="28"/>
        </w:rPr>
        <w:t xml:space="preserve"> над созданием системы обуч</w:t>
      </w:r>
      <w:r w:rsidR="00631DE8" w:rsidRPr="00515CD6">
        <w:rPr>
          <w:sz w:val="28"/>
        </w:rPr>
        <w:t>ения, обеспечивающей потребности</w:t>
      </w:r>
      <w:r w:rsidR="006B1C51" w:rsidRPr="00515CD6">
        <w:rPr>
          <w:sz w:val="28"/>
        </w:rPr>
        <w:t xml:space="preserve"> каждого ученика в соответствии с его склонностями, интересами и возможностями. </w:t>
      </w:r>
      <w:r w:rsidR="00884B83" w:rsidRPr="00515CD6">
        <w:rPr>
          <w:sz w:val="28"/>
        </w:rPr>
        <w:t>Предметные недели гуманитарного и естественно – математического цикла</w:t>
      </w:r>
      <w:r w:rsidR="0072029C" w:rsidRPr="00515CD6">
        <w:rPr>
          <w:sz w:val="28"/>
        </w:rPr>
        <w:t xml:space="preserve">  имели планы предметных недель</w:t>
      </w:r>
      <w:r w:rsidR="00884B83" w:rsidRPr="00515CD6">
        <w:rPr>
          <w:sz w:val="28"/>
        </w:rPr>
        <w:t xml:space="preserve">, но </w:t>
      </w:r>
      <w:r w:rsidR="000B6E0F">
        <w:rPr>
          <w:sz w:val="28"/>
        </w:rPr>
        <w:t>их было немного.</w:t>
      </w:r>
      <w:r w:rsidR="00176D03">
        <w:rPr>
          <w:sz w:val="28"/>
        </w:rPr>
        <w:t xml:space="preserve"> Учителя-</w:t>
      </w:r>
      <w:r w:rsidR="00B412CC">
        <w:rPr>
          <w:sz w:val="28"/>
        </w:rPr>
        <w:t xml:space="preserve">предметники безответственно отнеслись к проведению предметных недель и </w:t>
      </w:r>
      <w:proofErr w:type="spellStart"/>
      <w:r w:rsidR="00B412CC">
        <w:rPr>
          <w:sz w:val="28"/>
        </w:rPr>
        <w:t>взаимопосещени</w:t>
      </w:r>
      <w:r w:rsidR="00817FC1">
        <w:rPr>
          <w:sz w:val="28"/>
        </w:rPr>
        <w:t>ю</w:t>
      </w:r>
      <w:proofErr w:type="spellEnd"/>
      <w:r w:rsidR="00B412CC">
        <w:rPr>
          <w:sz w:val="28"/>
        </w:rPr>
        <w:t xml:space="preserve"> уроков.</w:t>
      </w:r>
    </w:p>
    <w:p w:rsidR="00105E32" w:rsidRPr="00515CD6" w:rsidRDefault="006B1C51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 xml:space="preserve">Целенаправленно ведется работа по освоению учителями современных методик и технологий обучения. </w:t>
      </w:r>
      <w:r w:rsidR="00FD62B1" w:rsidRPr="00515CD6">
        <w:rPr>
          <w:sz w:val="28"/>
        </w:rPr>
        <w:t xml:space="preserve">Должное </w:t>
      </w:r>
      <w:r w:rsidRPr="00515CD6">
        <w:rPr>
          <w:sz w:val="28"/>
        </w:rPr>
        <w:t xml:space="preserve"> внимание уделяется формированию у учащихся навыков творческой научно-исследовательской деятельности; сохранению и поддержанию </w:t>
      </w:r>
      <w:proofErr w:type="spellStart"/>
      <w:r w:rsidRPr="00515CD6">
        <w:rPr>
          <w:sz w:val="28"/>
        </w:rPr>
        <w:t>здоровьесберегающей</w:t>
      </w:r>
      <w:proofErr w:type="spellEnd"/>
      <w:r w:rsidRPr="00515CD6">
        <w:rPr>
          <w:sz w:val="28"/>
        </w:rPr>
        <w:t xml:space="preserve"> образовательной среды. </w:t>
      </w:r>
      <w:r w:rsidR="00631DE8" w:rsidRPr="00515CD6">
        <w:rPr>
          <w:sz w:val="28"/>
        </w:rPr>
        <w:t xml:space="preserve">На заседаниях методических объединений </w:t>
      </w:r>
      <w:r w:rsidR="00A638D5" w:rsidRPr="00515CD6">
        <w:rPr>
          <w:sz w:val="28"/>
        </w:rPr>
        <w:t xml:space="preserve">  не проводятся </w:t>
      </w:r>
      <w:r w:rsidR="00FD62B1" w:rsidRPr="00515CD6">
        <w:rPr>
          <w:sz w:val="28"/>
        </w:rPr>
        <w:t>итоги</w:t>
      </w:r>
      <w:r w:rsidR="00210B0B" w:rsidRPr="00515CD6">
        <w:rPr>
          <w:sz w:val="28"/>
        </w:rPr>
        <w:t xml:space="preserve"> вводного</w:t>
      </w:r>
      <w:r w:rsidRPr="00515CD6">
        <w:rPr>
          <w:sz w:val="28"/>
        </w:rPr>
        <w:t xml:space="preserve">, </w:t>
      </w:r>
      <w:r w:rsidR="00552755" w:rsidRPr="00515CD6">
        <w:rPr>
          <w:sz w:val="28"/>
        </w:rPr>
        <w:t>промеж</w:t>
      </w:r>
      <w:r w:rsidR="00FD62B1" w:rsidRPr="00515CD6">
        <w:rPr>
          <w:sz w:val="28"/>
        </w:rPr>
        <w:t>уточного</w:t>
      </w:r>
      <w:r w:rsidR="007E154F">
        <w:rPr>
          <w:sz w:val="28"/>
        </w:rPr>
        <w:t xml:space="preserve"> </w:t>
      </w:r>
      <w:r w:rsidR="00FD62B1" w:rsidRPr="00515CD6">
        <w:rPr>
          <w:sz w:val="28"/>
        </w:rPr>
        <w:t>и итогового</w:t>
      </w:r>
      <w:r w:rsidR="007E154F">
        <w:rPr>
          <w:sz w:val="28"/>
        </w:rPr>
        <w:t xml:space="preserve"> </w:t>
      </w:r>
      <w:r w:rsidR="00FD62B1" w:rsidRPr="00515CD6">
        <w:rPr>
          <w:sz w:val="28"/>
        </w:rPr>
        <w:t xml:space="preserve">контроля знаний </w:t>
      </w:r>
      <w:r w:rsidR="00631DE8" w:rsidRPr="00515CD6">
        <w:rPr>
          <w:sz w:val="28"/>
        </w:rPr>
        <w:t xml:space="preserve">учащихся </w:t>
      </w:r>
      <w:r w:rsidRPr="00515CD6">
        <w:rPr>
          <w:sz w:val="28"/>
        </w:rPr>
        <w:t>по</w:t>
      </w:r>
      <w:r w:rsidR="00105E32" w:rsidRPr="00515CD6">
        <w:rPr>
          <w:sz w:val="28"/>
        </w:rPr>
        <w:t xml:space="preserve"> предметам.</w:t>
      </w:r>
    </w:p>
    <w:p w:rsidR="00280DDD" w:rsidRPr="006E05DF" w:rsidRDefault="006B1C51" w:rsidP="00FE7E00">
      <w:pPr>
        <w:ind w:firstLine="709"/>
        <w:jc w:val="both"/>
        <w:rPr>
          <w:sz w:val="28"/>
        </w:rPr>
      </w:pPr>
      <w:r w:rsidRPr="006E05DF">
        <w:rPr>
          <w:sz w:val="28"/>
        </w:rPr>
        <w:t>На заседаниях МО</w:t>
      </w:r>
      <w:r w:rsidR="007E154F">
        <w:rPr>
          <w:sz w:val="28"/>
        </w:rPr>
        <w:t xml:space="preserve"> </w:t>
      </w:r>
      <w:r w:rsidRPr="006E05DF">
        <w:rPr>
          <w:sz w:val="28"/>
        </w:rPr>
        <w:t>обсуждались следующие вопросы:</w:t>
      </w:r>
    </w:p>
    <w:p w:rsidR="00280DDD" w:rsidRPr="006E05DF" w:rsidRDefault="00280DDD" w:rsidP="00226BAA">
      <w:pPr>
        <w:numPr>
          <w:ilvl w:val="0"/>
          <w:numId w:val="5"/>
        </w:numPr>
        <w:tabs>
          <w:tab w:val="left" w:pos="6771"/>
        </w:tabs>
        <w:jc w:val="both"/>
        <w:rPr>
          <w:sz w:val="28"/>
        </w:rPr>
      </w:pPr>
      <w:r w:rsidRPr="006E05DF">
        <w:rPr>
          <w:sz w:val="28"/>
        </w:rPr>
        <w:t>Изучение нормативно-правовой документации по вопросам образования;</w:t>
      </w:r>
    </w:p>
    <w:p w:rsidR="00B40580" w:rsidRPr="006E05DF" w:rsidRDefault="00B40580" w:rsidP="00226BAA">
      <w:pPr>
        <w:numPr>
          <w:ilvl w:val="0"/>
          <w:numId w:val="5"/>
        </w:numPr>
        <w:tabs>
          <w:tab w:val="left" w:pos="6771"/>
        </w:tabs>
        <w:jc w:val="both"/>
        <w:rPr>
          <w:sz w:val="28"/>
        </w:rPr>
      </w:pPr>
      <w:r w:rsidRPr="006E05DF">
        <w:rPr>
          <w:sz w:val="28"/>
          <w:szCs w:val="28"/>
        </w:rPr>
        <w:t>Развитие  творческих качеств учащегося через использование активных форм обучения</w:t>
      </w:r>
    </w:p>
    <w:p w:rsidR="00A87DC0" w:rsidRPr="006E05DF" w:rsidRDefault="00A87DC0" w:rsidP="00226BAA">
      <w:pPr>
        <w:numPr>
          <w:ilvl w:val="0"/>
          <w:numId w:val="5"/>
        </w:numPr>
        <w:jc w:val="both"/>
        <w:rPr>
          <w:sz w:val="28"/>
        </w:rPr>
      </w:pPr>
      <w:r w:rsidRPr="006E05DF">
        <w:rPr>
          <w:sz w:val="28"/>
          <w:szCs w:val="28"/>
        </w:rPr>
        <w:t>Внедрение ФГОС ООО и ФГОС СОО по предметам естественно-математического цикла</w:t>
      </w:r>
    </w:p>
    <w:p w:rsidR="00DA3753" w:rsidRPr="006E05DF" w:rsidRDefault="00DA3753" w:rsidP="00226BAA">
      <w:pPr>
        <w:numPr>
          <w:ilvl w:val="0"/>
          <w:numId w:val="5"/>
        </w:numPr>
        <w:jc w:val="both"/>
        <w:rPr>
          <w:sz w:val="28"/>
        </w:rPr>
      </w:pPr>
      <w:r w:rsidRPr="006E05DF">
        <w:rPr>
          <w:sz w:val="28"/>
        </w:rPr>
        <w:t>Мониторинг качества подготовки у</w:t>
      </w:r>
      <w:r w:rsidR="009F247F" w:rsidRPr="006E05DF">
        <w:rPr>
          <w:sz w:val="28"/>
        </w:rPr>
        <w:t>чащихся по п</w:t>
      </w:r>
      <w:r w:rsidR="008440A6" w:rsidRPr="006E05DF">
        <w:rPr>
          <w:sz w:val="28"/>
        </w:rPr>
        <w:t>редметам;</w:t>
      </w:r>
    </w:p>
    <w:p w:rsidR="008440A6" w:rsidRPr="006E05DF" w:rsidRDefault="006B1C51" w:rsidP="00226BAA">
      <w:pPr>
        <w:numPr>
          <w:ilvl w:val="0"/>
          <w:numId w:val="5"/>
        </w:numPr>
        <w:jc w:val="both"/>
        <w:rPr>
          <w:sz w:val="28"/>
        </w:rPr>
      </w:pPr>
      <w:r w:rsidRPr="006E05DF">
        <w:rPr>
          <w:sz w:val="28"/>
        </w:rPr>
        <w:t>Методика работы с детьми, требу</w:t>
      </w:r>
      <w:r w:rsidR="00DA3753" w:rsidRPr="006E05DF">
        <w:rPr>
          <w:sz w:val="28"/>
        </w:rPr>
        <w:t>ющими педагогической поддержки;</w:t>
      </w:r>
    </w:p>
    <w:p w:rsidR="008440A6" w:rsidRPr="006E05DF" w:rsidRDefault="006B1C51" w:rsidP="00226BAA">
      <w:pPr>
        <w:numPr>
          <w:ilvl w:val="0"/>
          <w:numId w:val="5"/>
        </w:numPr>
        <w:jc w:val="both"/>
        <w:rPr>
          <w:sz w:val="28"/>
        </w:rPr>
      </w:pPr>
      <w:r w:rsidRPr="006E05DF">
        <w:rPr>
          <w:sz w:val="28"/>
        </w:rPr>
        <w:t>Подготовка учащихся к</w:t>
      </w:r>
      <w:r w:rsidR="004E326C" w:rsidRPr="006E05DF">
        <w:rPr>
          <w:sz w:val="28"/>
        </w:rPr>
        <w:t xml:space="preserve"> школьным и районным олимпиадам</w:t>
      </w:r>
      <w:r w:rsidR="008440A6" w:rsidRPr="006E05DF">
        <w:rPr>
          <w:sz w:val="28"/>
        </w:rPr>
        <w:t>;</w:t>
      </w:r>
    </w:p>
    <w:p w:rsidR="00A87DC0" w:rsidRDefault="00B40580" w:rsidP="00226BAA">
      <w:pPr>
        <w:numPr>
          <w:ilvl w:val="0"/>
          <w:numId w:val="5"/>
        </w:numPr>
        <w:jc w:val="both"/>
        <w:rPr>
          <w:sz w:val="28"/>
        </w:rPr>
      </w:pPr>
      <w:r w:rsidRPr="006E05DF">
        <w:rPr>
          <w:sz w:val="28"/>
        </w:rPr>
        <w:t>Организация дистанционного обучения. Анализ положительных и отрицательных</w:t>
      </w:r>
      <w:r w:rsidR="006E05DF" w:rsidRPr="006E05DF">
        <w:rPr>
          <w:sz w:val="28"/>
        </w:rPr>
        <w:t xml:space="preserve"> сторон дистанционного обучения;</w:t>
      </w:r>
    </w:p>
    <w:p w:rsidR="005B5E52" w:rsidRPr="006E05DF" w:rsidRDefault="005B5E52" w:rsidP="00226BA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Организация работы со слабоуспевающими и неуспевающими  учащимися</w:t>
      </w:r>
      <w:r w:rsidR="00FA6A2F">
        <w:rPr>
          <w:sz w:val="28"/>
        </w:rPr>
        <w:t>;</w:t>
      </w:r>
    </w:p>
    <w:p w:rsidR="00B40580" w:rsidRPr="006E05DF" w:rsidRDefault="00A87DC0" w:rsidP="00226BAA">
      <w:pPr>
        <w:numPr>
          <w:ilvl w:val="0"/>
          <w:numId w:val="5"/>
        </w:numPr>
        <w:jc w:val="both"/>
        <w:rPr>
          <w:sz w:val="28"/>
        </w:rPr>
      </w:pPr>
      <w:r w:rsidRPr="006E05DF">
        <w:rPr>
          <w:sz w:val="28"/>
        </w:rPr>
        <w:t xml:space="preserve">Организация обучения </w:t>
      </w:r>
      <w:r w:rsidR="006E05DF" w:rsidRPr="006E05DF">
        <w:rPr>
          <w:sz w:val="28"/>
        </w:rPr>
        <w:t xml:space="preserve"> учащихся с ОВЗ;</w:t>
      </w:r>
    </w:p>
    <w:p w:rsidR="00A87DC0" w:rsidRPr="006E05DF" w:rsidRDefault="0025702F" w:rsidP="00226BAA">
      <w:pPr>
        <w:numPr>
          <w:ilvl w:val="0"/>
          <w:numId w:val="5"/>
        </w:numPr>
        <w:jc w:val="both"/>
        <w:rPr>
          <w:sz w:val="28"/>
        </w:rPr>
      </w:pPr>
      <w:r w:rsidRPr="006E05DF">
        <w:rPr>
          <w:sz w:val="28"/>
        </w:rPr>
        <w:t>Подготовка учащихся к Всероссийским проверочным работам</w:t>
      </w:r>
      <w:r w:rsidR="006E05DF" w:rsidRPr="006E05DF">
        <w:rPr>
          <w:sz w:val="28"/>
        </w:rPr>
        <w:t>;</w:t>
      </w:r>
    </w:p>
    <w:p w:rsidR="0025702F" w:rsidRPr="006E05DF" w:rsidRDefault="00A87DC0" w:rsidP="00226BAA">
      <w:pPr>
        <w:numPr>
          <w:ilvl w:val="0"/>
          <w:numId w:val="5"/>
        </w:numPr>
        <w:jc w:val="both"/>
        <w:rPr>
          <w:sz w:val="28"/>
        </w:rPr>
      </w:pPr>
      <w:r w:rsidRPr="006E05DF">
        <w:rPr>
          <w:sz w:val="28"/>
        </w:rPr>
        <w:t>Подготовка учащихся выпускных классов к Государственной итоговой аттестации</w:t>
      </w:r>
      <w:r w:rsidR="0025702F" w:rsidRPr="006E05DF">
        <w:rPr>
          <w:sz w:val="28"/>
        </w:rPr>
        <w:t>.</w:t>
      </w:r>
    </w:p>
    <w:p w:rsidR="00413480" w:rsidRPr="00515CD6" w:rsidRDefault="002F21B9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 xml:space="preserve">На </w:t>
      </w:r>
      <w:r w:rsidR="00505300" w:rsidRPr="00515CD6">
        <w:rPr>
          <w:sz w:val="28"/>
        </w:rPr>
        <w:t xml:space="preserve">заседаниях </w:t>
      </w:r>
      <w:r w:rsidR="006B1C51" w:rsidRPr="00515CD6">
        <w:rPr>
          <w:sz w:val="28"/>
        </w:rPr>
        <w:t>методическ</w:t>
      </w:r>
      <w:r w:rsidR="00505300" w:rsidRPr="00515CD6">
        <w:rPr>
          <w:sz w:val="28"/>
        </w:rPr>
        <w:t>их объединений</w:t>
      </w:r>
      <w:r w:rsidR="005B5E52">
        <w:rPr>
          <w:sz w:val="28"/>
        </w:rPr>
        <w:t xml:space="preserve"> решались</w:t>
      </w:r>
      <w:r w:rsidR="006B1C51" w:rsidRPr="00515CD6">
        <w:rPr>
          <w:sz w:val="28"/>
        </w:rPr>
        <w:t xml:space="preserve"> проблемы </w:t>
      </w:r>
      <w:r w:rsidR="005B5E52">
        <w:rPr>
          <w:sz w:val="28"/>
        </w:rPr>
        <w:t xml:space="preserve">повышения качества образования, </w:t>
      </w:r>
      <w:r w:rsidR="006B1C51" w:rsidRPr="00515CD6">
        <w:rPr>
          <w:sz w:val="28"/>
        </w:rPr>
        <w:t xml:space="preserve">преемственности между разными </w:t>
      </w:r>
      <w:r w:rsidR="006B1C51" w:rsidRPr="00515CD6">
        <w:rPr>
          <w:sz w:val="28"/>
        </w:rPr>
        <w:lastRenderedPageBreak/>
        <w:t xml:space="preserve">ступенями обучения и между разными классами в рамках одной ступени путем своевременной координации программно-методического обеспечения, </w:t>
      </w:r>
      <w:proofErr w:type="spellStart"/>
      <w:r w:rsidR="006B1C51" w:rsidRPr="00515CD6">
        <w:rPr>
          <w:sz w:val="28"/>
        </w:rPr>
        <w:t>взаимопосещени</w:t>
      </w:r>
      <w:r w:rsidR="00210B0B" w:rsidRPr="00515CD6">
        <w:rPr>
          <w:sz w:val="28"/>
        </w:rPr>
        <w:t>й</w:t>
      </w:r>
      <w:proofErr w:type="spellEnd"/>
      <w:r w:rsidR="00210B0B" w:rsidRPr="00515CD6">
        <w:rPr>
          <w:sz w:val="28"/>
        </w:rPr>
        <w:t xml:space="preserve"> уроков</w:t>
      </w:r>
      <w:r w:rsidR="005B5E52">
        <w:rPr>
          <w:sz w:val="28"/>
        </w:rPr>
        <w:t xml:space="preserve">, </w:t>
      </w:r>
    </w:p>
    <w:p w:rsidR="00710815" w:rsidRPr="00515CD6" w:rsidRDefault="005B5E52" w:rsidP="00FE7E00">
      <w:pPr>
        <w:ind w:firstLine="709"/>
        <w:jc w:val="both"/>
        <w:rPr>
          <w:sz w:val="28"/>
        </w:rPr>
      </w:pPr>
      <w:r>
        <w:rPr>
          <w:sz w:val="28"/>
        </w:rPr>
        <w:t>В целях повышения качества образования н</w:t>
      </w:r>
      <w:r w:rsidR="00884B83" w:rsidRPr="00515CD6">
        <w:rPr>
          <w:sz w:val="28"/>
        </w:rPr>
        <w:t>еобходимо проводить</w:t>
      </w:r>
      <w:r w:rsidR="007E154F">
        <w:rPr>
          <w:sz w:val="28"/>
        </w:rPr>
        <w:t xml:space="preserve"> </w:t>
      </w:r>
      <w:r w:rsidR="00413480" w:rsidRPr="00515CD6">
        <w:rPr>
          <w:sz w:val="28"/>
        </w:rPr>
        <w:t>работ</w:t>
      </w:r>
      <w:r w:rsidR="00884B83" w:rsidRPr="00515CD6">
        <w:rPr>
          <w:sz w:val="28"/>
        </w:rPr>
        <w:t>у</w:t>
      </w:r>
      <w:r w:rsidR="00413480" w:rsidRPr="00515CD6">
        <w:rPr>
          <w:sz w:val="28"/>
        </w:rPr>
        <w:t xml:space="preserve"> по освоению учителями современных методик и технологий обучения. </w:t>
      </w:r>
      <w:r w:rsidR="00710815" w:rsidRPr="00515CD6">
        <w:rPr>
          <w:sz w:val="28"/>
        </w:rPr>
        <w:t>Учителя</w:t>
      </w:r>
      <w:r w:rsidR="00884B83" w:rsidRPr="00515CD6">
        <w:rPr>
          <w:sz w:val="28"/>
        </w:rPr>
        <w:t>ми</w:t>
      </w:r>
      <w:r w:rsidR="007E154F">
        <w:rPr>
          <w:sz w:val="28"/>
        </w:rPr>
        <w:t xml:space="preserve"> </w:t>
      </w:r>
      <w:r w:rsidR="00B8571E" w:rsidRPr="00515CD6">
        <w:rPr>
          <w:sz w:val="28"/>
        </w:rPr>
        <w:t>изуча</w:t>
      </w:r>
      <w:r w:rsidR="00884B83" w:rsidRPr="00515CD6">
        <w:rPr>
          <w:sz w:val="28"/>
        </w:rPr>
        <w:t xml:space="preserve">ются </w:t>
      </w:r>
      <w:r w:rsidR="00505300" w:rsidRPr="00515CD6">
        <w:rPr>
          <w:sz w:val="28"/>
        </w:rPr>
        <w:t>технологи</w:t>
      </w:r>
      <w:r w:rsidR="00413480" w:rsidRPr="00515CD6">
        <w:rPr>
          <w:sz w:val="28"/>
        </w:rPr>
        <w:t>и:</w:t>
      </w:r>
      <w:r w:rsidR="007E154F">
        <w:rPr>
          <w:sz w:val="28"/>
        </w:rPr>
        <w:t xml:space="preserve"> </w:t>
      </w:r>
      <w:r w:rsidR="00413480" w:rsidRPr="00515CD6">
        <w:rPr>
          <w:sz w:val="28"/>
        </w:rPr>
        <w:t>личностно</w:t>
      </w:r>
      <w:r w:rsidR="00505300" w:rsidRPr="00515CD6">
        <w:rPr>
          <w:sz w:val="28"/>
        </w:rPr>
        <w:t>-</w:t>
      </w:r>
      <w:r w:rsidR="00413480" w:rsidRPr="00515CD6">
        <w:rPr>
          <w:sz w:val="28"/>
        </w:rPr>
        <w:t>орие</w:t>
      </w:r>
      <w:r w:rsidR="00505300" w:rsidRPr="00515CD6">
        <w:rPr>
          <w:sz w:val="28"/>
        </w:rPr>
        <w:t>нтированное обучение</w:t>
      </w:r>
      <w:r w:rsidR="001C27BC" w:rsidRPr="00515CD6">
        <w:rPr>
          <w:sz w:val="28"/>
        </w:rPr>
        <w:t xml:space="preserve">, </w:t>
      </w:r>
      <w:proofErr w:type="spellStart"/>
      <w:r w:rsidR="001C27BC" w:rsidRPr="00515CD6">
        <w:rPr>
          <w:sz w:val="28"/>
        </w:rPr>
        <w:t>здоровьесберегающие</w:t>
      </w:r>
      <w:proofErr w:type="spellEnd"/>
      <w:r w:rsidR="001C27BC" w:rsidRPr="00515CD6">
        <w:rPr>
          <w:sz w:val="28"/>
        </w:rPr>
        <w:t>, технологию</w:t>
      </w:r>
      <w:r w:rsidR="00413480" w:rsidRPr="00515CD6">
        <w:rPr>
          <w:sz w:val="28"/>
        </w:rPr>
        <w:t xml:space="preserve"> сотрудничества</w:t>
      </w:r>
      <w:r w:rsidR="001C27BC" w:rsidRPr="00515CD6">
        <w:rPr>
          <w:sz w:val="28"/>
        </w:rPr>
        <w:t>, игровые</w:t>
      </w:r>
      <w:r w:rsidR="007E154F">
        <w:rPr>
          <w:sz w:val="28"/>
        </w:rPr>
        <w:t xml:space="preserve"> </w:t>
      </w:r>
      <w:r w:rsidR="001C27BC" w:rsidRPr="00515CD6">
        <w:rPr>
          <w:sz w:val="28"/>
        </w:rPr>
        <w:t>технологии</w:t>
      </w:r>
      <w:r w:rsidR="00413480" w:rsidRPr="00515CD6">
        <w:rPr>
          <w:sz w:val="28"/>
        </w:rPr>
        <w:t xml:space="preserve">, </w:t>
      </w:r>
      <w:r w:rsidR="001C27BC" w:rsidRPr="00515CD6">
        <w:rPr>
          <w:sz w:val="28"/>
        </w:rPr>
        <w:t>проектное обучение, технологию</w:t>
      </w:r>
      <w:r w:rsidR="00413480" w:rsidRPr="00515CD6">
        <w:rPr>
          <w:sz w:val="28"/>
        </w:rPr>
        <w:t xml:space="preserve"> п</w:t>
      </w:r>
      <w:r w:rsidR="001C27BC" w:rsidRPr="00515CD6">
        <w:rPr>
          <w:sz w:val="28"/>
        </w:rPr>
        <w:t>роблемного обучения, технологию на основе</w:t>
      </w:r>
      <w:r w:rsidR="00413480" w:rsidRPr="00515CD6">
        <w:rPr>
          <w:sz w:val="28"/>
        </w:rPr>
        <w:t xml:space="preserve"> эффективных </w:t>
      </w:r>
      <w:r w:rsidR="001C27BC" w:rsidRPr="00515CD6">
        <w:rPr>
          <w:sz w:val="28"/>
        </w:rPr>
        <w:t>уроков, технологию</w:t>
      </w:r>
      <w:r w:rsidR="00413480" w:rsidRPr="00515CD6">
        <w:rPr>
          <w:sz w:val="28"/>
        </w:rPr>
        <w:t xml:space="preserve"> полн</w:t>
      </w:r>
      <w:r w:rsidR="001C27BC" w:rsidRPr="00515CD6">
        <w:rPr>
          <w:sz w:val="28"/>
        </w:rPr>
        <w:t>ого усвоения знаний, технологию</w:t>
      </w:r>
      <w:r w:rsidR="00413480" w:rsidRPr="00515CD6">
        <w:rPr>
          <w:sz w:val="28"/>
        </w:rPr>
        <w:t xml:space="preserve"> критического мышления, технол</w:t>
      </w:r>
      <w:r w:rsidR="001C27BC" w:rsidRPr="00515CD6">
        <w:rPr>
          <w:sz w:val="28"/>
        </w:rPr>
        <w:t>огию</w:t>
      </w:r>
      <w:r w:rsidR="00413480" w:rsidRPr="00515CD6">
        <w:rPr>
          <w:sz w:val="28"/>
        </w:rPr>
        <w:t xml:space="preserve"> многомерных дидактических инструментов, пед</w:t>
      </w:r>
      <w:r w:rsidR="001C27BC" w:rsidRPr="00515CD6">
        <w:rPr>
          <w:sz w:val="28"/>
        </w:rPr>
        <w:t>агогическую технологию</w:t>
      </w:r>
      <w:r w:rsidR="00413480" w:rsidRPr="00515CD6">
        <w:rPr>
          <w:sz w:val="28"/>
        </w:rPr>
        <w:t xml:space="preserve"> проектов, информационные технологии обучения. </w:t>
      </w:r>
    </w:p>
    <w:p w:rsidR="00783847" w:rsidRDefault="0046559C" w:rsidP="00CF2AEB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950E41">
        <w:rPr>
          <w:rStyle w:val="c0"/>
          <w:color w:val="FF0000"/>
          <w:sz w:val="28"/>
        </w:rPr>
        <w:t>Анализируя работу МО учителей начальных классов</w:t>
      </w:r>
      <w:r w:rsidRPr="0046559C">
        <w:rPr>
          <w:rStyle w:val="c0"/>
          <w:color w:val="000000"/>
          <w:sz w:val="28"/>
        </w:rPr>
        <w:t xml:space="preserve"> можно сделать вывод, что в коллективе</w:t>
      </w:r>
      <w:r w:rsidR="005B66E3">
        <w:rPr>
          <w:rStyle w:val="c0"/>
          <w:color w:val="000000"/>
          <w:sz w:val="28"/>
        </w:rPr>
        <w:t xml:space="preserve"> МО </w:t>
      </w:r>
      <w:r w:rsidRPr="0046559C">
        <w:rPr>
          <w:rStyle w:val="c0"/>
          <w:color w:val="000000"/>
          <w:sz w:val="28"/>
        </w:rPr>
        <w:t xml:space="preserve"> создана атмосфера сотрудничества, взаимопомощи, поддержки. Учителя активно делились, обменивались приобретенным опытом со своими коллегами, знакомились с нормативными документами, обсуждали вопросы адаптации обучающихся, преемственности в обучении и воспитании школьников, обменивались опытом по использованию современных образовательных технологий в процессе урочной и внеурочной деятельности, делились своим педагогическим мастерством. В течение года решались текущие вопросы, велась необходимая документация. </w:t>
      </w:r>
      <w:r w:rsidRPr="0046559C">
        <w:rPr>
          <w:color w:val="000000"/>
          <w:sz w:val="28"/>
        </w:rPr>
        <w:t xml:space="preserve">Методическая работа носила </w:t>
      </w:r>
      <w:r w:rsidR="00211C0C">
        <w:rPr>
          <w:color w:val="000000"/>
          <w:sz w:val="28"/>
        </w:rPr>
        <w:t>не</w:t>
      </w:r>
      <w:r w:rsidRPr="0046559C">
        <w:rPr>
          <w:color w:val="000000"/>
          <w:sz w:val="28"/>
        </w:rPr>
        <w:t>прерывный характер и в</w:t>
      </w:r>
      <w:r>
        <w:rPr>
          <w:color w:val="000000"/>
          <w:sz w:val="28"/>
        </w:rPr>
        <w:t>елась в   соответствии с планом</w:t>
      </w:r>
      <w:r w:rsidR="00197482">
        <w:rPr>
          <w:color w:val="000000"/>
          <w:sz w:val="28"/>
        </w:rPr>
        <w:t xml:space="preserve">. </w:t>
      </w:r>
      <w:r w:rsidR="00CF2AEB">
        <w:rPr>
          <w:color w:val="000000"/>
          <w:sz w:val="28"/>
        </w:rPr>
        <w:t>При проведении предметных недель</w:t>
      </w:r>
      <w:r w:rsidR="007E154F">
        <w:rPr>
          <w:color w:val="000000"/>
          <w:sz w:val="28"/>
        </w:rPr>
        <w:t xml:space="preserve"> </w:t>
      </w:r>
      <w:r w:rsidR="00CF2AEB">
        <w:rPr>
          <w:color w:val="000000"/>
          <w:sz w:val="28"/>
        </w:rPr>
        <w:t xml:space="preserve">творческая деятельность педагогов и учащихся </w:t>
      </w:r>
      <w:r>
        <w:rPr>
          <w:color w:val="000000"/>
          <w:sz w:val="28"/>
        </w:rPr>
        <w:t>не прослеживалась</w:t>
      </w:r>
      <w:r w:rsidR="00197482">
        <w:rPr>
          <w:color w:val="000000"/>
          <w:sz w:val="28"/>
        </w:rPr>
        <w:t>.</w:t>
      </w:r>
    </w:p>
    <w:p w:rsidR="00783847" w:rsidRPr="00783847" w:rsidRDefault="00783847" w:rsidP="00783847">
      <w:pPr>
        <w:jc w:val="both"/>
        <w:rPr>
          <w:sz w:val="28"/>
        </w:rPr>
      </w:pPr>
      <w:r w:rsidRPr="00783847">
        <w:rPr>
          <w:sz w:val="28"/>
        </w:rPr>
        <w:t xml:space="preserve">   Все учителя МО проявили активность, творчески подошли к  организации и проведению мероприятий, посвященным </w:t>
      </w:r>
      <w:r>
        <w:rPr>
          <w:sz w:val="28"/>
        </w:rPr>
        <w:t>предметным неделям</w:t>
      </w:r>
      <w:r w:rsidRPr="00783847">
        <w:rPr>
          <w:sz w:val="28"/>
        </w:rPr>
        <w:t xml:space="preserve">. Недели были запоминающимися, очень понравилась учащимся и учителям.  На закрытии предметных недель были подведены итоги, всем призерам и победителям вручены грамоты. </w:t>
      </w:r>
      <w:r w:rsidR="006E05DF">
        <w:rPr>
          <w:sz w:val="28"/>
        </w:rPr>
        <w:t xml:space="preserve">Но в связи с санитарно-эпидемиологической ситуацией в стране (школа была на самоизоляции) не по всем предметам проводились предметные недели.  </w:t>
      </w:r>
    </w:p>
    <w:p w:rsidR="00783847" w:rsidRPr="00783847" w:rsidRDefault="00783847" w:rsidP="00783847">
      <w:pPr>
        <w:pStyle w:val="ac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783847">
        <w:rPr>
          <w:rFonts w:ascii="Times New Roman" w:hAnsi="Times New Roman"/>
          <w:sz w:val="28"/>
          <w:szCs w:val="24"/>
        </w:rPr>
        <w:t xml:space="preserve">      МО начальных классов традиционно системно вело работу по преемственности в обучении. Результаты контроля процесса адаптации учащихся 1 класс</w:t>
      </w:r>
      <w:r w:rsidR="00CF2AEB">
        <w:rPr>
          <w:rFonts w:ascii="Times New Roman" w:hAnsi="Times New Roman"/>
          <w:sz w:val="28"/>
          <w:szCs w:val="24"/>
        </w:rPr>
        <w:t xml:space="preserve">ов </w:t>
      </w:r>
      <w:r w:rsidRPr="00783847">
        <w:rPr>
          <w:rFonts w:ascii="Times New Roman" w:hAnsi="Times New Roman"/>
          <w:sz w:val="28"/>
          <w:szCs w:val="24"/>
        </w:rPr>
        <w:t xml:space="preserve">к школе показали позитивную динамику сокращения адаптационного периода первоклассников, быстрое включение их в интенсивный процесс обучения, чему немало способствует включение в практику работы новых технологий обучения. Главный показатель творческой работы педагогов - достаточные знания обучающихся. </w:t>
      </w:r>
    </w:p>
    <w:p w:rsidR="00D65250" w:rsidRPr="00515CD6" w:rsidRDefault="002E249C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>Отдельным пунктом в методической работе школы стоит работа педагогов в кабинете информационных технологий.</w:t>
      </w:r>
      <w:r w:rsidR="007E154F">
        <w:rPr>
          <w:sz w:val="28"/>
        </w:rPr>
        <w:t xml:space="preserve"> </w:t>
      </w:r>
      <w:r w:rsidR="00D65250" w:rsidRPr="00515CD6">
        <w:rPr>
          <w:sz w:val="28"/>
        </w:rPr>
        <w:t>Благодаря наличию в кабинете программно-методических комплексов, педагоги имеют возможность целенаправленно работать над повышением уровня обученности каждого ученика, проводить компьютерную диагностику пробелов в знаниях и компьютерное тестирование учебных достижен</w:t>
      </w:r>
      <w:r w:rsidR="00A41702" w:rsidRPr="00515CD6">
        <w:rPr>
          <w:sz w:val="28"/>
        </w:rPr>
        <w:t>ий. Но</w:t>
      </w:r>
      <w:r w:rsidR="007E154F">
        <w:rPr>
          <w:sz w:val="28"/>
        </w:rPr>
        <w:t xml:space="preserve"> </w:t>
      </w:r>
      <w:r w:rsidR="00A41702" w:rsidRPr="00515CD6">
        <w:rPr>
          <w:sz w:val="28"/>
        </w:rPr>
        <w:t>возможности компьютерного класса</w:t>
      </w:r>
      <w:r w:rsidR="00D65250" w:rsidRPr="00515CD6">
        <w:rPr>
          <w:sz w:val="28"/>
        </w:rPr>
        <w:t xml:space="preserve"> исполь</w:t>
      </w:r>
      <w:r w:rsidR="00076354" w:rsidRPr="00515CD6">
        <w:rPr>
          <w:sz w:val="28"/>
        </w:rPr>
        <w:t xml:space="preserve">зуются не в полном объеме и не </w:t>
      </w:r>
      <w:r w:rsidR="00D65250" w:rsidRPr="00515CD6">
        <w:rPr>
          <w:sz w:val="28"/>
        </w:rPr>
        <w:t>всеми учителями.</w:t>
      </w:r>
    </w:p>
    <w:p w:rsidR="00017147" w:rsidRPr="00515CD6" w:rsidRDefault="00322FB6" w:rsidP="00FE7E00">
      <w:pPr>
        <w:ind w:firstLine="709"/>
        <w:jc w:val="both"/>
        <w:rPr>
          <w:sz w:val="28"/>
          <w:lang w:val="be-BY"/>
        </w:rPr>
      </w:pPr>
      <w:r w:rsidRPr="005B66E3">
        <w:rPr>
          <w:sz w:val="28"/>
        </w:rPr>
        <w:lastRenderedPageBreak/>
        <w:t>И</w:t>
      </w:r>
      <w:r w:rsidR="00A41702" w:rsidRPr="005B66E3">
        <w:rPr>
          <w:sz w:val="28"/>
        </w:rPr>
        <w:t xml:space="preserve">спользуют информационные технологии в своей работе учителя: </w:t>
      </w:r>
      <w:r w:rsidR="00710815" w:rsidRPr="005B66E3">
        <w:rPr>
          <w:sz w:val="28"/>
        </w:rPr>
        <w:t>Дерябина Н.М.,</w:t>
      </w:r>
      <w:r w:rsidR="00950E41">
        <w:rPr>
          <w:sz w:val="28"/>
        </w:rPr>
        <w:t xml:space="preserve"> </w:t>
      </w:r>
      <w:proofErr w:type="spellStart"/>
      <w:r w:rsidR="00710815" w:rsidRPr="005B66E3">
        <w:rPr>
          <w:sz w:val="28"/>
        </w:rPr>
        <w:t>Апаева</w:t>
      </w:r>
      <w:proofErr w:type="spellEnd"/>
      <w:r w:rsidR="00710815" w:rsidRPr="005B66E3">
        <w:rPr>
          <w:sz w:val="28"/>
        </w:rPr>
        <w:t xml:space="preserve"> К.Х</w:t>
      </w:r>
      <w:r w:rsidR="00710815" w:rsidRPr="00A32DA0">
        <w:rPr>
          <w:sz w:val="28"/>
        </w:rPr>
        <w:t>.</w:t>
      </w:r>
      <w:r w:rsidR="00A41702" w:rsidRPr="00515CD6">
        <w:rPr>
          <w:sz w:val="28"/>
        </w:rPr>
        <w:t xml:space="preserve"> (</w:t>
      </w:r>
      <w:r w:rsidR="00710815" w:rsidRPr="00515CD6">
        <w:rPr>
          <w:sz w:val="28"/>
        </w:rPr>
        <w:t>начальные классы</w:t>
      </w:r>
      <w:r w:rsidR="00A41702" w:rsidRPr="00515CD6">
        <w:rPr>
          <w:sz w:val="28"/>
        </w:rPr>
        <w:t>),</w:t>
      </w:r>
      <w:r w:rsidR="00950E41">
        <w:rPr>
          <w:sz w:val="28"/>
        </w:rPr>
        <w:t xml:space="preserve"> </w:t>
      </w:r>
      <w:proofErr w:type="spellStart"/>
      <w:r w:rsidR="00211C0C">
        <w:rPr>
          <w:sz w:val="28"/>
        </w:rPr>
        <w:t>Хачирова</w:t>
      </w:r>
      <w:proofErr w:type="spellEnd"/>
      <w:r w:rsidR="00211C0C">
        <w:rPr>
          <w:sz w:val="28"/>
        </w:rPr>
        <w:t xml:space="preserve"> Р.А., </w:t>
      </w:r>
      <w:proofErr w:type="spellStart"/>
      <w:r w:rsidR="00211C0C">
        <w:rPr>
          <w:sz w:val="28"/>
        </w:rPr>
        <w:t>Джаубаева</w:t>
      </w:r>
      <w:proofErr w:type="spellEnd"/>
      <w:r w:rsidR="00211C0C">
        <w:rPr>
          <w:sz w:val="28"/>
        </w:rPr>
        <w:t xml:space="preserve"> А.К.,</w:t>
      </w:r>
      <w:r w:rsidR="00950E41">
        <w:rPr>
          <w:sz w:val="28"/>
        </w:rPr>
        <w:t xml:space="preserve"> </w:t>
      </w:r>
      <w:proofErr w:type="spellStart"/>
      <w:r w:rsidR="00211C0C">
        <w:rPr>
          <w:sz w:val="28"/>
        </w:rPr>
        <w:t>Темерезова</w:t>
      </w:r>
      <w:proofErr w:type="spellEnd"/>
      <w:r w:rsidR="00211C0C">
        <w:rPr>
          <w:sz w:val="28"/>
        </w:rPr>
        <w:t xml:space="preserve"> А.Б.,</w:t>
      </w:r>
      <w:r w:rsidR="00950E41">
        <w:rPr>
          <w:sz w:val="28"/>
        </w:rPr>
        <w:t xml:space="preserve"> </w:t>
      </w:r>
      <w:proofErr w:type="spellStart"/>
      <w:r w:rsidR="00211C0C">
        <w:rPr>
          <w:sz w:val="28"/>
        </w:rPr>
        <w:t>Лепшокова</w:t>
      </w:r>
      <w:proofErr w:type="spellEnd"/>
      <w:r w:rsidR="00211C0C">
        <w:rPr>
          <w:sz w:val="28"/>
        </w:rPr>
        <w:t xml:space="preserve"> Х.Х.,</w:t>
      </w:r>
      <w:r w:rsidR="00950E41">
        <w:rPr>
          <w:sz w:val="28"/>
        </w:rPr>
        <w:t xml:space="preserve"> </w:t>
      </w:r>
      <w:r w:rsidR="00211C0C">
        <w:rPr>
          <w:sz w:val="28"/>
        </w:rPr>
        <w:t>Тамбиева Л.С.</w:t>
      </w:r>
    </w:p>
    <w:p w:rsidR="00024215" w:rsidRPr="00515CD6" w:rsidRDefault="00935CED" w:rsidP="00FE7E0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515CD6">
        <w:rPr>
          <w:b/>
          <w:sz w:val="28"/>
          <w:u w:val="single"/>
        </w:rPr>
        <w:t>Выводы:</w:t>
      </w:r>
    </w:p>
    <w:p w:rsidR="00D83C2F" w:rsidRPr="00515CD6" w:rsidRDefault="00D83C2F" w:rsidP="00226BAA">
      <w:pPr>
        <w:numPr>
          <w:ilvl w:val="0"/>
          <w:numId w:val="6"/>
        </w:numPr>
        <w:contextualSpacing/>
        <w:jc w:val="both"/>
        <w:rPr>
          <w:sz w:val="28"/>
        </w:rPr>
      </w:pPr>
      <w:r w:rsidRPr="00515CD6">
        <w:rPr>
          <w:sz w:val="28"/>
        </w:rPr>
        <w:t>методическая работа в школе является составной частью единой системы непрерывного образования педагогических кадров, системы повышения их профессиональной квалификации;</w:t>
      </w:r>
    </w:p>
    <w:p w:rsidR="00B635EA" w:rsidRPr="00515CD6" w:rsidRDefault="00D83C2F" w:rsidP="00226BAA">
      <w:pPr>
        <w:numPr>
          <w:ilvl w:val="0"/>
          <w:numId w:val="6"/>
        </w:numPr>
        <w:contextualSpacing/>
        <w:jc w:val="both"/>
        <w:rPr>
          <w:sz w:val="28"/>
        </w:rPr>
      </w:pPr>
      <w:r w:rsidRPr="00515CD6">
        <w:rPr>
          <w:sz w:val="28"/>
        </w:rPr>
        <w:t>цели и задачи методической деятельности ориентированы на развитие профессиональных компетентностей и компетенций участников образовательного процесса;</w:t>
      </w:r>
    </w:p>
    <w:p w:rsidR="00092DD8" w:rsidRPr="00515CD6" w:rsidRDefault="00092DD8" w:rsidP="00226BAA">
      <w:pPr>
        <w:numPr>
          <w:ilvl w:val="0"/>
          <w:numId w:val="6"/>
        </w:numPr>
        <w:contextualSpacing/>
        <w:jc w:val="both"/>
        <w:rPr>
          <w:sz w:val="28"/>
        </w:rPr>
      </w:pPr>
      <w:r w:rsidRPr="00515CD6">
        <w:rPr>
          <w:sz w:val="28"/>
        </w:rPr>
        <w:t>выбор содержания</w:t>
      </w:r>
      <w:r w:rsidR="00935CED" w:rsidRPr="00515CD6">
        <w:rPr>
          <w:sz w:val="28"/>
        </w:rPr>
        <w:t>,</w:t>
      </w:r>
      <w:r w:rsidRPr="00515CD6">
        <w:rPr>
          <w:sz w:val="28"/>
        </w:rPr>
        <w:t xml:space="preserve"> форм и методов деятельности методической службы осуществляется с учетом индивидуальных особенностей, уровня профессиональной подготовки и потенциальных возможностей каждого члена коллектива;</w:t>
      </w:r>
    </w:p>
    <w:p w:rsidR="00092DD8" w:rsidRPr="00515CD6" w:rsidRDefault="00092DD8" w:rsidP="00226BAA">
      <w:pPr>
        <w:numPr>
          <w:ilvl w:val="0"/>
          <w:numId w:val="6"/>
        </w:numPr>
        <w:contextualSpacing/>
        <w:jc w:val="both"/>
        <w:rPr>
          <w:sz w:val="28"/>
        </w:rPr>
      </w:pPr>
      <w:r w:rsidRPr="00515CD6">
        <w:rPr>
          <w:sz w:val="28"/>
        </w:rPr>
        <w:t xml:space="preserve">в образовательном учреждении </w:t>
      </w:r>
      <w:r w:rsidR="00E30A49">
        <w:rPr>
          <w:sz w:val="28"/>
        </w:rPr>
        <w:t xml:space="preserve"> необходимо </w:t>
      </w:r>
      <w:r w:rsidRPr="00515CD6">
        <w:rPr>
          <w:sz w:val="28"/>
        </w:rPr>
        <w:t>созда</w:t>
      </w:r>
      <w:r w:rsidR="00E30A49">
        <w:rPr>
          <w:sz w:val="28"/>
        </w:rPr>
        <w:t>ть</w:t>
      </w:r>
      <w:r w:rsidRPr="00515CD6">
        <w:rPr>
          <w:sz w:val="28"/>
        </w:rPr>
        <w:t xml:space="preserve"> благоприятные условия для повышения творческого потенциала коллектива.</w:t>
      </w:r>
    </w:p>
    <w:p w:rsidR="00B54045" w:rsidRDefault="00B54045" w:rsidP="00A32DA0">
      <w:pPr>
        <w:contextualSpacing/>
        <w:jc w:val="both"/>
        <w:rPr>
          <w:b/>
          <w:sz w:val="28"/>
          <w:u w:val="single"/>
        </w:rPr>
      </w:pPr>
    </w:p>
    <w:p w:rsidR="00092DD8" w:rsidRDefault="00092DD8" w:rsidP="00A41702">
      <w:pPr>
        <w:ind w:firstLine="708"/>
        <w:contextualSpacing/>
        <w:jc w:val="both"/>
        <w:rPr>
          <w:b/>
          <w:sz w:val="28"/>
          <w:u w:val="single"/>
        </w:rPr>
      </w:pPr>
      <w:r w:rsidRPr="00515CD6">
        <w:rPr>
          <w:b/>
          <w:sz w:val="28"/>
          <w:u w:val="single"/>
        </w:rPr>
        <w:t>Рекомендации:</w:t>
      </w:r>
    </w:p>
    <w:p w:rsidR="00A32DA0" w:rsidRPr="00515CD6" w:rsidRDefault="00A32DA0" w:rsidP="00A41702">
      <w:pPr>
        <w:ind w:firstLine="708"/>
        <w:contextualSpacing/>
        <w:jc w:val="both"/>
        <w:rPr>
          <w:b/>
          <w:sz w:val="28"/>
          <w:u w:val="single"/>
        </w:rPr>
      </w:pPr>
    </w:p>
    <w:p w:rsidR="00092DD8" w:rsidRPr="00515CD6" w:rsidRDefault="00092DD8" w:rsidP="00FE7E00">
      <w:pPr>
        <w:ind w:firstLine="709"/>
        <w:contextualSpacing/>
        <w:jc w:val="both"/>
        <w:rPr>
          <w:sz w:val="28"/>
        </w:rPr>
      </w:pPr>
      <w:r w:rsidRPr="00515CD6">
        <w:rPr>
          <w:sz w:val="28"/>
        </w:rPr>
        <w:t>- отдельным педагогам необходимо совершенствовать формы работы с учащимися по организации научно - исследовательской деятельности и подготовке к олимпиадам</w:t>
      </w:r>
      <w:r w:rsidR="00E30A49">
        <w:rPr>
          <w:sz w:val="28"/>
        </w:rPr>
        <w:t xml:space="preserve">,  ВПР   </w:t>
      </w:r>
      <w:r w:rsidR="00017147" w:rsidRPr="00515CD6">
        <w:rPr>
          <w:sz w:val="28"/>
        </w:rPr>
        <w:t>и  другим видам конкурсов</w:t>
      </w:r>
      <w:r w:rsidR="009D4A2F" w:rsidRPr="00515CD6">
        <w:rPr>
          <w:sz w:val="28"/>
        </w:rPr>
        <w:t>;</w:t>
      </w:r>
    </w:p>
    <w:p w:rsidR="00092DD8" w:rsidRPr="00515CD6" w:rsidRDefault="00092DD8" w:rsidP="00FE7E00">
      <w:pPr>
        <w:ind w:firstLine="709"/>
        <w:contextualSpacing/>
        <w:jc w:val="both"/>
        <w:rPr>
          <w:sz w:val="28"/>
        </w:rPr>
      </w:pPr>
      <w:r w:rsidRPr="00515CD6">
        <w:rPr>
          <w:sz w:val="28"/>
        </w:rPr>
        <w:t>- шире и</w:t>
      </w:r>
      <w:r w:rsidR="00BA3D25" w:rsidRPr="00515CD6">
        <w:rPr>
          <w:sz w:val="28"/>
        </w:rPr>
        <w:t>спользовать анкетирование, опрос</w:t>
      </w:r>
      <w:r w:rsidRPr="00515CD6">
        <w:rPr>
          <w:sz w:val="28"/>
        </w:rPr>
        <w:t xml:space="preserve">, </w:t>
      </w:r>
      <w:r w:rsidR="00814A3F" w:rsidRPr="00515CD6">
        <w:rPr>
          <w:sz w:val="28"/>
        </w:rPr>
        <w:t>использовать современные диагностики</w:t>
      </w:r>
      <w:r w:rsidR="00950E41">
        <w:rPr>
          <w:sz w:val="28"/>
        </w:rPr>
        <w:t xml:space="preserve"> </w:t>
      </w:r>
      <w:r w:rsidRPr="00515CD6">
        <w:rPr>
          <w:sz w:val="28"/>
        </w:rPr>
        <w:t>для выявления и изучения содержания профессиональных потребностей педагогов;</w:t>
      </w:r>
    </w:p>
    <w:p w:rsidR="0087339B" w:rsidRPr="00515CD6" w:rsidRDefault="00092DD8" w:rsidP="00FE7E00">
      <w:pPr>
        <w:ind w:firstLine="709"/>
        <w:contextualSpacing/>
        <w:jc w:val="both"/>
        <w:rPr>
          <w:sz w:val="28"/>
        </w:rPr>
      </w:pPr>
      <w:r w:rsidRPr="00515CD6">
        <w:rPr>
          <w:sz w:val="28"/>
        </w:rPr>
        <w:t xml:space="preserve">- </w:t>
      </w:r>
      <w:r w:rsidR="00BA3D25" w:rsidRPr="00515CD6">
        <w:rPr>
          <w:sz w:val="28"/>
        </w:rPr>
        <w:t xml:space="preserve">планирование работы методических объединений направить на </w:t>
      </w:r>
      <w:r w:rsidRPr="00515CD6">
        <w:rPr>
          <w:sz w:val="28"/>
        </w:rPr>
        <w:t>изучение</w:t>
      </w:r>
      <w:r w:rsidR="00950E41">
        <w:rPr>
          <w:sz w:val="28"/>
        </w:rPr>
        <w:t xml:space="preserve"> </w:t>
      </w:r>
      <w:r w:rsidRPr="00515CD6">
        <w:rPr>
          <w:sz w:val="28"/>
        </w:rPr>
        <w:t xml:space="preserve">методик преподавания, технологий обучения, </w:t>
      </w:r>
      <w:r w:rsidR="00BF191C">
        <w:rPr>
          <w:sz w:val="28"/>
        </w:rPr>
        <w:t>организации научно-</w:t>
      </w:r>
      <w:r w:rsidR="00BA3D25" w:rsidRPr="00515CD6">
        <w:rPr>
          <w:sz w:val="28"/>
        </w:rPr>
        <w:t>исследовательской деятельности учащихся</w:t>
      </w:r>
      <w:r w:rsidRPr="00515CD6">
        <w:rPr>
          <w:sz w:val="28"/>
        </w:rPr>
        <w:t>, обобщения</w:t>
      </w:r>
      <w:r w:rsidR="00076354" w:rsidRPr="00515CD6">
        <w:rPr>
          <w:sz w:val="28"/>
        </w:rPr>
        <w:t xml:space="preserve"> и распространения опыта коллег для развития интереса</w:t>
      </w:r>
      <w:r w:rsidRPr="00515CD6">
        <w:rPr>
          <w:sz w:val="28"/>
        </w:rPr>
        <w:t xml:space="preserve"> у педагогов к инновационной деятельности.</w:t>
      </w:r>
    </w:p>
    <w:p w:rsidR="009D4A2F" w:rsidRPr="00515CD6" w:rsidRDefault="009D4A2F" w:rsidP="00FE7E00">
      <w:pPr>
        <w:ind w:firstLine="709"/>
        <w:contextualSpacing/>
        <w:jc w:val="both"/>
        <w:rPr>
          <w:sz w:val="28"/>
        </w:rPr>
      </w:pPr>
      <w:r w:rsidRPr="00515CD6">
        <w:rPr>
          <w:sz w:val="28"/>
        </w:rPr>
        <w:t>Необходимо  руководителям ШМО контролировать проведение</w:t>
      </w:r>
      <w:r w:rsidR="00E30A49">
        <w:rPr>
          <w:sz w:val="28"/>
        </w:rPr>
        <w:t xml:space="preserve"> и подготовку </w:t>
      </w:r>
      <w:r w:rsidRPr="00515CD6">
        <w:rPr>
          <w:sz w:val="28"/>
        </w:rPr>
        <w:t xml:space="preserve"> предметных недель</w:t>
      </w:r>
      <w:r w:rsidR="00A063E4">
        <w:rPr>
          <w:sz w:val="28"/>
        </w:rPr>
        <w:t xml:space="preserve">, </w:t>
      </w:r>
      <w:r w:rsidR="00E30A49">
        <w:rPr>
          <w:sz w:val="28"/>
        </w:rPr>
        <w:t>больше включать задания творческого характера, необходимо проводить открыты</w:t>
      </w:r>
      <w:r w:rsidR="00724E3B">
        <w:rPr>
          <w:sz w:val="28"/>
        </w:rPr>
        <w:t xml:space="preserve">е уроки, контролировать </w:t>
      </w:r>
      <w:proofErr w:type="spellStart"/>
      <w:r w:rsidR="00724E3B">
        <w:rPr>
          <w:sz w:val="28"/>
        </w:rPr>
        <w:t>взаимопосещения</w:t>
      </w:r>
      <w:proofErr w:type="spellEnd"/>
      <w:r w:rsidR="00E30A49">
        <w:rPr>
          <w:sz w:val="28"/>
        </w:rPr>
        <w:t xml:space="preserve"> уроков.</w:t>
      </w:r>
    </w:p>
    <w:p w:rsidR="00CB77CE" w:rsidRDefault="00CB77CE" w:rsidP="00E4061F">
      <w:pPr>
        <w:pStyle w:val="2"/>
        <w:jc w:val="center"/>
        <w:rPr>
          <w:sz w:val="32"/>
        </w:rPr>
      </w:pPr>
      <w:bookmarkStart w:id="9" w:name="_Toc360115053"/>
    </w:p>
    <w:p w:rsidR="0096459D" w:rsidRPr="00515CD6" w:rsidRDefault="0096459D" w:rsidP="00E4061F">
      <w:pPr>
        <w:pStyle w:val="2"/>
        <w:jc w:val="center"/>
        <w:rPr>
          <w:sz w:val="32"/>
        </w:rPr>
      </w:pPr>
      <w:r w:rsidRPr="00515CD6">
        <w:rPr>
          <w:sz w:val="32"/>
        </w:rPr>
        <w:t>Руководство образовательным процессом</w:t>
      </w:r>
      <w:bookmarkEnd w:id="9"/>
    </w:p>
    <w:p w:rsidR="00BB34AC" w:rsidRPr="00515CD6" w:rsidRDefault="008B2AA9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>Основными элементами контроля учебно-</w:t>
      </w:r>
      <w:r w:rsidR="00900934" w:rsidRPr="00515CD6">
        <w:rPr>
          <w:sz w:val="28"/>
        </w:rPr>
        <w:t>воспитательного процесса</w:t>
      </w:r>
    </w:p>
    <w:p w:rsidR="008B2AA9" w:rsidRPr="00515CD6" w:rsidRDefault="00900934" w:rsidP="00BB34AC">
      <w:pPr>
        <w:jc w:val="both"/>
        <w:rPr>
          <w:sz w:val="28"/>
        </w:rPr>
      </w:pPr>
      <w:r w:rsidRPr="00515CD6">
        <w:rPr>
          <w:sz w:val="28"/>
        </w:rPr>
        <w:t xml:space="preserve"> в  20</w:t>
      </w:r>
      <w:r w:rsidR="00950E41">
        <w:rPr>
          <w:sz w:val="28"/>
        </w:rPr>
        <w:t>20</w:t>
      </w:r>
      <w:r w:rsidR="00A5515E">
        <w:rPr>
          <w:sz w:val="28"/>
        </w:rPr>
        <w:t>-202</w:t>
      </w:r>
      <w:r w:rsidR="00950E41">
        <w:rPr>
          <w:sz w:val="28"/>
        </w:rPr>
        <w:t xml:space="preserve">1 </w:t>
      </w:r>
      <w:r w:rsidR="008B2AA9" w:rsidRPr="00515CD6">
        <w:rPr>
          <w:sz w:val="28"/>
        </w:rPr>
        <w:t>учебном году явились:</w:t>
      </w:r>
    </w:p>
    <w:p w:rsidR="008B2AA9" w:rsidRPr="00515CD6" w:rsidRDefault="008B2AA9" w:rsidP="00BE1272">
      <w:pPr>
        <w:numPr>
          <w:ilvl w:val="0"/>
          <w:numId w:val="2"/>
        </w:numPr>
        <w:tabs>
          <w:tab w:val="clear" w:pos="1800"/>
          <w:tab w:val="num" w:pos="426"/>
          <w:tab w:val="left" w:pos="1080"/>
        </w:tabs>
        <w:ind w:left="0" w:firstLine="709"/>
        <w:jc w:val="both"/>
        <w:rPr>
          <w:sz w:val="28"/>
        </w:rPr>
      </w:pPr>
      <w:r w:rsidRPr="00515CD6">
        <w:rPr>
          <w:sz w:val="28"/>
        </w:rPr>
        <w:t>выполнение всеобуча;</w:t>
      </w:r>
    </w:p>
    <w:p w:rsidR="00F624F9" w:rsidRPr="00515CD6" w:rsidRDefault="008B2AA9" w:rsidP="00BE1272">
      <w:pPr>
        <w:numPr>
          <w:ilvl w:val="0"/>
          <w:numId w:val="2"/>
        </w:numPr>
        <w:tabs>
          <w:tab w:val="clear" w:pos="1800"/>
          <w:tab w:val="num" w:pos="426"/>
          <w:tab w:val="left" w:pos="1080"/>
        </w:tabs>
        <w:ind w:left="0" w:firstLine="709"/>
        <w:jc w:val="both"/>
        <w:rPr>
          <w:sz w:val="28"/>
        </w:rPr>
      </w:pPr>
      <w:r w:rsidRPr="00515CD6">
        <w:rPr>
          <w:sz w:val="28"/>
        </w:rPr>
        <w:t>состояние преподавания учебных предметов</w:t>
      </w:r>
      <w:r w:rsidR="007334EC" w:rsidRPr="00515CD6">
        <w:rPr>
          <w:sz w:val="28"/>
        </w:rPr>
        <w:t>;</w:t>
      </w:r>
    </w:p>
    <w:p w:rsidR="008B2AA9" w:rsidRPr="00515CD6" w:rsidRDefault="00F624F9" w:rsidP="00BE1272">
      <w:pPr>
        <w:numPr>
          <w:ilvl w:val="0"/>
          <w:numId w:val="2"/>
        </w:numPr>
        <w:tabs>
          <w:tab w:val="clear" w:pos="1800"/>
          <w:tab w:val="num" w:pos="426"/>
          <w:tab w:val="left" w:pos="1080"/>
        </w:tabs>
        <w:ind w:left="0" w:firstLine="709"/>
        <w:jc w:val="both"/>
        <w:rPr>
          <w:sz w:val="28"/>
        </w:rPr>
      </w:pPr>
      <w:r w:rsidRPr="00515CD6">
        <w:rPr>
          <w:sz w:val="28"/>
        </w:rPr>
        <w:t xml:space="preserve">изучение адаптации </w:t>
      </w:r>
      <w:r w:rsidR="008B2AA9" w:rsidRPr="00515CD6">
        <w:rPr>
          <w:sz w:val="28"/>
        </w:rPr>
        <w:t xml:space="preserve">1, 5, </w:t>
      </w:r>
      <w:r w:rsidR="002A3E58" w:rsidRPr="00515CD6">
        <w:rPr>
          <w:sz w:val="28"/>
        </w:rPr>
        <w:t>10</w:t>
      </w:r>
      <w:r w:rsidRPr="00515CD6">
        <w:rPr>
          <w:sz w:val="28"/>
        </w:rPr>
        <w:t xml:space="preserve"> классов</w:t>
      </w:r>
      <w:r w:rsidR="008B2AA9" w:rsidRPr="00515CD6">
        <w:rPr>
          <w:sz w:val="28"/>
        </w:rPr>
        <w:t>;</w:t>
      </w:r>
    </w:p>
    <w:p w:rsidR="008B2AA9" w:rsidRPr="00515CD6" w:rsidRDefault="008B2AA9" w:rsidP="00BE1272">
      <w:pPr>
        <w:numPr>
          <w:ilvl w:val="0"/>
          <w:numId w:val="2"/>
        </w:numPr>
        <w:tabs>
          <w:tab w:val="clear" w:pos="1800"/>
          <w:tab w:val="num" w:pos="426"/>
          <w:tab w:val="left" w:pos="1080"/>
        </w:tabs>
        <w:ind w:left="0" w:firstLine="709"/>
        <w:jc w:val="both"/>
        <w:rPr>
          <w:sz w:val="28"/>
        </w:rPr>
      </w:pPr>
      <w:r w:rsidRPr="00515CD6">
        <w:rPr>
          <w:sz w:val="28"/>
        </w:rPr>
        <w:t>качество ведения школьной документации;</w:t>
      </w:r>
    </w:p>
    <w:p w:rsidR="008B2AA9" w:rsidRPr="00515CD6" w:rsidRDefault="008B2AA9" w:rsidP="00BE1272">
      <w:pPr>
        <w:numPr>
          <w:ilvl w:val="0"/>
          <w:numId w:val="2"/>
        </w:numPr>
        <w:tabs>
          <w:tab w:val="clear" w:pos="1800"/>
          <w:tab w:val="num" w:pos="426"/>
          <w:tab w:val="left" w:pos="1080"/>
        </w:tabs>
        <w:ind w:left="0" w:firstLine="709"/>
        <w:jc w:val="both"/>
        <w:rPr>
          <w:sz w:val="28"/>
        </w:rPr>
      </w:pPr>
      <w:r w:rsidRPr="00515CD6">
        <w:rPr>
          <w:sz w:val="28"/>
        </w:rPr>
        <w:t>выполнение учебных программ и предусмотренного минимума письменных работ</w:t>
      </w:r>
      <w:r w:rsidR="007334EC" w:rsidRPr="00515CD6">
        <w:rPr>
          <w:sz w:val="28"/>
        </w:rPr>
        <w:t>;</w:t>
      </w:r>
    </w:p>
    <w:p w:rsidR="008B2AA9" w:rsidRDefault="00F624F9" w:rsidP="00BE1272">
      <w:pPr>
        <w:numPr>
          <w:ilvl w:val="0"/>
          <w:numId w:val="2"/>
        </w:numPr>
        <w:tabs>
          <w:tab w:val="clear" w:pos="1800"/>
          <w:tab w:val="num" w:pos="426"/>
          <w:tab w:val="left" w:pos="1080"/>
        </w:tabs>
        <w:ind w:left="0" w:firstLine="709"/>
        <w:jc w:val="both"/>
        <w:rPr>
          <w:sz w:val="28"/>
        </w:rPr>
      </w:pPr>
      <w:r w:rsidRPr="00515CD6">
        <w:rPr>
          <w:sz w:val="28"/>
        </w:rPr>
        <w:lastRenderedPageBreak/>
        <w:t xml:space="preserve">организация повторения и </w:t>
      </w:r>
      <w:r w:rsidR="008B2AA9" w:rsidRPr="00515CD6">
        <w:rPr>
          <w:sz w:val="28"/>
        </w:rPr>
        <w:t>подготовк</w:t>
      </w:r>
      <w:r w:rsidRPr="00515CD6">
        <w:rPr>
          <w:sz w:val="28"/>
        </w:rPr>
        <w:t>а к проведению</w:t>
      </w:r>
      <w:r w:rsidR="008B2AA9" w:rsidRPr="00515CD6">
        <w:rPr>
          <w:sz w:val="28"/>
        </w:rPr>
        <w:t xml:space="preserve"> итоговой аттестации за курс </w:t>
      </w:r>
      <w:r w:rsidRPr="00515CD6">
        <w:rPr>
          <w:sz w:val="28"/>
        </w:rPr>
        <w:t xml:space="preserve">базовой </w:t>
      </w:r>
      <w:r w:rsidR="008B2AA9" w:rsidRPr="00515CD6">
        <w:rPr>
          <w:sz w:val="28"/>
        </w:rPr>
        <w:t>и средней школы;</w:t>
      </w:r>
    </w:p>
    <w:p w:rsidR="00A5515E" w:rsidRDefault="00A5515E" w:rsidP="00BE1272">
      <w:pPr>
        <w:numPr>
          <w:ilvl w:val="0"/>
          <w:numId w:val="2"/>
        </w:numPr>
        <w:tabs>
          <w:tab w:val="clear" w:pos="1800"/>
          <w:tab w:val="num" w:pos="426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организация дистанционного обучения;</w:t>
      </w:r>
    </w:p>
    <w:p w:rsidR="00950E41" w:rsidRPr="00950E41" w:rsidRDefault="00950E41" w:rsidP="00950E41">
      <w:pPr>
        <w:numPr>
          <w:ilvl w:val="0"/>
          <w:numId w:val="2"/>
        </w:numPr>
        <w:tabs>
          <w:tab w:val="clear" w:pos="1800"/>
          <w:tab w:val="num" w:pos="426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организация работы со слабоуспевающими учащимися и учащимися с низкой учебной мотивацией.</w:t>
      </w:r>
    </w:p>
    <w:p w:rsidR="008B2AA9" w:rsidRPr="00E30A49" w:rsidRDefault="008B2AA9" w:rsidP="00BE1272">
      <w:pPr>
        <w:numPr>
          <w:ilvl w:val="0"/>
          <w:numId w:val="2"/>
        </w:numPr>
        <w:tabs>
          <w:tab w:val="clear" w:pos="1800"/>
          <w:tab w:val="num" w:pos="426"/>
          <w:tab w:val="left" w:pos="1080"/>
        </w:tabs>
        <w:ind w:left="0" w:firstLine="709"/>
        <w:jc w:val="both"/>
        <w:rPr>
          <w:b/>
          <w:sz w:val="28"/>
        </w:rPr>
      </w:pPr>
      <w:r w:rsidRPr="00515CD6">
        <w:rPr>
          <w:sz w:val="28"/>
        </w:rPr>
        <w:t>уровень профессиональной деятельности педагогов.</w:t>
      </w:r>
    </w:p>
    <w:p w:rsidR="00E30A49" w:rsidRPr="00515CD6" w:rsidRDefault="00E30A49" w:rsidP="00A32DA0">
      <w:pPr>
        <w:tabs>
          <w:tab w:val="left" w:pos="1080"/>
        </w:tabs>
        <w:ind w:left="709"/>
        <w:jc w:val="both"/>
        <w:rPr>
          <w:b/>
          <w:sz w:val="28"/>
        </w:rPr>
      </w:pPr>
    </w:p>
    <w:p w:rsidR="008B2AA9" w:rsidRPr="00515CD6" w:rsidRDefault="008B2AA9" w:rsidP="00FE7E00">
      <w:pPr>
        <w:tabs>
          <w:tab w:val="left" w:pos="1080"/>
        </w:tabs>
        <w:ind w:firstLine="709"/>
        <w:jc w:val="both"/>
        <w:rPr>
          <w:b/>
          <w:sz w:val="32"/>
        </w:rPr>
      </w:pPr>
      <w:r w:rsidRPr="00515CD6">
        <w:rPr>
          <w:b/>
          <w:sz w:val="32"/>
        </w:rPr>
        <w:t>При этом использовались следующие формы контроля</w:t>
      </w:r>
      <w:r w:rsidR="00CC00A1" w:rsidRPr="00515CD6">
        <w:rPr>
          <w:b/>
          <w:sz w:val="32"/>
        </w:rPr>
        <w:t>:</w:t>
      </w:r>
    </w:p>
    <w:p w:rsidR="008B2AA9" w:rsidRDefault="00A063E4" w:rsidP="00190774">
      <w:pPr>
        <w:ind w:left="709"/>
        <w:jc w:val="both"/>
        <w:rPr>
          <w:sz w:val="28"/>
        </w:rPr>
      </w:pPr>
      <w:r>
        <w:rPr>
          <w:sz w:val="28"/>
        </w:rPr>
        <w:t>-</w:t>
      </w:r>
      <w:r w:rsidR="008B2AA9" w:rsidRPr="00515CD6">
        <w:rPr>
          <w:sz w:val="28"/>
        </w:rPr>
        <w:t>классно-обобщающий контроль</w:t>
      </w:r>
      <w:r w:rsidR="00F30FCA">
        <w:rPr>
          <w:sz w:val="28"/>
        </w:rPr>
        <w:t xml:space="preserve"> в 1,</w:t>
      </w:r>
      <w:r w:rsidR="008237BE">
        <w:rPr>
          <w:sz w:val="28"/>
        </w:rPr>
        <w:t xml:space="preserve"> 3,</w:t>
      </w:r>
      <w:r w:rsidR="00F30FCA">
        <w:rPr>
          <w:sz w:val="28"/>
        </w:rPr>
        <w:t xml:space="preserve"> 4, 5</w:t>
      </w:r>
      <w:r w:rsidR="00567DB7">
        <w:rPr>
          <w:sz w:val="28"/>
        </w:rPr>
        <w:t xml:space="preserve">, </w:t>
      </w:r>
      <w:r w:rsidR="00EA711C">
        <w:rPr>
          <w:sz w:val="28"/>
        </w:rPr>
        <w:t>8,</w:t>
      </w:r>
      <w:r w:rsidR="00257F1E" w:rsidRPr="00515CD6">
        <w:rPr>
          <w:sz w:val="28"/>
        </w:rPr>
        <w:t>9</w:t>
      </w:r>
      <w:r w:rsidR="008B2AA9" w:rsidRPr="00515CD6">
        <w:rPr>
          <w:sz w:val="28"/>
        </w:rPr>
        <w:t>, 1</w:t>
      </w:r>
      <w:r w:rsidR="00257F1E" w:rsidRPr="00515CD6">
        <w:rPr>
          <w:sz w:val="28"/>
        </w:rPr>
        <w:t>1</w:t>
      </w:r>
      <w:r w:rsidR="008B2AA9" w:rsidRPr="00515CD6">
        <w:rPr>
          <w:sz w:val="28"/>
        </w:rPr>
        <w:t xml:space="preserve"> классах;</w:t>
      </w:r>
    </w:p>
    <w:p w:rsidR="00E30A49" w:rsidRPr="00515CD6" w:rsidRDefault="00E30A49" w:rsidP="00190774">
      <w:pPr>
        <w:ind w:left="709"/>
        <w:jc w:val="both"/>
        <w:rPr>
          <w:sz w:val="28"/>
        </w:rPr>
      </w:pPr>
      <w:r>
        <w:rPr>
          <w:sz w:val="28"/>
        </w:rPr>
        <w:t xml:space="preserve">- тематический контроль состояния </w:t>
      </w:r>
      <w:r w:rsidR="00EA711C">
        <w:rPr>
          <w:sz w:val="28"/>
        </w:rPr>
        <w:t>преподавания</w:t>
      </w:r>
      <w:r>
        <w:rPr>
          <w:sz w:val="28"/>
        </w:rPr>
        <w:t xml:space="preserve"> предметов,</w:t>
      </w:r>
    </w:p>
    <w:p w:rsidR="00BB34AC" w:rsidRPr="00515CD6" w:rsidRDefault="00A063E4" w:rsidP="00E30A49">
      <w:pPr>
        <w:jc w:val="both"/>
        <w:rPr>
          <w:b/>
          <w:i/>
          <w:sz w:val="28"/>
        </w:rPr>
      </w:pPr>
      <w:r>
        <w:rPr>
          <w:sz w:val="28"/>
        </w:rPr>
        <w:t xml:space="preserve">  -</w:t>
      </w:r>
      <w:r w:rsidR="008B2AA9" w:rsidRPr="00515CD6">
        <w:rPr>
          <w:sz w:val="28"/>
        </w:rPr>
        <w:t>обзорный контроль (тематический вид) – со</w:t>
      </w:r>
      <w:r w:rsidR="00531BC1" w:rsidRPr="00515CD6">
        <w:rPr>
          <w:sz w:val="28"/>
        </w:rPr>
        <w:t>стояние школьной документации:</w:t>
      </w:r>
    </w:p>
    <w:p w:rsidR="00CD70DA" w:rsidRPr="00515CD6" w:rsidRDefault="00A063E4" w:rsidP="00BB34AC">
      <w:pPr>
        <w:jc w:val="both"/>
        <w:rPr>
          <w:b/>
          <w:i/>
          <w:sz w:val="28"/>
        </w:rPr>
      </w:pPr>
      <w:r>
        <w:rPr>
          <w:sz w:val="28"/>
        </w:rPr>
        <w:t>-</w:t>
      </w:r>
      <w:r w:rsidR="001F6892" w:rsidRPr="00515CD6">
        <w:rPr>
          <w:sz w:val="28"/>
        </w:rPr>
        <w:t xml:space="preserve">классных </w:t>
      </w:r>
      <w:r w:rsidR="008B2AA9" w:rsidRPr="00515CD6">
        <w:rPr>
          <w:sz w:val="28"/>
        </w:rPr>
        <w:t>журналов</w:t>
      </w:r>
      <w:r w:rsidR="001F6892" w:rsidRPr="00515CD6">
        <w:rPr>
          <w:sz w:val="28"/>
        </w:rPr>
        <w:t xml:space="preserve"> и дневников учащихся</w:t>
      </w:r>
      <w:r w:rsidR="00CC00A1" w:rsidRPr="00515CD6">
        <w:rPr>
          <w:sz w:val="28"/>
        </w:rPr>
        <w:t xml:space="preserve">; </w:t>
      </w:r>
      <w:r w:rsidR="008B2AA9" w:rsidRPr="00515CD6">
        <w:rPr>
          <w:sz w:val="28"/>
        </w:rPr>
        <w:t>система работы с рабочими тетрадями учащихся</w:t>
      </w:r>
      <w:r w:rsidR="00531BC1" w:rsidRPr="00515CD6">
        <w:rPr>
          <w:sz w:val="28"/>
        </w:rPr>
        <w:t xml:space="preserve"> по истории, географии,</w:t>
      </w:r>
      <w:r w:rsidR="007E154F">
        <w:rPr>
          <w:sz w:val="28"/>
        </w:rPr>
        <w:t xml:space="preserve"> </w:t>
      </w:r>
      <w:r w:rsidR="00EA711C">
        <w:rPr>
          <w:sz w:val="28"/>
        </w:rPr>
        <w:t>биологии</w:t>
      </w:r>
      <w:r w:rsidR="00E30A49">
        <w:rPr>
          <w:sz w:val="28"/>
        </w:rPr>
        <w:t xml:space="preserve">, </w:t>
      </w:r>
      <w:r w:rsidR="008B2AA9" w:rsidRPr="00515CD6">
        <w:rPr>
          <w:sz w:val="28"/>
        </w:rPr>
        <w:t>организация итогового повторения; уровень подготовленности первоклассников к обучению в школе; уровень адаптации учащихся</w:t>
      </w:r>
      <w:r w:rsidR="008237BE">
        <w:rPr>
          <w:sz w:val="28"/>
        </w:rPr>
        <w:t xml:space="preserve"> </w:t>
      </w:r>
      <w:r w:rsidR="008B2AA9" w:rsidRPr="00515CD6">
        <w:rPr>
          <w:sz w:val="28"/>
        </w:rPr>
        <w:t>1, 5 и 10 классов</w:t>
      </w:r>
      <w:r w:rsidR="00CD70DA" w:rsidRPr="00515CD6">
        <w:rPr>
          <w:sz w:val="28"/>
        </w:rPr>
        <w:t>.</w:t>
      </w:r>
    </w:p>
    <w:p w:rsidR="008B2AA9" w:rsidRPr="00515CD6" w:rsidRDefault="00190774" w:rsidP="008237BE">
      <w:pPr>
        <w:jc w:val="both"/>
        <w:rPr>
          <w:b/>
          <w:i/>
          <w:sz w:val="28"/>
        </w:rPr>
      </w:pPr>
      <w:r w:rsidRPr="00515CD6">
        <w:rPr>
          <w:sz w:val="28"/>
        </w:rPr>
        <w:t>-</w:t>
      </w:r>
      <w:r w:rsidR="008B2AA9" w:rsidRPr="00515CD6">
        <w:rPr>
          <w:sz w:val="28"/>
        </w:rPr>
        <w:t>административный контроль знаний и умений учащихся по основным  предметам</w:t>
      </w:r>
      <w:r w:rsidR="00943B1F" w:rsidRPr="00515CD6">
        <w:rPr>
          <w:sz w:val="28"/>
        </w:rPr>
        <w:t>–</w:t>
      </w:r>
      <w:r w:rsidR="00531BC1" w:rsidRPr="00515CD6">
        <w:rPr>
          <w:sz w:val="28"/>
        </w:rPr>
        <w:t xml:space="preserve"> </w:t>
      </w:r>
      <w:proofErr w:type="gramStart"/>
      <w:r w:rsidR="00531BC1" w:rsidRPr="00515CD6">
        <w:rPr>
          <w:sz w:val="28"/>
        </w:rPr>
        <w:t>пр</w:t>
      </w:r>
      <w:proofErr w:type="gramEnd"/>
      <w:r w:rsidR="00531BC1" w:rsidRPr="00515CD6">
        <w:rPr>
          <w:sz w:val="28"/>
        </w:rPr>
        <w:t>омежуточный</w:t>
      </w:r>
      <w:r w:rsidR="00A063E4">
        <w:rPr>
          <w:iCs/>
          <w:sz w:val="28"/>
        </w:rPr>
        <w:t xml:space="preserve"> контроль.</w:t>
      </w:r>
    </w:p>
    <w:p w:rsidR="00900934" w:rsidRPr="00515CD6" w:rsidRDefault="00900934" w:rsidP="00FE7E00">
      <w:pPr>
        <w:ind w:firstLine="709"/>
        <w:jc w:val="both"/>
        <w:rPr>
          <w:sz w:val="28"/>
        </w:rPr>
      </w:pPr>
      <w:r w:rsidRPr="00A32DA0">
        <w:rPr>
          <w:sz w:val="28"/>
        </w:rPr>
        <w:t>Классно–обобщающий контроль в 5</w:t>
      </w:r>
      <w:r w:rsidR="00A5515E">
        <w:rPr>
          <w:sz w:val="28"/>
        </w:rPr>
        <w:t>-х</w:t>
      </w:r>
      <w:r w:rsidRPr="00A32DA0">
        <w:rPr>
          <w:sz w:val="28"/>
        </w:rPr>
        <w:t xml:space="preserve"> класс</w:t>
      </w:r>
      <w:r w:rsidR="00A5515E">
        <w:rPr>
          <w:sz w:val="28"/>
        </w:rPr>
        <w:t>ах</w:t>
      </w:r>
      <w:r w:rsidRPr="00A32DA0">
        <w:rPr>
          <w:sz w:val="28"/>
        </w:rPr>
        <w:t xml:space="preserve"> проводился с целью: изучить систему учебной работы учителей пят</w:t>
      </w:r>
      <w:r w:rsidR="00A5515E">
        <w:rPr>
          <w:sz w:val="28"/>
        </w:rPr>
        <w:t>ых</w:t>
      </w:r>
      <w:r w:rsidRPr="00A32DA0">
        <w:rPr>
          <w:sz w:val="28"/>
        </w:rPr>
        <w:t xml:space="preserve"> класс</w:t>
      </w:r>
      <w:r w:rsidR="00A5515E">
        <w:rPr>
          <w:sz w:val="28"/>
        </w:rPr>
        <w:t>ов</w:t>
      </w:r>
      <w:r w:rsidRPr="00A32DA0">
        <w:rPr>
          <w:sz w:val="28"/>
        </w:rPr>
        <w:t xml:space="preserve"> по осуществлению преемственности в работе начального звена и основной школы. Установлено,</w:t>
      </w:r>
      <w:r w:rsidRPr="00515CD6">
        <w:rPr>
          <w:sz w:val="28"/>
        </w:rPr>
        <w:t xml:space="preserve"> что учителя-предметники ведут работу по осуществлению преемственности: владеют программными требованиями, предъявляемыми к выпускникам начальной школы, ведут преподавание с учетом знаний, полученных учащимися в начальной школе, используют методы работы, которые характерны для начальной школы. По итогам контроля в 5</w:t>
      </w:r>
      <w:r w:rsidR="00943B1F" w:rsidRPr="00515CD6">
        <w:rPr>
          <w:sz w:val="28"/>
        </w:rPr>
        <w:t>-</w:t>
      </w:r>
      <w:r w:rsidR="00A5515E">
        <w:rPr>
          <w:sz w:val="28"/>
        </w:rPr>
        <w:t>ых</w:t>
      </w:r>
      <w:r w:rsidR="008237BE">
        <w:rPr>
          <w:sz w:val="28"/>
        </w:rPr>
        <w:t xml:space="preserve"> </w:t>
      </w:r>
      <w:r w:rsidRPr="00515CD6">
        <w:rPr>
          <w:sz w:val="28"/>
        </w:rPr>
        <w:t>класс</w:t>
      </w:r>
      <w:r w:rsidR="00A5515E">
        <w:rPr>
          <w:sz w:val="28"/>
        </w:rPr>
        <w:t>ах</w:t>
      </w:r>
      <w:r w:rsidRPr="00515CD6">
        <w:rPr>
          <w:sz w:val="28"/>
        </w:rPr>
        <w:t xml:space="preserve"> в прошлом учебном году было отмечено, что на уроках преобладает фронтальная работа, мала</w:t>
      </w:r>
      <w:r w:rsidR="00A063E4">
        <w:rPr>
          <w:sz w:val="28"/>
        </w:rPr>
        <w:t>я</w:t>
      </w:r>
      <w:r w:rsidRPr="00515CD6">
        <w:rPr>
          <w:sz w:val="28"/>
        </w:rPr>
        <w:t xml:space="preserve"> доля самостоятельной деятельности учащихся, низкий уровень  использования технологии  дифференцированного обучения,</w:t>
      </w:r>
      <w:r w:rsidR="00ED018F" w:rsidRPr="00515CD6">
        <w:rPr>
          <w:sz w:val="28"/>
        </w:rPr>
        <w:t xml:space="preserve"> ИКТ</w:t>
      </w:r>
      <w:r w:rsidRPr="00515CD6">
        <w:rPr>
          <w:sz w:val="28"/>
        </w:rPr>
        <w:t xml:space="preserve">. Мониторинг качества знаний учащихся за </w:t>
      </w:r>
      <w:proofErr w:type="gramStart"/>
      <w:r w:rsidRPr="00515CD6">
        <w:rPr>
          <w:sz w:val="28"/>
        </w:rPr>
        <w:t>последние несколько лет показывает</w:t>
      </w:r>
      <w:proofErr w:type="gramEnd"/>
      <w:r w:rsidRPr="00515CD6">
        <w:rPr>
          <w:sz w:val="28"/>
        </w:rPr>
        <w:t>, что по русскому языку и по математике наибольшее количество ошибок допускается в основном по одним и тем же темам, изученным в начальной школе. Не стал исключением и этот год. Стоит проблема беглого выразительного осознанного чтения.</w:t>
      </w:r>
    </w:p>
    <w:p w:rsidR="00CB77CE" w:rsidRDefault="00CB77CE" w:rsidP="00FE7E00">
      <w:pPr>
        <w:ind w:firstLine="709"/>
        <w:jc w:val="both"/>
        <w:rPr>
          <w:b/>
          <w:sz w:val="28"/>
        </w:rPr>
      </w:pPr>
    </w:p>
    <w:p w:rsidR="00900934" w:rsidRPr="003B3D88" w:rsidRDefault="00900934" w:rsidP="00FE7E00">
      <w:pPr>
        <w:ind w:firstLine="709"/>
        <w:jc w:val="both"/>
        <w:rPr>
          <w:b/>
          <w:sz w:val="28"/>
        </w:rPr>
      </w:pPr>
      <w:r w:rsidRPr="003B3D88">
        <w:rPr>
          <w:b/>
          <w:sz w:val="28"/>
        </w:rPr>
        <w:t>Предложения по итогам контроля</w:t>
      </w:r>
    </w:p>
    <w:p w:rsidR="00900934" w:rsidRPr="00515CD6" w:rsidRDefault="003B3D88" w:rsidP="00FE7E00">
      <w:pPr>
        <w:ind w:firstLine="709"/>
        <w:jc w:val="both"/>
        <w:rPr>
          <w:sz w:val="28"/>
        </w:rPr>
      </w:pPr>
      <w:r>
        <w:rPr>
          <w:sz w:val="28"/>
        </w:rPr>
        <w:t>У</w:t>
      </w:r>
      <w:r w:rsidR="00900934" w:rsidRPr="00515CD6">
        <w:rPr>
          <w:sz w:val="28"/>
        </w:rPr>
        <w:t>чителям, работающим в 5</w:t>
      </w:r>
      <w:r w:rsidR="00A5515E">
        <w:rPr>
          <w:sz w:val="28"/>
        </w:rPr>
        <w:t>-х</w:t>
      </w:r>
      <w:r w:rsidR="00900934" w:rsidRPr="00515CD6">
        <w:rPr>
          <w:sz w:val="28"/>
        </w:rPr>
        <w:t xml:space="preserve"> класс</w:t>
      </w:r>
      <w:r w:rsidR="00A5515E">
        <w:rPr>
          <w:sz w:val="28"/>
        </w:rPr>
        <w:t>ах</w:t>
      </w:r>
      <w:r w:rsidR="00900934" w:rsidRPr="00515CD6">
        <w:rPr>
          <w:sz w:val="28"/>
        </w:rPr>
        <w:t>, необходимо на уроках:</w:t>
      </w:r>
    </w:p>
    <w:p w:rsidR="003B3D88" w:rsidRDefault="00900934" w:rsidP="00FE7E00">
      <w:pPr>
        <w:numPr>
          <w:ilvl w:val="0"/>
          <w:numId w:val="1"/>
        </w:numPr>
        <w:tabs>
          <w:tab w:val="clear" w:pos="1800"/>
          <w:tab w:val="num" w:pos="360"/>
          <w:tab w:val="num" w:pos="1080"/>
        </w:tabs>
        <w:ind w:left="0" w:firstLine="709"/>
        <w:jc w:val="both"/>
        <w:rPr>
          <w:sz w:val="28"/>
        </w:rPr>
      </w:pPr>
      <w:r w:rsidRPr="00515CD6">
        <w:rPr>
          <w:sz w:val="28"/>
        </w:rPr>
        <w:t xml:space="preserve">использовать принципы внутренней дифференциации, </w:t>
      </w:r>
    </w:p>
    <w:p w:rsidR="00900934" w:rsidRPr="00515CD6" w:rsidRDefault="00900934" w:rsidP="003B3D88">
      <w:pPr>
        <w:tabs>
          <w:tab w:val="num" w:pos="1800"/>
        </w:tabs>
        <w:ind w:left="1440"/>
        <w:jc w:val="both"/>
        <w:rPr>
          <w:sz w:val="28"/>
        </w:rPr>
      </w:pPr>
      <w:r w:rsidRPr="00515CD6">
        <w:rPr>
          <w:sz w:val="28"/>
        </w:rPr>
        <w:t>свободный выбор заданий;</w:t>
      </w:r>
    </w:p>
    <w:p w:rsidR="00900934" w:rsidRPr="00515CD6" w:rsidRDefault="00900934" w:rsidP="00FE7E00">
      <w:pPr>
        <w:numPr>
          <w:ilvl w:val="0"/>
          <w:numId w:val="1"/>
        </w:numPr>
        <w:tabs>
          <w:tab w:val="clear" w:pos="1800"/>
          <w:tab w:val="num" w:pos="360"/>
          <w:tab w:val="num" w:pos="1080"/>
        </w:tabs>
        <w:ind w:left="0" w:firstLine="709"/>
        <w:jc w:val="both"/>
        <w:rPr>
          <w:sz w:val="28"/>
        </w:rPr>
      </w:pPr>
      <w:r w:rsidRPr="00515CD6">
        <w:rPr>
          <w:sz w:val="28"/>
        </w:rPr>
        <w:t>шире использовать игровые технологии, наглядность,  ИКТ;</w:t>
      </w:r>
    </w:p>
    <w:p w:rsidR="00900934" w:rsidRPr="00515CD6" w:rsidRDefault="00900934" w:rsidP="00FE7E00">
      <w:pPr>
        <w:numPr>
          <w:ilvl w:val="0"/>
          <w:numId w:val="1"/>
        </w:numPr>
        <w:tabs>
          <w:tab w:val="clear" w:pos="1800"/>
          <w:tab w:val="num" w:pos="360"/>
          <w:tab w:val="num" w:pos="1080"/>
        </w:tabs>
        <w:ind w:left="0" w:firstLine="709"/>
        <w:jc w:val="both"/>
        <w:rPr>
          <w:sz w:val="28"/>
        </w:rPr>
      </w:pPr>
      <w:r w:rsidRPr="00515CD6">
        <w:rPr>
          <w:sz w:val="28"/>
        </w:rPr>
        <w:t>подводить регулярно итоги каждого  урока;</w:t>
      </w:r>
    </w:p>
    <w:p w:rsidR="003B3D88" w:rsidRDefault="00EA711C" w:rsidP="003B3D88">
      <w:pPr>
        <w:tabs>
          <w:tab w:val="num" w:pos="1800"/>
        </w:tabs>
        <w:jc w:val="both"/>
        <w:rPr>
          <w:sz w:val="28"/>
        </w:rPr>
      </w:pPr>
      <w:r>
        <w:rPr>
          <w:sz w:val="28"/>
        </w:rPr>
        <w:t xml:space="preserve"> –</w:t>
      </w:r>
      <w:r w:rsidR="00900934" w:rsidRPr="00515CD6">
        <w:rPr>
          <w:sz w:val="28"/>
        </w:rPr>
        <w:t>п</w:t>
      </w:r>
      <w:r w:rsidR="00D16F2A">
        <w:rPr>
          <w:sz w:val="28"/>
        </w:rPr>
        <w:t>р</w:t>
      </w:r>
      <w:r w:rsidR="00900934" w:rsidRPr="00515CD6">
        <w:rPr>
          <w:sz w:val="28"/>
        </w:rPr>
        <w:t xml:space="preserve">одолжить работу над организацией классов, с этой целью изучить </w:t>
      </w:r>
    </w:p>
    <w:p w:rsidR="00900934" w:rsidRPr="00515CD6" w:rsidRDefault="00900934" w:rsidP="008237BE">
      <w:pPr>
        <w:tabs>
          <w:tab w:val="num" w:pos="1800"/>
        </w:tabs>
        <w:jc w:val="both"/>
        <w:rPr>
          <w:sz w:val="28"/>
        </w:rPr>
      </w:pPr>
      <w:r w:rsidRPr="00515CD6">
        <w:rPr>
          <w:sz w:val="28"/>
        </w:rPr>
        <w:t>и использовать в работе с учащимися рекомендации педагога-психолога.</w:t>
      </w:r>
    </w:p>
    <w:p w:rsidR="002937FF" w:rsidRPr="00515CD6" w:rsidRDefault="00092DD8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>Неотъемле</w:t>
      </w:r>
      <w:r w:rsidR="002937FF" w:rsidRPr="00515CD6">
        <w:rPr>
          <w:sz w:val="28"/>
        </w:rPr>
        <w:t xml:space="preserve">мой частью внутришкольного контроля  является </w:t>
      </w:r>
      <w:proofErr w:type="gramStart"/>
      <w:r w:rsidR="002937FF" w:rsidRPr="00515CD6">
        <w:rPr>
          <w:sz w:val="28"/>
        </w:rPr>
        <w:t>контроль за</w:t>
      </w:r>
      <w:proofErr w:type="gramEnd"/>
      <w:r w:rsidR="002937FF" w:rsidRPr="00515CD6">
        <w:rPr>
          <w:sz w:val="28"/>
        </w:rPr>
        <w:t xml:space="preserve"> ведением  школьной документации. Предметом строгой отчетности стали </w:t>
      </w:r>
      <w:r w:rsidR="002937FF" w:rsidRPr="00515CD6">
        <w:rPr>
          <w:sz w:val="28"/>
        </w:rPr>
        <w:lastRenderedPageBreak/>
        <w:t>классные журналы, которые находились под постоянным контролем администрации школы</w:t>
      </w:r>
      <w:r w:rsidR="002A3E58" w:rsidRPr="00515CD6">
        <w:rPr>
          <w:sz w:val="28"/>
        </w:rPr>
        <w:t xml:space="preserve">  (ежемесячно)</w:t>
      </w:r>
      <w:r w:rsidR="002937FF" w:rsidRPr="00515CD6">
        <w:rPr>
          <w:sz w:val="28"/>
        </w:rPr>
        <w:t xml:space="preserve">. </w:t>
      </w:r>
    </w:p>
    <w:p w:rsidR="002937FF" w:rsidRPr="00515CD6" w:rsidRDefault="000B1C87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>Цели проверок  были следующие:</w:t>
      </w:r>
      <w:r w:rsidR="002937FF" w:rsidRPr="00515CD6">
        <w:rPr>
          <w:sz w:val="28"/>
        </w:rPr>
        <w:t xml:space="preserve"> объективность выставления оценок за четверть, полугодие и год; с</w:t>
      </w:r>
      <w:r w:rsidRPr="00515CD6">
        <w:rPr>
          <w:sz w:val="28"/>
        </w:rPr>
        <w:t>остояние опроса, накопляемость</w:t>
      </w:r>
      <w:r w:rsidR="0079048B">
        <w:rPr>
          <w:sz w:val="28"/>
        </w:rPr>
        <w:t xml:space="preserve"> </w:t>
      </w:r>
      <w:r w:rsidR="002937FF" w:rsidRPr="00515CD6">
        <w:rPr>
          <w:sz w:val="28"/>
        </w:rPr>
        <w:t>оценок; прохождение программ и выполнение практической части</w:t>
      </w:r>
      <w:r w:rsidR="00017147" w:rsidRPr="00515CD6">
        <w:rPr>
          <w:sz w:val="28"/>
        </w:rPr>
        <w:t xml:space="preserve"> по отдельным предметам</w:t>
      </w:r>
      <w:r w:rsidR="002937FF" w:rsidRPr="00515CD6">
        <w:rPr>
          <w:sz w:val="28"/>
        </w:rPr>
        <w:t>.</w:t>
      </w:r>
    </w:p>
    <w:p w:rsidR="002937FF" w:rsidRPr="00515CD6" w:rsidRDefault="002937FF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>В результате данного контроля делались записи в журналах, отмечались недостатки</w:t>
      </w:r>
      <w:r w:rsidR="00017147" w:rsidRPr="00515CD6">
        <w:rPr>
          <w:sz w:val="28"/>
        </w:rPr>
        <w:t>, которые учителя устраняли</w:t>
      </w:r>
      <w:r w:rsidR="000B1507">
        <w:rPr>
          <w:sz w:val="28"/>
        </w:rPr>
        <w:t>.</w:t>
      </w:r>
    </w:p>
    <w:p w:rsidR="002937FF" w:rsidRPr="00515CD6" w:rsidRDefault="002937FF" w:rsidP="00FE7E00">
      <w:pPr>
        <w:pStyle w:val="a4"/>
        <w:spacing w:after="0"/>
        <w:ind w:firstLine="709"/>
        <w:jc w:val="both"/>
        <w:rPr>
          <w:sz w:val="28"/>
        </w:rPr>
      </w:pPr>
      <w:r w:rsidRPr="00515CD6">
        <w:rPr>
          <w:sz w:val="28"/>
        </w:rPr>
        <w:t xml:space="preserve">Журналы в основном ведутся   в соответствии с инструкцией по ведению классных журналов. Вместе с тем,  по результатам внутришкольного </w:t>
      </w:r>
      <w:proofErr w:type="gramStart"/>
      <w:r w:rsidRPr="00515CD6">
        <w:rPr>
          <w:sz w:val="28"/>
        </w:rPr>
        <w:t>контроля за</w:t>
      </w:r>
      <w:proofErr w:type="gramEnd"/>
      <w:r w:rsidRPr="00515CD6">
        <w:rPr>
          <w:sz w:val="28"/>
        </w:rPr>
        <w:t xml:space="preserve"> ведением школьной документации</w:t>
      </w:r>
      <w:r w:rsidR="001C3BC0" w:rsidRPr="00515CD6">
        <w:rPr>
          <w:sz w:val="28"/>
        </w:rPr>
        <w:t>,</w:t>
      </w:r>
      <w:r w:rsidRPr="00515CD6">
        <w:rPr>
          <w:sz w:val="28"/>
        </w:rPr>
        <w:t xml:space="preserve"> выявляются недостатки:</w:t>
      </w:r>
    </w:p>
    <w:p w:rsidR="00A209FF" w:rsidRPr="00515CD6" w:rsidRDefault="002937FF" w:rsidP="00A209FF">
      <w:pPr>
        <w:numPr>
          <w:ilvl w:val="0"/>
          <w:numId w:val="7"/>
        </w:numPr>
        <w:jc w:val="both"/>
        <w:rPr>
          <w:sz w:val="28"/>
        </w:rPr>
      </w:pPr>
      <w:r w:rsidRPr="00A209FF">
        <w:rPr>
          <w:sz w:val="28"/>
        </w:rPr>
        <w:t>по отдельным предметам</w:t>
      </w:r>
      <w:r w:rsidR="0079048B">
        <w:rPr>
          <w:sz w:val="28"/>
        </w:rPr>
        <w:t xml:space="preserve">  </w:t>
      </w:r>
      <w:r w:rsidR="00A209FF">
        <w:rPr>
          <w:sz w:val="28"/>
        </w:rPr>
        <w:t>(алгебра, геометрия</w:t>
      </w:r>
      <w:r w:rsidR="00A209FF" w:rsidRPr="00515CD6">
        <w:rPr>
          <w:sz w:val="28"/>
        </w:rPr>
        <w:t xml:space="preserve">) </w:t>
      </w:r>
      <w:r w:rsidR="00A209FF">
        <w:rPr>
          <w:sz w:val="28"/>
        </w:rPr>
        <w:t>допускается небрежное отношение к заполнению журналов</w:t>
      </w:r>
      <w:r w:rsidR="00A209FF" w:rsidRPr="00515CD6">
        <w:rPr>
          <w:sz w:val="28"/>
        </w:rPr>
        <w:t xml:space="preserve"> (имеются случаи, когда </w:t>
      </w:r>
      <w:r w:rsidR="00A209FF">
        <w:rPr>
          <w:sz w:val="28"/>
        </w:rPr>
        <w:t>учител</w:t>
      </w:r>
      <w:r w:rsidR="008237BE">
        <w:rPr>
          <w:sz w:val="28"/>
        </w:rPr>
        <w:t>ь</w:t>
      </w:r>
      <w:r w:rsidR="00A209FF">
        <w:rPr>
          <w:sz w:val="28"/>
        </w:rPr>
        <w:t xml:space="preserve"> выставля</w:t>
      </w:r>
      <w:r w:rsidR="008237BE">
        <w:rPr>
          <w:sz w:val="28"/>
        </w:rPr>
        <w:t>е</w:t>
      </w:r>
      <w:r w:rsidR="00A209FF">
        <w:rPr>
          <w:sz w:val="28"/>
        </w:rPr>
        <w:t>т текущие оценки красной или черной ручкой</w:t>
      </w:r>
      <w:r w:rsidR="00A209FF" w:rsidRPr="00515CD6">
        <w:rPr>
          <w:sz w:val="28"/>
        </w:rPr>
        <w:t>);</w:t>
      </w:r>
    </w:p>
    <w:p w:rsidR="00531BC1" w:rsidRPr="00A209FF" w:rsidRDefault="00A209FF" w:rsidP="00955177">
      <w:pPr>
        <w:numPr>
          <w:ilvl w:val="0"/>
          <w:numId w:val="7"/>
        </w:numPr>
        <w:jc w:val="both"/>
        <w:rPr>
          <w:sz w:val="28"/>
        </w:rPr>
      </w:pPr>
      <w:proofErr w:type="gramStart"/>
      <w:r w:rsidRPr="00A209FF">
        <w:rPr>
          <w:sz w:val="28"/>
        </w:rPr>
        <w:t>выявлена</w:t>
      </w:r>
      <w:proofErr w:type="gramEnd"/>
      <w:r w:rsidRPr="00A209FF">
        <w:rPr>
          <w:sz w:val="28"/>
        </w:rPr>
        <w:t xml:space="preserve"> недостаточная накопляемость  отметок (имеются случаи, когда учащийся индивидуально не опрашивался в течение </w:t>
      </w:r>
      <w:r w:rsidR="00194D0D">
        <w:rPr>
          <w:sz w:val="28"/>
        </w:rPr>
        <w:t>2 недель</w:t>
      </w:r>
      <w:r w:rsidRPr="00A209FF">
        <w:rPr>
          <w:sz w:val="28"/>
        </w:rPr>
        <w:t>);</w:t>
      </w:r>
    </w:p>
    <w:p w:rsidR="00C26345" w:rsidRPr="00515CD6" w:rsidRDefault="00531BC1" w:rsidP="00226BAA">
      <w:pPr>
        <w:numPr>
          <w:ilvl w:val="0"/>
          <w:numId w:val="7"/>
        </w:numPr>
        <w:jc w:val="both"/>
        <w:rPr>
          <w:sz w:val="28"/>
        </w:rPr>
      </w:pPr>
      <w:r w:rsidRPr="00515CD6">
        <w:rPr>
          <w:sz w:val="28"/>
        </w:rPr>
        <w:t>не полно записывалось домашнее задани</w:t>
      </w:r>
      <w:proofErr w:type="gramStart"/>
      <w:r w:rsidRPr="00515CD6">
        <w:rPr>
          <w:sz w:val="28"/>
        </w:rPr>
        <w:t>е</w:t>
      </w:r>
      <w:r w:rsidR="00017147" w:rsidRPr="00515CD6">
        <w:rPr>
          <w:sz w:val="28"/>
        </w:rPr>
        <w:t>(</w:t>
      </w:r>
      <w:proofErr w:type="gramEnd"/>
      <w:r w:rsidR="008237BE">
        <w:rPr>
          <w:sz w:val="28"/>
        </w:rPr>
        <w:t xml:space="preserve"> </w:t>
      </w:r>
      <w:r w:rsidR="00017147" w:rsidRPr="00515CD6">
        <w:rPr>
          <w:sz w:val="28"/>
        </w:rPr>
        <w:t>нет указания индивидуальных заданий)</w:t>
      </w:r>
      <w:r w:rsidR="000B1507">
        <w:rPr>
          <w:sz w:val="28"/>
        </w:rPr>
        <w:t>,</w:t>
      </w:r>
      <w:r w:rsidR="008237BE">
        <w:rPr>
          <w:sz w:val="28"/>
        </w:rPr>
        <w:t xml:space="preserve"> </w:t>
      </w:r>
      <w:r w:rsidR="000B1507">
        <w:rPr>
          <w:sz w:val="28"/>
        </w:rPr>
        <w:t>сокращение</w:t>
      </w:r>
      <w:r w:rsidR="008237BE">
        <w:rPr>
          <w:sz w:val="28"/>
        </w:rPr>
        <w:t xml:space="preserve"> названий</w:t>
      </w:r>
      <w:r w:rsidR="000B1507">
        <w:rPr>
          <w:sz w:val="28"/>
        </w:rPr>
        <w:t xml:space="preserve">  тем  по предмет</w:t>
      </w:r>
      <w:r w:rsidR="009D63EA">
        <w:rPr>
          <w:sz w:val="28"/>
        </w:rPr>
        <w:t>ам</w:t>
      </w:r>
      <w:r w:rsidR="000B1507">
        <w:rPr>
          <w:sz w:val="28"/>
        </w:rPr>
        <w:t>.</w:t>
      </w:r>
    </w:p>
    <w:p w:rsidR="00A06871" w:rsidRPr="00515CD6" w:rsidRDefault="00C26345" w:rsidP="00531BC1">
      <w:pPr>
        <w:ind w:firstLine="708"/>
        <w:jc w:val="both"/>
        <w:rPr>
          <w:sz w:val="28"/>
        </w:rPr>
      </w:pPr>
      <w:proofErr w:type="gramStart"/>
      <w:r w:rsidRPr="00515CD6">
        <w:rPr>
          <w:sz w:val="28"/>
        </w:rPr>
        <w:t>В целом, у</w:t>
      </w:r>
      <w:r w:rsidR="002937FF" w:rsidRPr="00515CD6">
        <w:rPr>
          <w:sz w:val="28"/>
        </w:rPr>
        <w:t>чителя  систематически выставляют оценки</w:t>
      </w:r>
      <w:r w:rsidR="000B1507">
        <w:rPr>
          <w:sz w:val="28"/>
        </w:rPr>
        <w:t xml:space="preserve">, но имеются ошибочное выставления итоговых </w:t>
      </w:r>
      <w:r w:rsidR="009D63EA">
        <w:rPr>
          <w:sz w:val="28"/>
        </w:rPr>
        <w:t>оценок (</w:t>
      </w:r>
      <w:r w:rsidR="00050558">
        <w:rPr>
          <w:sz w:val="28"/>
        </w:rPr>
        <w:t xml:space="preserve">5 </w:t>
      </w:r>
      <w:proofErr w:type="spellStart"/>
      <w:r w:rsidR="00050558">
        <w:rPr>
          <w:sz w:val="28"/>
        </w:rPr>
        <w:t>кл</w:t>
      </w:r>
      <w:proofErr w:type="spellEnd"/>
      <w:r w:rsidR="00050558">
        <w:rPr>
          <w:sz w:val="28"/>
        </w:rPr>
        <w:t xml:space="preserve"> – </w:t>
      </w:r>
      <w:proofErr w:type="spellStart"/>
      <w:r w:rsidR="00050558">
        <w:rPr>
          <w:sz w:val="28"/>
        </w:rPr>
        <w:t>Аскакова</w:t>
      </w:r>
      <w:proofErr w:type="spellEnd"/>
      <w:r w:rsidR="00050558">
        <w:rPr>
          <w:sz w:val="28"/>
        </w:rPr>
        <w:t xml:space="preserve"> Ф.С., 7б</w:t>
      </w:r>
      <w:r w:rsidR="009D63EA">
        <w:rPr>
          <w:sz w:val="28"/>
        </w:rPr>
        <w:t xml:space="preserve"> </w:t>
      </w:r>
      <w:proofErr w:type="spellStart"/>
      <w:r w:rsidR="009D63EA">
        <w:rPr>
          <w:sz w:val="28"/>
        </w:rPr>
        <w:t>кл</w:t>
      </w:r>
      <w:proofErr w:type="spellEnd"/>
      <w:r w:rsidR="009D63EA">
        <w:rPr>
          <w:sz w:val="28"/>
        </w:rPr>
        <w:t>.</w:t>
      </w:r>
      <w:r w:rsidR="00194D0D">
        <w:rPr>
          <w:sz w:val="28"/>
        </w:rPr>
        <w:t>,</w:t>
      </w:r>
      <w:r w:rsidR="00050558">
        <w:rPr>
          <w:sz w:val="28"/>
        </w:rPr>
        <w:t xml:space="preserve"> 9 </w:t>
      </w:r>
      <w:proofErr w:type="spellStart"/>
      <w:r w:rsidR="00050558">
        <w:rPr>
          <w:sz w:val="28"/>
        </w:rPr>
        <w:t>кл</w:t>
      </w:r>
      <w:proofErr w:type="spellEnd"/>
      <w:r w:rsidR="00050558">
        <w:rPr>
          <w:sz w:val="28"/>
        </w:rPr>
        <w:t>.</w:t>
      </w:r>
      <w:proofErr w:type="gramEnd"/>
      <w:r w:rsidR="00194D0D">
        <w:rPr>
          <w:sz w:val="28"/>
        </w:rPr>
        <w:t xml:space="preserve"> </w:t>
      </w:r>
      <w:r w:rsidR="00050558">
        <w:rPr>
          <w:sz w:val="28"/>
        </w:rPr>
        <w:t xml:space="preserve">- </w:t>
      </w:r>
      <w:proofErr w:type="spellStart"/>
      <w:r w:rsidR="00050558">
        <w:rPr>
          <w:sz w:val="28"/>
        </w:rPr>
        <w:t>Вакашев</w:t>
      </w:r>
      <w:proofErr w:type="spellEnd"/>
      <w:r w:rsidR="00050558">
        <w:rPr>
          <w:sz w:val="28"/>
        </w:rPr>
        <w:t xml:space="preserve"> Р.А.</w:t>
      </w:r>
      <w:r w:rsidR="00D16F2A">
        <w:rPr>
          <w:sz w:val="28"/>
        </w:rPr>
        <w:t xml:space="preserve">, </w:t>
      </w:r>
      <w:r w:rsidR="00050558">
        <w:rPr>
          <w:sz w:val="28"/>
        </w:rPr>
        <w:t>8</w:t>
      </w:r>
      <w:r w:rsidR="00194D0D">
        <w:rPr>
          <w:sz w:val="28"/>
        </w:rPr>
        <w:t xml:space="preserve"> </w:t>
      </w:r>
      <w:proofErr w:type="spellStart"/>
      <w:r w:rsidR="00D16F2A">
        <w:rPr>
          <w:sz w:val="28"/>
        </w:rPr>
        <w:t>кл</w:t>
      </w:r>
      <w:proofErr w:type="spellEnd"/>
      <w:r w:rsidR="00D16F2A">
        <w:rPr>
          <w:sz w:val="28"/>
        </w:rPr>
        <w:t xml:space="preserve"> – </w:t>
      </w:r>
      <w:proofErr w:type="spellStart"/>
      <w:r w:rsidR="00194D0D">
        <w:rPr>
          <w:sz w:val="28"/>
        </w:rPr>
        <w:t>Джаубаева</w:t>
      </w:r>
      <w:proofErr w:type="spellEnd"/>
      <w:r w:rsidR="00194D0D">
        <w:rPr>
          <w:sz w:val="28"/>
        </w:rPr>
        <w:t xml:space="preserve"> А.К.,</w:t>
      </w:r>
      <w:r w:rsidR="00050558">
        <w:rPr>
          <w:sz w:val="28"/>
        </w:rPr>
        <w:t xml:space="preserve"> </w:t>
      </w:r>
      <w:proofErr w:type="spellStart"/>
      <w:r w:rsidR="00050558">
        <w:rPr>
          <w:sz w:val="28"/>
        </w:rPr>
        <w:t>Лепшокова</w:t>
      </w:r>
      <w:proofErr w:type="spellEnd"/>
      <w:r w:rsidR="00050558">
        <w:rPr>
          <w:sz w:val="28"/>
        </w:rPr>
        <w:t xml:space="preserve"> Х.Х., </w:t>
      </w:r>
      <w:proofErr w:type="spellStart"/>
      <w:r w:rsidR="00050558">
        <w:rPr>
          <w:sz w:val="28"/>
        </w:rPr>
        <w:t>Темерезова</w:t>
      </w:r>
      <w:proofErr w:type="spellEnd"/>
      <w:r w:rsidR="00050558">
        <w:rPr>
          <w:sz w:val="28"/>
        </w:rPr>
        <w:t xml:space="preserve"> А.Б., </w:t>
      </w:r>
      <w:proofErr w:type="spellStart"/>
      <w:r w:rsidR="00050558">
        <w:rPr>
          <w:sz w:val="28"/>
        </w:rPr>
        <w:t>Катчиева</w:t>
      </w:r>
      <w:proofErr w:type="spellEnd"/>
      <w:r w:rsidR="00050558">
        <w:rPr>
          <w:sz w:val="28"/>
        </w:rPr>
        <w:t xml:space="preserve"> Ф.А., 11</w:t>
      </w:r>
      <w:r w:rsidR="00194D0D">
        <w:rPr>
          <w:sz w:val="28"/>
        </w:rPr>
        <w:t xml:space="preserve"> </w:t>
      </w:r>
      <w:proofErr w:type="spellStart"/>
      <w:r w:rsidR="00194D0D">
        <w:rPr>
          <w:sz w:val="28"/>
        </w:rPr>
        <w:t>кл</w:t>
      </w:r>
      <w:proofErr w:type="spellEnd"/>
      <w:r w:rsidR="00194D0D">
        <w:rPr>
          <w:sz w:val="28"/>
        </w:rPr>
        <w:t xml:space="preserve">. – </w:t>
      </w:r>
      <w:proofErr w:type="spellStart"/>
      <w:r w:rsidR="00050558">
        <w:rPr>
          <w:sz w:val="28"/>
        </w:rPr>
        <w:t>Батчаева</w:t>
      </w:r>
      <w:proofErr w:type="spellEnd"/>
      <w:r w:rsidR="00050558">
        <w:rPr>
          <w:sz w:val="28"/>
        </w:rPr>
        <w:t xml:space="preserve"> С.П.</w:t>
      </w:r>
      <w:r w:rsidR="009D63EA">
        <w:rPr>
          <w:sz w:val="28"/>
        </w:rPr>
        <w:t>).</w:t>
      </w:r>
    </w:p>
    <w:p w:rsidR="0072029C" w:rsidRDefault="002937FF" w:rsidP="004142CD">
      <w:pPr>
        <w:ind w:firstLine="709"/>
        <w:jc w:val="both"/>
        <w:rPr>
          <w:sz w:val="28"/>
        </w:rPr>
      </w:pPr>
      <w:r w:rsidRPr="00515CD6">
        <w:rPr>
          <w:sz w:val="28"/>
        </w:rPr>
        <w:t>К</w:t>
      </w:r>
      <w:r w:rsidR="008B2AA9" w:rsidRPr="00515CD6">
        <w:rPr>
          <w:sz w:val="28"/>
        </w:rPr>
        <w:t xml:space="preserve"> посещению  уроков во всех тематических проверках привлекались руководители </w:t>
      </w:r>
      <w:r w:rsidR="00892F5E" w:rsidRPr="00515CD6">
        <w:rPr>
          <w:sz w:val="28"/>
        </w:rPr>
        <w:t xml:space="preserve"> и  учителя </w:t>
      </w:r>
      <w:r w:rsidR="008B2AA9" w:rsidRPr="00515CD6">
        <w:rPr>
          <w:sz w:val="28"/>
        </w:rPr>
        <w:t>методических объединений, что позволило собрать для объективного анализа объем информации.</w:t>
      </w:r>
    </w:p>
    <w:p w:rsidR="00C31A09" w:rsidRPr="00515CD6" w:rsidRDefault="00C31A09" w:rsidP="004142CD">
      <w:pPr>
        <w:ind w:firstLine="709"/>
        <w:jc w:val="both"/>
        <w:rPr>
          <w:b/>
          <w:sz w:val="28"/>
        </w:rPr>
      </w:pPr>
    </w:p>
    <w:p w:rsidR="008B2AA9" w:rsidRPr="00515CD6" w:rsidRDefault="008B2AA9" w:rsidP="00FE7E00">
      <w:pPr>
        <w:ind w:firstLine="709"/>
        <w:jc w:val="both"/>
        <w:rPr>
          <w:sz w:val="28"/>
        </w:rPr>
      </w:pPr>
      <w:r w:rsidRPr="00515CD6">
        <w:rPr>
          <w:b/>
          <w:sz w:val="28"/>
        </w:rPr>
        <w:t>Основные направления посещений и контроля уроков</w:t>
      </w:r>
      <w:r w:rsidRPr="00515CD6">
        <w:rPr>
          <w:sz w:val="28"/>
        </w:rPr>
        <w:t>:</w:t>
      </w:r>
    </w:p>
    <w:p w:rsidR="008B2AA9" w:rsidRPr="00515CD6" w:rsidRDefault="00A44F35" w:rsidP="00226BAA">
      <w:pPr>
        <w:numPr>
          <w:ilvl w:val="0"/>
          <w:numId w:val="8"/>
        </w:numPr>
        <w:tabs>
          <w:tab w:val="left" w:pos="142"/>
          <w:tab w:val="left" w:pos="1080"/>
        </w:tabs>
        <w:jc w:val="both"/>
        <w:rPr>
          <w:sz w:val="28"/>
        </w:rPr>
      </w:pPr>
      <w:r w:rsidRPr="00515CD6">
        <w:rPr>
          <w:sz w:val="28"/>
        </w:rPr>
        <w:t>И</w:t>
      </w:r>
      <w:r w:rsidR="008B2AA9" w:rsidRPr="00515CD6">
        <w:rPr>
          <w:sz w:val="28"/>
        </w:rPr>
        <w:t>зучение форм и</w:t>
      </w:r>
      <w:r w:rsidRPr="00515CD6">
        <w:rPr>
          <w:sz w:val="28"/>
        </w:rPr>
        <w:t xml:space="preserve"> методов, применяемых на уроках.</w:t>
      </w:r>
    </w:p>
    <w:p w:rsidR="008B2AA9" w:rsidRPr="00515CD6" w:rsidRDefault="00A44F35" w:rsidP="00226BAA">
      <w:pPr>
        <w:numPr>
          <w:ilvl w:val="0"/>
          <w:numId w:val="8"/>
        </w:numPr>
        <w:tabs>
          <w:tab w:val="left" w:pos="142"/>
          <w:tab w:val="left" w:pos="1080"/>
        </w:tabs>
        <w:jc w:val="both"/>
        <w:rPr>
          <w:sz w:val="28"/>
        </w:rPr>
      </w:pPr>
      <w:r w:rsidRPr="00515CD6">
        <w:rPr>
          <w:sz w:val="28"/>
        </w:rPr>
        <w:t>Р</w:t>
      </w:r>
      <w:r w:rsidR="008B2AA9" w:rsidRPr="00515CD6">
        <w:rPr>
          <w:sz w:val="28"/>
        </w:rPr>
        <w:t>абота по формированию положительной</w:t>
      </w:r>
      <w:r w:rsidRPr="00515CD6">
        <w:rPr>
          <w:sz w:val="28"/>
        </w:rPr>
        <w:t xml:space="preserve"> мотивации учебной деятельности.</w:t>
      </w:r>
    </w:p>
    <w:p w:rsidR="008B2AA9" w:rsidRPr="00515CD6" w:rsidRDefault="00A44F35" w:rsidP="00226BAA">
      <w:pPr>
        <w:numPr>
          <w:ilvl w:val="0"/>
          <w:numId w:val="8"/>
        </w:numPr>
        <w:tabs>
          <w:tab w:val="left" w:pos="142"/>
          <w:tab w:val="left" w:pos="1080"/>
        </w:tabs>
        <w:jc w:val="both"/>
        <w:rPr>
          <w:sz w:val="28"/>
        </w:rPr>
      </w:pPr>
      <w:r w:rsidRPr="00515CD6">
        <w:rPr>
          <w:sz w:val="28"/>
        </w:rPr>
        <w:t>О</w:t>
      </w:r>
      <w:r w:rsidR="008B2AA9" w:rsidRPr="00515CD6">
        <w:rPr>
          <w:sz w:val="28"/>
        </w:rPr>
        <w:t>рганизация самостоят</w:t>
      </w:r>
      <w:r w:rsidRPr="00515CD6">
        <w:rPr>
          <w:sz w:val="28"/>
        </w:rPr>
        <w:t>ельной работы учащихся на уроке.</w:t>
      </w:r>
    </w:p>
    <w:p w:rsidR="008B2AA9" w:rsidRPr="00515CD6" w:rsidRDefault="00A44F35" w:rsidP="00226BAA">
      <w:pPr>
        <w:numPr>
          <w:ilvl w:val="0"/>
          <w:numId w:val="8"/>
        </w:numPr>
        <w:tabs>
          <w:tab w:val="left" w:pos="142"/>
          <w:tab w:val="left" w:pos="1080"/>
        </w:tabs>
        <w:jc w:val="both"/>
        <w:rPr>
          <w:sz w:val="28"/>
        </w:rPr>
      </w:pPr>
      <w:r w:rsidRPr="00515CD6">
        <w:rPr>
          <w:sz w:val="28"/>
        </w:rPr>
        <w:t>Р</w:t>
      </w:r>
      <w:r w:rsidR="008B2AA9" w:rsidRPr="00515CD6">
        <w:rPr>
          <w:sz w:val="28"/>
        </w:rPr>
        <w:t>абота учителей-предметников, направленная на формирование компонентов учебной деятельности учащихся (умения планировать, проверять и оценивать собственную рабо</w:t>
      </w:r>
      <w:r w:rsidRPr="00515CD6">
        <w:rPr>
          <w:sz w:val="28"/>
        </w:rPr>
        <w:t>ту, предвидеть результаты ее).</w:t>
      </w:r>
    </w:p>
    <w:p w:rsidR="008B2AA9" w:rsidRPr="00515CD6" w:rsidRDefault="00A44F35" w:rsidP="00226BAA">
      <w:pPr>
        <w:numPr>
          <w:ilvl w:val="0"/>
          <w:numId w:val="8"/>
        </w:numPr>
        <w:tabs>
          <w:tab w:val="left" w:pos="142"/>
          <w:tab w:val="left" w:pos="1080"/>
        </w:tabs>
        <w:jc w:val="both"/>
        <w:rPr>
          <w:sz w:val="28"/>
        </w:rPr>
      </w:pPr>
      <w:r w:rsidRPr="00515CD6">
        <w:rPr>
          <w:sz w:val="28"/>
        </w:rPr>
        <w:t>Изучение опыта работы педагогов.</w:t>
      </w:r>
    </w:p>
    <w:p w:rsidR="008B2AA9" w:rsidRPr="00515CD6" w:rsidRDefault="00A44F35" w:rsidP="00226BAA">
      <w:pPr>
        <w:numPr>
          <w:ilvl w:val="0"/>
          <w:numId w:val="8"/>
        </w:numPr>
        <w:tabs>
          <w:tab w:val="left" w:pos="142"/>
          <w:tab w:val="left" w:pos="1080"/>
        </w:tabs>
        <w:jc w:val="both"/>
        <w:rPr>
          <w:sz w:val="28"/>
        </w:rPr>
      </w:pPr>
      <w:r w:rsidRPr="00515CD6">
        <w:rPr>
          <w:sz w:val="28"/>
        </w:rPr>
        <w:t>С</w:t>
      </w:r>
      <w:r w:rsidR="008B2AA9" w:rsidRPr="00515CD6">
        <w:rPr>
          <w:sz w:val="28"/>
        </w:rPr>
        <w:t>облюдение условий адаптационного перио</w:t>
      </w:r>
      <w:r w:rsidR="00892F5E" w:rsidRPr="00515CD6">
        <w:rPr>
          <w:sz w:val="28"/>
        </w:rPr>
        <w:t>да в 1-ом</w:t>
      </w:r>
      <w:r w:rsidRPr="00515CD6">
        <w:rPr>
          <w:sz w:val="28"/>
        </w:rPr>
        <w:t>, 5-</w:t>
      </w:r>
      <w:r w:rsidR="00892F5E" w:rsidRPr="00515CD6">
        <w:rPr>
          <w:sz w:val="28"/>
        </w:rPr>
        <w:t xml:space="preserve">ом </w:t>
      </w:r>
      <w:r w:rsidRPr="00515CD6">
        <w:rPr>
          <w:sz w:val="28"/>
        </w:rPr>
        <w:t xml:space="preserve"> и 10-</w:t>
      </w:r>
      <w:r w:rsidR="00892F5E" w:rsidRPr="00515CD6">
        <w:rPr>
          <w:sz w:val="28"/>
        </w:rPr>
        <w:t xml:space="preserve">ом </w:t>
      </w:r>
      <w:r w:rsidRPr="00515CD6">
        <w:rPr>
          <w:sz w:val="28"/>
        </w:rPr>
        <w:t xml:space="preserve"> классах.</w:t>
      </w:r>
    </w:p>
    <w:p w:rsidR="00892F5E" w:rsidRPr="00515CD6" w:rsidRDefault="00A06871" w:rsidP="00FE7E00">
      <w:pPr>
        <w:shd w:val="clear" w:color="auto" w:fill="FFFFFF"/>
        <w:ind w:firstLine="709"/>
        <w:jc w:val="both"/>
        <w:rPr>
          <w:sz w:val="28"/>
        </w:rPr>
      </w:pPr>
      <w:r w:rsidRPr="00515CD6">
        <w:rPr>
          <w:color w:val="000000"/>
          <w:sz w:val="28"/>
        </w:rPr>
        <w:t xml:space="preserve">Особое внимание при посещении уроков уделялось совершенствованию форм и методов организации урока. </w:t>
      </w:r>
      <w:r w:rsidR="003B2D9C" w:rsidRPr="00515CD6">
        <w:rPr>
          <w:sz w:val="28"/>
          <w:lang w:val="be-BY"/>
        </w:rPr>
        <w:t>П</w:t>
      </w:r>
      <w:proofErr w:type="spellStart"/>
      <w:r w:rsidR="00076354" w:rsidRPr="00515CD6">
        <w:rPr>
          <w:sz w:val="28"/>
        </w:rPr>
        <w:t>осещение</w:t>
      </w:r>
      <w:proofErr w:type="spellEnd"/>
      <w:r w:rsidR="00076354" w:rsidRPr="00515CD6">
        <w:rPr>
          <w:sz w:val="28"/>
        </w:rPr>
        <w:t xml:space="preserve"> уроков</w:t>
      </w:r>
      <w:r w:rsidR="003B2D9C" w:rsidRPr="00515CD6">
        <w:rPr>
          <w:sz w:val="28"/>
        </w:rPr>
        <w:t xml:space="preserve"> в текущем учебном году показало, ч</w:t>
      </w:r>
      <w:r w:rsidR="00076354" w:rsidRPr="00515CD6">
        <w:rPr>
          <w:sz w:val="28"/>
        </w:rPr>
        <w:t xml:space="preserve">то приёмы и методы современных </w:t>
      </w:r>
      <w:r w:rsidR="003B2D9C" w:rsidRPr="00515CD6">
        <w:rPr>
          <w:sz w:val="28"/>
        </w:rPr>
        <w:t xml:space="preserve">педагогических концепций обучения в своей работе используют </w:t>
      </w:r>
      <w:r w:rsidR="00817457" w:rsidRPr="00515CD6">
        <w:rPr>
          <w:sz w:val="28"/>
        </w:rPr>
        <w:t>не все</w:t>
      </w:r>
      <w:r w:rsidR="003B2D9C" w:rsidRPr="00515CD6">
        <w:rPr>
          <w:sz w:val="28"/>
        </w:rPr>
        <w:t xml:space="preserve"> у</w:t>
      </w:r>
      <w:r w:rsidR="00076354" w:rsidRPr="00515CD6">
        <w:rPr>
          <w:sz w:val="28"/>
        </w:rPr>
        <w:t>чител</w:t>
      </w:r>
      <w:r w:rsidR="00817457" w:rsidRPr="00515CD6">
        <w:rPr>
          <w:sz w:val="28"/>
        </w:rPr>
        <w:t>я</w:t>
      </w:r>
      <w:r w:rsidR="00076354" w:rsidRPr="00515CD6">
        <w:rPr>
          <w:sz w:val="28"/>
        </w:rPr>
        <w:t xml:space="preserve"> школы</w:t>
      </w:r>
      <w:r w:rsidR="000A3DAD" w:rsidRPr="00515CD6">
        <w:rPr>
          <w:sz w:val="28"/>
        </w:rPr>
        <w:t>,</w:t>
      </w:r>
      <w:r w:rsidR="009D354E">
        <w:rPr>
          <w:sz w:val="28"/>
        </w:rPr>
        <w:t xml:space="preserve"> </w:t>
      </w:r>
      <w:r w:rsidR="000A3DAD" w:rsidRPr="00515CD6">
        <w:rPr>
          <w:sz w:val="28"/>
        </w:rPr>
        <w:t>а поэтому а</w:t>
      </w:r>
      <w:r w:rsidR="00076354" w:rsidRPr="00515CD6">
        <w:rPr>
          <w:sz w:val="28"/>
        </w:rPr>
        <w:t xml:space="preserve">нализ показывает, что </w:t>
      </w:r>
      <w:r w:rsidR="000A3DAD" w:rsidRPr="00515CD6">
        <w:rPr>
          <w:sz w:val="28"/>
        </w:rPr>
        <w:t xml:space="preserve">уроки </w:t>
      </w:r>
      <w:r w:rsidR="003B2D9C" w:rsidRPr="00515CD6">
        <w:rPr>
          <w:sz w:val="28"/>
        </w:rPr>
        <w:t xml:space="preserve">проводятся на </w:t>
      </w:r>
      <w:r w:rsidR="00817457" w:rsidRPr="00515CD6">
        <w:rPr>
          <w:sz w:val="28"/>
        </w:rPr>
        <w:t>не</w:t>
      </w:r>
      <w:r w:rsidR="003B2D9C" w:rsidRPr="00515CD6">
        <w:rPr>
          <w:sz w:val="28"/>
        </w:rPr>
        <w:t>достаточно мет</w:t>
      </w:r>
      <w:r w:rsidR="00892F5E" w:rsidRPr="00515CD6">
        <w:rPr>
          <w:sz w:val="28"/>
        </w:rPr>
        <w:t xml:space="preserve">одическом уровне: </w:t>
      </w:r>
      <w:r w:rsidR="003B2D9C" w:rsidRPr="00515CD6">
        <w:rPr>
          <w:sz w:val="28"/>
        </w:rPr>
        <w:t>знания, умения и навыки учащихся</w:t>
      </w:r>
      <w:r w:rsidR="000A3DAD" w:rsidRPr="00515CD6">
        <w:rPr>
          <w:sz w:val="28"/>
        </w:rPr>
        <w:t xml:space="preserve"> должны </w:t>
      </w:r>
      <w:r w:rsidR="003B2D9C" w:rsidRPr="00515CD6">
        <w:rPr>
          <w:sz w:val="28"/>
        </w:rPr>
        <w:t xml:space="preserve"> формируются через разнообразные формы и методы. </w:t>
      </w:r>
    </w:p>
    <w:p w:rsidR="008B2AA9" w:rsidRPr="00515CD6" w:rsidRDefault="003B2D9C" w:rsidP="00FE7E00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515CD6">
        <w:rPr>
          <w:sz w:val="28"/>
        </w:rPr>
        <w:t xml:space="preserve">В школе работают педагоги, владеющие методами и дидактическими приёмами организации и ведения учебного процесса, использующие в работе </w:t>
      </w:r>
      <w:r w:rsidRPr="00515CD6">
        <w:rPr>
          <w:sz w:val="28"/>
        </w:rPr>
        <w:lastRenderedPageBreak/>
        <w:t>новые технологические разработки</w:t>
      </w:r>
      <w:r w:rsidR="001B436C">
        <w:rPr>
          <w:sz w:val="28"/>
        </w:rPr>
        <w:t xml:space="preserve"> Дерябина Н.М.,</w:t>
      </w:r>
      <w:r w:rsidR="007E154F">
        <w:rPr>
          <w:sz w:val="28"/>
        </w:rPr>
        <w:t xml:space="preserve"> </w:t>
      </w:r>
      <w:proofErr w:type="spellStart"/>
      <w:r w:rsidR="001B436C">
        <w:rPr>
          <w:sz w:val="28"/>
        </w:rPr>
        <w:t>Хачирова</w:t>
      </w:r>
      <w:proofErr w:type="spellEnd"/>
      <w:r w:rsidR="001B436C">
        <w:rPr>
          <w:sz w:val="28"/>
        </w:rPr>
        <w:t xml:space="preserve"> Р.А.,</w:t>
      </w:r>
      <w:r w:rsidR="007E154F">
        <w:rPr>
          <w:sz w:val="28"/>
        </w:rPr>
        <w:t xml:space="preserve"> </w:t>
      </w:r>
      <w:proofErr w:type="spellStart"/>
      <w:r w:rsidR="001B436C">
        <w:rPr>
          <w:sz w:val="28"/>
        </w:rPr>
        <w:t>Лепшокова</w:t>
      </w:r>
      <w:proofErr w:type="spellEnd"/>
      <w:r w:rsidR="001B436C">
        <w:rPr>
          <w:sz w:val="28"/>
        </w:rPr>
        <w:t xml:space="preserve"> Х.Х</w:t>
      </w:r>
      <w:r w:rsidR="00A209FF">
        <w:rPr>
          <w:sz w:val="28"/>
        </w:rPr>
        <w:t>.</w:t>
      </w:r>
    </w:p>
    <w:p w:rsidR="008B2AA9" w:rsidRPr="00515CD6" w:rsidRDefault="008B2AA9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>Увеличилось количество учебных занятий, где педагогами используются</w:t>
      </w:r>
      <w:r w:rsidR="007E154F">
        <w:rPr>
          <w:sz w:val="28"/>
        </w:rPr>
        <w:t xml:space="preserve"> </w:t>
      </w:r>
      <w:r w:rsidRPr="00515CD6">
        <w:rPr>
          <w:sz w:val="28"/>
        </w:rPr>
        <w:t>активные формы организации учебной деятельности, ИКТ.</w:t>
      </w:r>
    </w:p>
    <w:p w:rsidR="00B659DC" w:rsidRPr="00515CD6" w:rsidRDefault="00B659DC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 xml:space="preserve">Вместе с тем в процессе посещения уроков были вскрыты некоторые </w:t>
      </w:r>
      <w:r w:rsidRPr="00515CD6">
        <w:rPr>
          <w:b/>
          <w:bCs/>
          <w:sz w:val="28"/>
        </w:rPr>
        <w:t xml:space="preserve">проблемы и затруднения </w:t>
      </w:r>
      <w:r w:rsidRPr="00515CD6">
        <w:rPr>
          <w:sz w:val="28"/>
        </w:rPr>
        <w:t>учителей в подготовке и проведении современного урока:</w:t>
      </w:r>
    </w:p>
    <w:p w:rsidR="00B659DC" w:rsidRPr="00515CD6" w:rsidRDefault="00F624F9" w:rsidP="00226BAA">
      <w:pPr>
        <w:numPr>
          <w:ilvl w:val="0"/>
          <w:numId w:val="9"/>
        </w:numPr>
        <w:jc w:val="both"/>
        <w:rPr>
          <w:sz w:val="28"/>
        </w:rPr>
      </w:pPr>
      <w:r w:rsidRPr="00515CD6">
        <w:rPr>
          <w:sz w:val="28"/>
        </w:rPr>
        <w:t>в методике изуч</w:t>
      </w:r>
      <w:r w:rsidR="0014531C" w:rsidRPr="00515CD6">
        <w:rPr>
          <w:sz w:val="28"/>
        </w:rPr>
        <w:t>е</w:t>
      </w:r>
      <w:r w:rsidRPr="00515CD6">
        <w:rPr>
          <w:sz w:val="28"/>
        </w:rPr>
        <w:t>ния нового м</w:t>
      </w:r>
      <w:r w:rsidR="0014531C" w:rsidRPr="00515CD6">
        <w:rPr>
          <w:sz w:val="28"/>
        </w:rPr>
        <w:t>а</w:t>
      </w:r>
      <w:r w:rsidRPr="00515CD6">
        <w:rPr>
          <w:sz w:val="28"/>
        </w:rPr>
        <w:t>тери</w:t>
      </w:r>
      <w:r w:rsidR="004A1A2E">
        <w:rPr>
          <w:sz w:val="28"/>
        </w:rPr>
        <w:t>а</w:t>
      </w:r>
      <w:r w:rsidRPr="00515CD6">
        <w:rPr>
          <w:sz w:val="28"/>
        </w:rPr>
        <w:t>ла, из</w:t>
      </w:r>
      <w:r w:rsidR="00FC648F">
        <w:rPr>
          <w:sz w:val="28"/>
        </w:rPr>
        <w:t>-за преобладания объяснительно-</w:t>
      </w:r>
      <w:r w:rsidRPr="00515CD6">
        <w:rPr>
          <w:sz w:val="28"/>
        </w:rPr>
        <w:t>иллюстративного</w:t>
      </w:r>
      <w:r w:rsidR="00892F5E" w:rsidRPr="00515CD6">
        <w:rPr>
          <w:sz w:val="28"/>
        </w:rPr>
        <w:t xml:space="preserve"> метода преподавания, учитель не пытается подвести учащихся к самостоятельному восприятию учебного материала;</w:t>
      </w:r>
    </w:p>
    <w:p w:rsidR="00B659DC" w:rsidRPr="00515CD6" w:rsidRDefault="00F624F9" w:rsidP="00226BAA">
      <w:pPr>
        <w:numPr>
          <w:ilvl w:val="0"/>
          <w:numId w:val="9"/>
        </w:numPr>
        <w:jc w:val="both"/>
        <w:rPr>
          <w:sz w:val="28"/>
        </w:rPr>
      </w:pPr>
      <w:r w:rsidRPr="00515CD6">
        <w:rPr>
          <w:sz w:val="28"/>
        </w:rPr>
        <w:t xml:space="preserve">в правильном отборе способов и приемов организации урока, </w:t>
      </w:r>
      <w:r w:rsidR="00B659DC" w:rsidRPr="00515CD6">
        <w:rPr>
          <w:sz w:val="28"/>
        </w:rPr>
        <w:t>которые обеспечили бы эффективную познавательную деятельность всех учащихся в меру их способностей и подготовленности;</w:t>
      </w:r>
    </w:p>
    <w:p w:rsidR="00B659DC" w:rsidRPr="00515CD6" w:rsidRDefault="0014531C" w:rsidP="00226BAA">
      <w:pPr>
        <w:numPr>
          <w:ilvl w:val="0"/>
          <w:numId w:val="9"/>
        </w:numPr>
        <w:jc w:val="both"/>
        <w:rPr>
          <w:sz w:val="28"/>
        </w:rPr>
      </w:pPr>
      <w:r w:rsidRPr="00515CD6">
        <w:rPr>
          <w:sz w:val="28"/>
        </w:rPr>
        <w:t>в комплексном применении  различных</w:t>
      </w:r>
      <w:r w:rsidR="00A209FF">
        <w:rPr>
          <w:sz w:val="28"/>
        </w:rPr>
        <w:t xml:space="preserve"> средств</w:t>
      </w:r>
      <w:r w:rsidR="00B659DC" w:rsidRPr="00515CD6">
        <w:rPr>
          <w:sz w:val="28"/>
        </w:rPr>
        <w:t xml:space="preserve"> обучения, в том числе и информационны</w:t>
      </w:r>
      <w:r w:rsidRPr="00515CD6">
        <w:rPr>
          <w:sz w:val="28"/>
        </w:rPr>
        <w:t>х, направленных</w:t>
      </w:r>
      <w:r w:rsidR="00B659DC" w:rsidRPr="00515CD6">
        <w:rPr>
          <w:sz w:val="28"/>
        </w:rPr>
        <w:t xml:space="preserve"> на повышение темпа урока и экономию времени для освоения нового материала и способов его изучения, на повышение мотивации учения, возбуждение познавательного интереса учащихся по</w:t>
      </w:r>
      <w:r w:rsidRPr="00515CD6">
        <w:rPr>
          <w:sz w:val="28"/>
        </w:rPr>
        <w:t xml:space="preserve"> изучаемой</w:t>
      </w:r>
      <w:r w:rsidR="00B659DC" w:rsidRPr="00515CD6">
        <w:rPr>
          <w:sz w:val="28"/>
        </w:rPr>
        <w:t xml:space="preserve"> теме;</w:t>
      </w:r>
    </w:p>
    <w:p w:rsidR="00B659DC" w:rsidRPr="00515CD6" w:rsidRDefault="0014531C" w:rsidP="00226BAA">
      <w:pPr>
        <w:numPr>
          <w:ilvl w:val="0"/>
          <w:numId w:val="9"/>
        </w:numPr>
        <w:jc w:val="both"/>
        <w:rPr>
          <w:sz w:val="28"/>
        </w:rPr>
      </w:pPr>
      <w:r w:rsidRPr="00515CD6">
        <w:rPr>
          <w:sz w:val="28"/>
        </w:rPr>
        <w:t xml:space="preserve">в дифференциации домашних заданий </w:t>
      </w:r>
      <w:r w:rsidR="00B659DC" w:rsidRPr="00515CD6">
        <w:rPr>
          <w:sz w:val="28"/>
        </w:rPr>
        <w:t xml:space="preserve"> с учетом индивидуальных особенностей учащихся;</w:t>
      </w:r>
    </w:p>
    <w:p w:rsidR="00AF6803" w:rsidRPr="00515CD6" w:rsidRDefault="00892F5E" w:rsidP="00FE7E00">
      <w:pPr>
        <w:ind w:firstLine="709"/>
        <w:jc w:val="both"/>
        <w:rPr>
          <w:sz w:val="28"/>
        </w:rPr>
      </w:pPr>
      <w:r w:rsidRPr="00515CD6">
        <w:rPr>
          <w:sz w:val="28"/>
        </w:rPr>
        <w:t xml:space="preserve"> Многие учителя работают по старой методике</w:t>
      </w:r>
      <w:r w:rsidR="00A209FF">
        <w:rPr>
          <w:sz w:val="28"/>
        </w:rPr>
        <w:t xml:space="preserve"> (</w:t>
      </w:r>
      <w:proofErr w:type="spellStart"/>
      <w:r w:rsidR="00217509" w:rsidRPr="00515CD6">
        <w:rPr>
          <w:sz w:val="28"/>
        </w:rPr>
        <w:t>Текеева</w:t>
      </w:r>
      <w:proofErr w:type="spellEnd"/>
      <w:r w:rsidR="00217509" w:rsidRPr="00515CD6">
        <w:rPr>
          <w:sz w:val="28"/>
        </w:rPr>
        <w:t xml:space="preserve"> Л.Ю.,</w:t>
      </w:r>
      <w:r w:rsidR="007E154F">
        <w:rPr>
          <w:sz w:val="28"/>
        </w:rPr>
        <w:t xml:space="preserve"> </w:t>
      </w:r>
      <w:proofErr w:type="spellStart"/>
      <w:r w:rsidR="00217509" w:rsidRPr="00515CD6">
        <w:rPr>
          <w:sz w:val="28"/>
        </w:rPr>
        <w:t>Биджиева</w:t>
      </w:r>
      <w:proofErr w:type="spellEnd"/>
      <w:r w:rsidR="00217509" w:rsidRPr="00515CD6">
        <w:rPr>
          <w:sz w:val="28"/>
        </w:rPr>
        <w:t xml:space="preserve"> Д.Т.,)</w:t>
      </w:r>
      <w:r w:rsidRPr="00515CD6">
        <w:rPr>
          <w:sz w:val="28"/>
        </w:rPr>
        <w:t xml:space="preserve">. </w:t>
      </w:r>
      <w:r w:rsidR="00D65250" w:rsidRPr="00515CD6">
        <w:rPr>
          <w:sz w:val="28"/>
        </w:rPr>
        <w:t>Результаты внутришкольного контроля оформляются в виде справок</w:t>
      </w:r>
      <w:r w:rsidRPr="00515CD6">
        <w:rPr>
          <w:sz w:val="28"/>
        </w:rPr>
        <w:t xml:space="preserve"> и отчетов в </w:t>
      </w:r>
      <w:r w:rsidR="002067F2">
        <w:rPr>
          <w:sz w:val="28"/>
        </w:rPr>
        <w:t>Управление образования</w:t>
      </w:r>
      <w:r w:rsidR="00D65250" w:rsidRPr="00515CD6">
        <w:rPr>
          <w:sz w:val="28"/>
        </w:rPr>
        <w:t>.</w:t>
      </w:r>
      <w:r w:rsidR="007E154F">
        <w:rPr>
          <w:sz w:val="28"/>
        </w:rPr>
        <w:t xml:space="preserve"> </w:t>
      </w:r>
      <w:r w:rsidR="00D65250" w:rsidRPr="00515CD6">
        <w:rPr>
          <w:sz w:val="28"/>
        </w:rPr>
        <w:t xml:space="preserve">Педагогический коллектив знакомится с результатами контроля на </w:t>
      </w:r>
      <w:r w:rsidR="002067F2">
        <w:rPr>
          <w:sz w:val="28"/>
        </w:rPr>
        <w:t xml:space="preserve"> педагогических советах</w:t>
      </w:r>
      <w:r w:rsidR="006D5273" w:rsidRPr="00515CD6">
        <w:rPr>
          <w:sz w:val="28"/>
        </w:rPr>
        <w:t xml:space="preserve">, </w:t>
      </w:r>
      <w:r w:rsidR="00D65250" w:rsidRPr="00515CD6">
        <w:rPr>
          <w:sz w:val="28"/>
        </w:rPr>
        <w:t>совещаниях при директоре</w:t>
      </w:r>
      <w:r w:rsidR="00817457" w:rsidRPr="00515CD6">
        <w:rPr>
          <w:sz w:val="28"/>
        </w:rPr>
        <w:t xml:space="preserve"> или зам</w:t>
      </w:r>
      <w:proofErr w:type="gramStart"/>
      <w:r w:rsidR="00817457" w:rsidRPr="00515CD6">
        <w:rPr>
          <w:sz w:val="28"/>
        </w:rPr>
        <w:t>.д</w:t>
      </w:r>
      <w:proofErr w:type="gramEnd"/>
      <w:r w:rsidR="00817457" w:rsidRPr="00515CD6">
        <w:rPr>
          <w:sz w:val="28"/>
        </w:rPr>
        <w:t>иректора по</w:t>
      </w:r>
      <w:r w:rsidR="007E154F">
        <w:rPr>
          <w:sz w:val="28"/>
        </w:rPr>
        <w:t xml:space="preserve"> </w:t>
      </w:r>
      <w:r w:rsidR="00817457" w:rsidRPr="00515CD6">
        <w:rPr>
          <w:sz w:val="28"/>
        </w:rPr>
        <w:t>УВР.</w:t>
      </w:r>
    </w:p>
    <w:p w:rsidR="00D83C2F" w:rsidRPr="00515CD6" w:rsidRDefault="00D83C2F" w:rsidP="00BE127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u w:val="single"/>
        </w:rPr>
      </w:pPr>
      <w:r w:rsidRPr="00515CD6">
        <w:rPr>
          <w:b/>
          <w:sz w:val="28"/>
          <w:u w:val="single"/>
        </w:rPr>
        <w:t>Выводы:</w:t>
      </w:r>
    </w:p>
    <w:p w:rsidR="00D83C2F" w:rsidRPr="00515CD6" w:rsidRDefault="00D83C2F" w:rsidP="00226BA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  <w:r w:rsidRPr="00515CD6">
        <w:rPr>
          <w:sz w:val="28"/>
        </w:rPr>
        <w:t xml:space="preserve">в школе функционирует эффективная система руководства и управления, охватывающая все стороны жизни, нацеленная на конечный результат;  </w:t>
      </w:r>
    </w:p>
    <w:p w:rsidR="00D83C2F" w:rsidRPr="00515CD6" w:rsidRDefault="00D83C2F" w:rsidP="00226BA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  <w:r w:rsidRPr="00515CD6">
        <w:rPr>
          <w:sz w:val="28"/>
        </w:rPr>
        <w:t>администрация осуществляет контроль и руководство, используя различные формы инспектирования и оказания методической помо</w:t>
      </w:r>
      <w:r w:rsidR="00FC648F">
        <w:rPr>
          <w:sz w:val="28"/>
        </w:rPr>
        <w:t xml:space="preserve">щи, соблюдая при этом принципы </w:t>
      </w:r>
      <w:r w:rsidRPr="00515CD6">
        <w:rPr>
          <w:sz w:val="28"/>
        </w:rPr>
        <w:t>гласности, объективности, плановости;</w:t>
      </w:r>
    </w:p>
    <w:p w:rsidR="00D65250" w:rsidRPr="00515CD6" w:rsidRDefault="00092DD8" w:rsidP="00226BA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  <w:r w:rsidRPr="00515CD6">
        <w:rPr>
          <w:sz w:val="28"/>
        </w:rPr>
        <w:t>н</w:t>
      </w:r>
      <w:r w:rsidR="00D83C2F" w:rsidRPr="00515CD6">
        <w:rPr>
          <w:sz w:val="28"/>
        </w:rPr>
        <w:t>едостаточное привлечение участник</w:t>
      </w:r>
      <w:r w:rsidR="00076354" w:rsidRPr="00515CD6">
        <w:rPr>
          <w:sz w:val="28"/>
        </w:rPr>
        <w:t xml:space="preserve">ов образовательного процесса к </w:t>
      </w:r>
      <w:r w:rsidR="00D83C2F" w:rsidRPr="00515CD6">
        <w:rPr>
          <w:sz w:val="28"/>
        </w:rPr>
        <w:t>осуществ</w:t>
      </w:r>
      <w:r w:rsidR="00084808" w:rsidRPr="00515CD6">
        <w:rPr>
          <w:sz w:val="28"/>
        </w:rPr>
        <w:t>лению внутришкольного контроля</w:t>
      </w:r>
      <w:r w:rsidR="00856C60">
        <w:rPr>
          <w:sz w:val="28"/>
        </w:rPr>
        <w:t xml:space="preserve"> (</w:t>
      </w:r>
      <w:r w:rsidR="006D5273" w:rsidRPr="00515CD6">
        <w:rPr>
          <w:sz w:val="28"/>
        </w:rPr>
        <w:t>руководителей МО, учителей предметников)</w:t>
      </w:r>
      <w:r w:rsidR="00084808" w:rsidRPr="00515CD6">
        <w:rPr>
          <w:sz w:val="28"/>
        </w:rPr>
        <w:t>.</w:t>
      </w:r>
    </w:p>
    <w:p w:rsidR="00817457" w:rsidRPr="00515CD6" w:rsidRDefault="00817457" w:rsidP="0081745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sz w:val="28"/>
        </w:rPr>
      </w:pPr>
    </w:p>
    <w:p w:rsidR="00D83C2F" w:rsidRPr="00515CD6" w:rsidRDefault="00D83C2F" w:rsidP="00FE7E00">
      <w:pPr>
        <w:ind w:firstLine="709"/>
        <w:jc w:val="both"/>
        <w:rPr>
          <w:b/>
          <w:sz w:val="32"/>
          <w:u w:val="single"/>
        </w:rPr>
      </w:pPr>
      <w:r w:rsidRPr="00515CD6">
        <w:rPr>
          <w:b/>
          <w:sz w:val="32"/>
          <w:u w:val="single"/>
        </w:rPr>
        <w:t>Рекомендации:</w:t>
      </w:r>
    </w:p>
    <w:p w:rsidR="006D5273" w:rsidRPr="00515CD6" w:rsidRDefault="006D5273" w:rsidP="00FE7E00">
      <w:pPr>
        <w:ind w:firstLine="709"/>
        <w:jc w:val="both"/>
        <w:rPr>
          <w:sz w:val="28"/>
        </w:rPr>
      </w:pPr>
    </w:p>
    <w:p w:rsidR="00D83C2F" w:rsidRPr="00515CD6" w:rsidRDefault="00092DD8" w:rsidP="00226BA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  <w:r w:rsidRPr="00515CD6">
        <w:rPr>
          <w:sz w:val="28"/>
        </w:rPr>
        <w:t>с</w:t>
      </w:r>
      <w:r w:rsidR="00D83C2F" w:rsidRPr="00515CD6">
        <w:rPr>
          <w:sz w:val="28"/>
        </w:rPr>
        <w:t>овершенствовать управленческую деятельность на основе развития аналитических умений и навыков;</w:t>
      </w:r>
    </w:p>
    <w:p w:rsidR="006D5273" w:rsidRPr="00515CD6" w:rsidRDefault="00092DD8" w:rsidP="00226BA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  <w:r w:rsidRPr="00515CD6">
        <w:rPr>
          <w:sz w:val="28"/>
        </w:rPr>
        <w:t>а</w:t>
      </w:r>
      <w:r w:rsidR="00D83C2F" w:rsidRPr="00515CD6">
        <w:rPr>
          <w:sz w:val="28"/>
        </w:rPr>
        <w:t>ктивнее привлекать коллегиальные органы управления к  осуществлению внутришкольног</w:t>
      </w:r>
      <w:r w:rsidR="007F1CCF" w:rsidRPr="00515CD6">
        <w:rPr>
          <w:sz w:val="28"/>
        </w:rPr>
        <w:t>о контроля.</w:t>
      </w:r>
    </w:p>
    <w:p w:rsidR="006D5273" w:rsidRPr="00515CD6" w:rsidRDefault="006D5273" w:rsidP="006D527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71732D" w:rsidRPr="00515CD6" w:rsidRDefault="0071732D" w:rsidP="00977D5F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sz w:val="32"/>
        </w:rPr>
      </w:pPr>
    </w:p>
    <w:p w:rsidR="0071732D" w:rsidRPr="00515CD6" w:rsidRDefault="0071732D" w:rsidP="00E4061F">
      <w:pPr>
        <w:pStyle w:val="2"/>
        <w:spacing w:before="0" w:after="0"/>
        <w:jc w:val="center"/>
        <w:rPr>
          <w:sz w:val="36"/>
        </w:rPr>
      </w:pPr>
      <w:bookmarkStart w:id="10" w:name="_Toc360115054"/>
      <w:r w:rsidRPr="00515CD6">
        <w:rPr>
          <w:sz w:val="36"/>
        </w:rPr>
        <w:lastRenderedPageBreak/>
        <w:t>Анализ качества</w:t>
      </w:r>
      <w:r w:rsidR="00084808" w:rsidRPr="00515CD6">
        <w:rPr>
          <w:sz w:val="36"/>
        </w:rPr>
        <w:t xml:space="preserve"> обучения, </w:t>
      </w:r>
      <w:r w:rsidRPr="00515CD6">
        <w:rPr>
          <w:sz w:val="36"/>
        </w:rPr>
        <w:t>результатов учебной деятельности</w:t>
      </w:r>
      <w:bookmarkEnd w:id="10"/>
    </w:p>
    <w:p w:rsidR="0071732D" w:rsidRDefault="0071732D" w:rsidP="00E4061F">
      <w:pPr>
        <w:pStyle w:val="2"/>
        <w:spacing w:before="0" w:after="0"/>
        <w:jc w:val="center"/>
        <w:rPr>
          <w:sz w:val="36"/>
        </w:rPr>
      </w:pPr>
      <w:bookmarkStart w:id="11" w:name="_Toc360115055"/>
      <w:r w:rsidRPr="00515CD6">
        <w:rPr>
          <w:sz w:val="36"/>
        </w:rPr>
        <w:t xml:space="preserve">учащихся </w:t>
      </w:r>
      <w:r w:rsidR="00BE1272" w:rsidRPr="00515CD6">
        <w:rPr>
          <w:sz w:val="36"/>
        </w:rPr>
        <w:t>2-11 классов в 20</w:t>
      </w:r>
      <w:r w:rsidR="00A7279F">
        <w:rPr>
          <w:sz w:val="36"/>
        </w:rPr>
        <w:t>20</w:t>
      </w:r>
      <w:r w:rsidR="00F62D72" w:rsidRPr="00F62D72">
        <w:rPr>
          <w:sz w:val="36"/>
        </w:rPr>
        <w:t xml:space="preserve"> – </w:t>
      </w:r>
      <w:r w:rsidR="00F62D72">
        <w:rPr>
          <w:sz w:val="36"/>
        </w:rPr>
        <w:t>20</w:t>
      </w:r>
      <w:r w:rsidR="00F62D72" w:rsidRPr="00F62D72">
        <w:rPr>
          <w:sz w:val="36"/>
        </w:rPr>
        <w:t>2</w:t>
      </w:r>
      <w:r w:rsidR="00A7279F">
        <w:rPr>
          <w:sz w:val="36"/>
        </w:rPr>
        <w:t>1</w:t>
      </w:r>
      <w:r w:rsidR="00F62D72" w:rsidRPr="00F62D72">
        <w:rPr>
          <w:sz w:val="36"/>
        </w:rPr>
        <w:t xml:space="preserve"> </w:t>
      </w:r>
      <w:r w:rsidRPr="00515CD6">
        <w:rPr>
          <w:sz w:val="36"/>
        </w:rPr>
        <w:t>учебном году</w:t>
      </w:r>
      <w:bookmarkEnd w:id="11"/>
    </w:p>
    <w:p w:rsidR="00C31A09" w:rsidRPr="00C31A09" w:rsidRDefault="00C31A09" w:rsidP="00C31A09"/>
    <w:p w:rsidR="00BE1272" w:rsidRPr="00515CD6" w:rsidRDefault="00BE1272" w:rsidP="00BE1272">
      <w:pPr>
        <w:pStyle w:val="ac"/>
        <w:jc w:val="center"/>
        <w:rPr>
          <w:rFonts w:ascii="Times New Roman" w:hAnsi="Times New Roman"/>
          <w:b/>
          <w:sz w:val="18"/>
          <w:szCs w:val="16"/>
        </w:rPr>
      </w:pPr>
    </w:p>
    <w:p w:rsidR="0071732D" w:rsidRPr="00515CD6" w:rsidRDefault="0071732D" w:rsidP="00FE7E00">
      <w:pPr>
        <w:pStyle w:val="3"/>
        <w:tabs>
          <w:tab w:val="num" w:pos="0"/>
        </w:tabs>
        <w:spacing w:after="0"/>
        <w:ind w:firstLine="709"/>
        <w:jc w:val="both"/>
        <w:rPr>
          <w:color w:val="000000"/>
          <w:sz w:val="28"/>
          <w:szCs w:val="24"/>
        </w:rPr>
      </w:pPr>
      <w:r w:rsidRPr="00515CD6">
        <w:rPr>
          <w:color w:val="000000"/>
          <w:sz w:val="28"/>
          <w:szCs w:val="24"/>
        </w:rPr>
        <w:t xml:space="preserve">В результате целенаправленной работы по </w:t>
      </w:r>
      <w:r w:rsidRPr="00515CD6">
        <w:rPr>
          <w:color w:val="000000"/>
          <w:sz w:val="28"/>
          <w:szCs w:val="24"/>
          <w:lang w:val="be-BY"/>
        </w:rPr>
        <w:t xml:space="preserve">оптимизации, интенсификации и повышению эффективности учебно-воспитательного процесса в </w:t>
      </w:r>
      <w:r w:rsidR="00257F1E" w:rsidRPr="00515CD6">
        <w:rPr>
          <w:color w:val="000000"/>
          <w:sz w:val="28"/>
          <w:szCs w:val="24"/>
          <w:lang w:val="be-BY"/>
        </w:rPr>
        <w:t>М</w:t>
      </w:r>
      <w:r w:rsidR="00817457" w:rsidRPr="00515CD6">
        <w:rPr>
          <w:color w:val="000000"/>
          <w:sz w:val="28"/>
          <w:szCs w:val="24"/>
          <w:lang w:val="be-BY"/>
        </w:rPr>
        <w:t>К</w:t>
      </w:r>
      <w:r w:rsidR="00257F1E" w:rsidRPr="00515CD6">
        <w:rPr>
          <w:color w:val="000000"/>
          <w:sz w:val="28"/>
          <w:szCs w:val="24"/>
          <w:lang w:val="be-BY"/>
        </w:rPr>
        <w:t xml:space="preserve">ОУ </w:t>
      </w:r>
      <w:r w:rsidR="00817457" w:rsidRPr="00515CD6">
        <w:rPr>
          <w:color w:val="000000"/>
          <w:sz w:val="28"/>
          <w:szCs w:val="24"/>
          <w:lang w:val="be-BY"/>
        </w:rPr>
        <w:t>“СОШ с</w:t>
      </w:r>
      <w:proofErr w:type="gramStart"/>
      <w:r w:rsidR="00817457" w:rsidRPr="00515CD6">
        <w:rPr>
          <w:color w:val="000000"/>
          <w:sz w:val="28"/>
          <w:szCs w:val="24"/>
          <w:lang w:val="be-BY"/>
        </w:rPr>
        <w:t>.В</w:t>
      </w:r>
      <w:proofErr w:type="gramEnd"/>
      <w:r w:rsidR="00817457" w:rsidRPr="00515CD6">
        <w:rPr>
          <w:color w:val="000000"/>
          <w:sz w:val="28"/>
          <w:szCs w:val="24"/>
          <w:lang w:val="be-BY"/>
        </w:rPr>
        <w:t>ажное”</w:t>
      </w:r>
      <w:r w:rsidR="00A7279F">
        <w:rPr>
          <w:color w:val="000000"/>
          <w:sz w:val="28"/>
          <w:szCs w:val="24"/>
          <w:lang w:val="be-BY"/>
        </w:rPr>
        <w:t xml:space="preserve"> </w:t>
      </w:r>
      <w:r w:rsidR="00817457" w:rsidRPr="00515CD6">
        <w:rPr>
          <w:color w:val="000000"/>
          <w:sz w:val="28"/>
          <w:szCs w:val="24"/>
        </w:rPr>
        <w:t>прослеживается</w:t>
      </w:r>
      <w:r w:rsidR="00583277" w:rsidRPr="00515CD6">
        <w:rPr>
          <w:color w:val="000000"/>
          <w:sz w:val="28"/>
          <w:szCs w:val="24"/>
        </w:rPr>
        <w:t xml:space="preserve"> динамика повышения</w:t>
      </w:r>
      <w:r w:rsidRPr="00515CD6">
        <w:rPr>
          <w:color w:val="000000"/>
          <w:sz w:val="28"/>
          <w:szCs w:val="24"/>
        </w:rPr>
        <w:t xml:space="preserve"> качеств</w:t>
      </w:r>
      <w:r w:rsidR="00583277" w:rsidRPr="00515CD6">
        <w:rPr>
          <w:color w:val="000000"/>
          <w:sz w:val="28"/>
          <w:szCs w:val="24"/>
        </w:rPr>
        <w:t>а</w:t>
      </w:r>
      <w:r w:rsidRPr="00515CD6">
        <w:rPr>
          <w:color w:val="000000"/>
          <w:sz w:val="28"/>
          <w:szCs w:val="24"/>
        </w:rPr>
        <w:t xml:space="preserve"> образования учащихся</w:t>
      </w:r>
      <w:r w:rsidR="007F079D">
        <w:rPr>
          <w:color w:val="000000"/>
          <w:sz w:val="28"/>
          <w:szCs w:val="24"/>
        </w:rPr>
        <w:t xml:space="preserve"> по четвертям</w:t>
      </w:r>
      <w:r w:rsidR="00583277" w:rsidRPr="00515CD6">
        <w:rPr>
          <w:color w:val="000000"/>
          <w:sz w:val="28"/>
          <w:szCs w:val="24"/>
          <w:lang w:val="be-BY"/>
        </w:rPr>
        <w:t>(</w:t>
      </w:r>
      <w:r w:rsidR="00A7279F">
        <w:rPr>
          <w:color w:val="000000"/>
          <w:sz w:val="28"/>
          <w:szCs w:val="24"/>
          <w:lang w:val="be-BY"/>
        </w:rPr>
        <w:t>47</w:t>
      </w:r>
      <w:r w:rsidR="00583277" w:rsidRPr="00515CD6">
        <w:rPr>
          <w:color w:val="000000"/>
          <w:sz w:val="28"/>
          <w:szCs w:val="24"/>
          <w:lang w:val="be-BY"/>
        </w:rPr>
        <w:t>/3</w:t>
      </w:r>
      <w:r w:rsidR="00A7279F">
        <w:rPr>
          <w:color w:val="000000"/>
          <w:sz w:val="28"/>
          <w:szCs w:val="24"/>
        </w:rPr>
        <w:t>7</w:t>
      </w:r>
      <w:r w:rsidR="00583277" w:rsidRPr="00515CD6">
        <w:rPr>
          <w:color w:val="000000"/>
          <w:sz w:val="28"/>
          <w:szCs w:val="24"/>
          <w:lang w:val="be-BY"/>
        </w:rPr>
        <w:t>/3</w:t>
      </w:r>
      <w:r w:rsidR="00A7279F">
        <w:rPr>
          <w:color w:val="000000"/>
          <w:sz w:val="28"/>
          <w:szCs w:val="24"/>
        </w:rPr>
        <w:t>7</w:t>
      </w:r>
      <w:r w:rsidR="00583277" w:rsidRPr="00515CD6">
        <w:rPr>
          <w:color w:val="000000"/>
          <w:sz w:val="28"/>
          <w:szCs w:val="24"/>
          <w:lang w:val="be-BY"/>
        </w:rPr>
        <w:t>/</w:t>
      </w:r>
      <w:r w:rsidR="00A7279F">
        <w:rPr>
          <w:color w:val="000000"/>
          <w:sz w:val="28"/>
          <w:szCs w:val="24"/>
        </w:rPr>
        <w:t>45</w:t>
      </w:r>
      <w:r w:rsidR="00583277" w:rsidRPr="00515CD6">
        <w:rPr>
          <w:color w:val="000000"/>
          <w:sz w:val="28"/>
          <w:szCs w:val="24"/>
          <w:lang w:val="be-BY"/>
        </w:rPr>
        <w:t>).</w:t>
      </w:r>
    </w:p>
    <w:p w:rsidR="0071732D" w:rsidRPr="00515CD6" w:rsidRDefault="0071732D" w:rsidP="00FE7E00">
      <w:pPr>
        <w:pStyle w:val="ac"/>
        <w:ind w:firstLine="709"/>
        <w:jc w:val="both"/>
        <w:rPr>
          <w:rFonts w:ascii="Times New Roman" w:hAnsi="Times New Roman"/>
          <w:sz w:val="28"/>
          <w:szCs w:val="24"/>
        </w:rPr>
      </w:pPr>
      <w:r w:rsidRPr="00515CD6">
        <w:rPr>
          <w:rFonts w:ascii="Times New Roman" w:hAnsi="Times New Roman"/>
          <w:sz w:val="28"/>
          <w:szCs w:val="24"/>
        </w:rPr>
        <w:t xml:space="preserve">За истекший период были аттестованы: </w:t>
      </w:r>
    </w:p>
    <w:p w:rsidR="006D5273" w:rsidRPr="00515CD6" w:rsidRDefault="00A7279F" w:rsidP="00226BAA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203</w:t>
      </w:r>
      <w:r w:rsidR="0071732D" w:rsidRPr="00515CD6">
        <w:rPr>
          <w:rFonts w:ascii="Times New Roman" w:hAnsi="Times New Roman"/>
          <w:sz w:val="28"/>
          <w:szCs w:val="24"/>
        </w:rPr>
        <w:t xml:space="preserve"> учащи</w:t>
      </w:r>
      <w:r>
        <w:rPr>
          <w:rFonts w:ascii="Times New Roman" w:hAnsi="Times New Roman"/>
          <w:sz w:val="28"/>
          <w:szCs w:val="24"/>
        </w:rPr>
        <w:t>х</w:t>
      </w:r>
      <w:r w:rsidR="0071732D" w:rsidRPr="00515CD6">
        <w:rPr>
          <w:rFonts w:ascii="Times New Roman" w:hAnsi="Times New Roman"/>
          <w:sz w:val="28"/>
          <w:szCs w:val="24"/>
        </w:rPr>
        <w:t xml:space="preserve">ся </w:t>
      </w:r>
      <w:r w:rsidR="00CB0E3A" w:rsidRPr="00515CD6">
        <w:rPr>
          <w:rFonts w:ascii="Times New Roman" w:hAnsi="Times New Roman"/>
          <w:sz w:val="28"/>
          <w:szCs w:val="24"/>
        </w:rPr>
        <w:t>2</w:t>
      </w:r>
      <w:r w:rsidR="0071732D" w:rsidRPr="00515CD6">
        <w:rPr>
          <w:rFonts w:ascii="Times New Roman" w:hAnsi="Times New Roman"/>
          <w:sz w:val="28"/>
          <w:szCs w:val="24"/>
        </w:rPr>
        <w:t xml:space="preserve">-11 классов. Результаты учебной деятельности учащихся </w:t>
      </w:r>
      <w:r w:rsidR="00CB0E3A" w:rsidRPr="00515CD6">
        <w:rPr>
          <w:rFonts w:ascii="Times New Roman" w:hAnsi="Times New Roman"/>
          <w:sz w:val="28"/>
          <w:szCs w:val="24"/>
        </w:rPr>
        <w:t>2</w:t>
      </w:r>
      <w:r w:rsidR="0071732D" w:rsidRPr="00515CD6">
        <w:rPr>
          <w:rFonts w:ascii="Times New Roman" w:hAnsi="Times New Roman"/>
          <w:sz w:val="28"/>
          <w:szCs w:val="24"/>
        </w:rPr>
        <w:t xml:space="preserve">-11 классов оценивались по </w:t>
      </w:r>
      <w:r w:rsidR="00CB0E3A" w:rsidRPr="00515CD6">
        <w:rPr>
          <w:rFonts w:ascii="Times New Roman" w:hAnsi="Times New Roman"/>
          <w:sz w:val="28"/>
          <w:szCs w:val="24"/>
        </w:rPr>
        <w:t>5</w:t>
      </w:r>
      <w:r w:rsidR="0071732D" w:rsidRPr="00515CD6">
        <w:rPr>
          <w:rFonts w:ascii="Times New Roman" w:hAnsi="Times New Roman"/>
          <w:sz w:val="28"/>
          <w:szCs w:val="24"/>
        </w:rPr>
        <w:t xml:space="preserve">-балльной системе на основе </w:t>
      </w:r>
      <w:proofErr w:type="gramStart"/>
      <w:r w:rsidR="0071732D" w:rsidRPr="00515CD6">
        <w:rPr>
          <w:rFonts w:ascii="Times New Roman" w:hAnsi="Times New Roman"/>
          <w:sz w:val="28"/>
          <w:szCs w:val="24"/>
        </w:rPr>
        <w:t>норм оценки результатов учебной деятельности  школьник</w:t>
      </w:r>
      <w:r w:rsidR="006D5273" w:rsidRPr="00515CD6">
        <w:rPr>
          <w:rFonts w:ascii="Times New Roman" w:hAnsi="Times New Roman"/>
          <w:sz w:val="28"/>
          <w:szCs w:val="24"/>
        </w:rPr>
        <w:t>а</w:t>
      </w:r>
      <w:proofErr w:type="gramEnd"/>
      <w:r w:rsidR="00BC2511">
        <w:rPr>
          <w:rFonts w:ascii="Times New Roman" w:hAnsi="Times New Roman"/>
          <w:sz w:val="28"/>
          <w:szCs w:val="24"/>
        </w:rPr>
        <w:t>.</w:t>
      </w:r>
    </w:p>
    <w:p w:rsidR="0071732D" w:rsidRPr="00A7279F" w:rsidRDefault="007861E9" w:rsidP="0095517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7279F">
        <w:rPr>
          <w:rFonts w:ascii="Times New Roman" w:hAnsi="Times New Roman"/>
          <w:sz w:val="28"/>
          <w:szCs w:val="24"/>
        </w:rPr>
        <w:t>1 учащ</w:t>
      </w:r>
      <w:r w:rsidR="00A7279F" w:rsidRPr="00A7279F">
        <w:rPr>
          <w:rFonts w:ascii="Times New Roman" w:hAnsi="Times New Roman"/>
          <w:sz w:val="28"/>
          <w:szCs w:val="24"/>
        </w:rPr>
        <w:t>ая</w:t>
      </w:r>
      <w:r w:rsidRPr="00A7279F">
        <w:rPr>
          <w:rFonts w:ascii="Times New Roman" w:hAnsi="Times New Roman"/>
          <w:sz w:val="28"/>
          <w:szCs w:val="24"/>
        </w:rPr>
        <w:t xml:space="preserve">ся </w:t>
      </w:r>
      <w:r w:rsidR="00A7279F" w:rsidRPr="00A7279F">
        <w:rPr>
          <w:rFonts w:ascii="Times New Roman" w:hAnsi="Times New Roman"/>
          <w:sz w:val="28"/>
          <w:szCs w:val="24"/>
        </w:rPr>
        <w:t>9</w:t>
      </w:r>
      <w:r w:rsidRPr="00A7279F">
        <w:rPr>
          <w:rFonts w:ascii="Times New Roman" w:hAnsi="Times New Roman"/>
          <w:sz w:val="28"/>
          <w:szCs w:val="24"/>
        </w:rPr>
        <w:t xml:space="preserve"> класса</w:t>
      </w:r>
      <w:r w:rsidR="00A7279F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="00A7279F">
        <w:rPr>
          <w:rFonts w:ascii="Times New Roman" w:hAnsi="Times New Roman"/>
          <w:sz w:val="28"/>
          <w:szCs w:val="24"/>
        </w:rPr>
        <w:t>Сурнева</w:t>
      </w:r>
      <w:proofErr w:type="spellEnd"/>
      <w:r w:rsidR="00A7279F">
        <w:rPr>
          <w:rFonts w:ascii="Times New Roman" w:hAnsi="Times New Roman"/>
          <w:sz w:val="28"/>
          <w:szCs w:val="24"/>
        </w:rPr>
        <w:t xml:space="preserve"> Кристина)</w:t>
      </w:r>
      <w:r w:rsidRPr="00A7279F">
        <w:rPr>
          <w:rFonts w:ascii="Times New Roman" w:hAnsi="Times New Roman"/>
          <w:sz w:val="28"/>
          <w:szCs w:val="24"/>
        </w:rPr>
        <w:t xml:space="preserve"> получил</w:t>
      </w:r>
      <w:r w:rsidR="00A7279F" w:rsidRPr="00A7279F">
        <w:rPr>
          <w:rFonts w:ascii="Times New Roman" w:hAnsi="Times New Roman"/>
          <w:sz w:val="28"/>
          <w:szCs w:val="24"/>
        </w:rPr>
        <w:t>а</w:t>
      </w:r>
      <w:r w:rsidRPr="00A7279F">
        <w:rPr>
          <w:rFonts w:ascii="Times New Roman" w:hAnsi="Times New Roman"/>
          <w:sz w:val="28"/>
          <w:szCs w:val="24"/>
        </w:rPr>
        <w:t xml:space="preserve"> неудовлетворительные оценки </w:t>
      </w:r>
      <w:r w:rsidR="00A7279F">
        <w:rPr>
          <w:rFonts w:ascii="Times New Roman" w:hAnsi="Times New Roman"/>
          <w:sz w:val="28"/>
          <w:szCs w:val="24"/>
        </w:rPr>
        <w:t>на</w:t>
      </w:r>
      <w:r w:rsidRPr="00A7279F">
        <w:rPr>
          <w:rFonts w:ascii="Times New Roman" w:hAnsi="Times New Roman"/>
          <w:sz w:val="28"/>
          <w:szCs w:val="24"/>
        </w:rPr>
        <w:t xml:space="preserve"> </w:t>
      </w:r>
      <w:r w:rsidR="00A7279F">
        <w:rPr>
          <w:rFonts w:ascii="Times New Roman" w:hAnsi="Times New Roman"/>
          <w:sz w:val="28"/>
          <w:szCs w:val="24"/>
        </w:rPr>
        <w:t>ОГЭ по 2 обязательным предметам – математике и русскому языку. Для получения аттестата она сдаст эти предметы осенью.</w:t>
      </w:r>
    </w:p>
    <w:p w:rsidR="00403C55" w:rsidRDefault="00403C55" w:rsidP="007E154F">
      <w:pPr>
        <w:jc w:val="center"/>
        <w:rPr>
          <w:b/>
          <w:bCs/>
          <w:i/>
          <w:iCs/>
          <w:sz w:val="32"/>
        </w:rPr>
      </w:pPr>
    </w:p>
    <w:p w:rsidR="001F0577" w:rsidRDefault="001F0577" w:rsidP="007E154F">
      <w:pPr>
        <w:jc w:val="center"/>
        <w:rPr>
          <w:b/>
          <w:bCs/>
          <w:i/>
          <w:iCs/>
          <w:sz w:val="32"/>
        </w:rPr>
      </w:pPr>
      <w:r w:rsidRPr="00130DB8">
        <w:rPr>
          <w:b/>
          <w:bCs/>
          <w:i/>
          <w:iCs/>
          <w:sz w:val="32"/>
        </w:rPr>
        <w:t>Итоги 20</w:t>
      </w:r>
      <w:r w:rsidR="001F40AC">
        <w:rPr>
          <w:b/>
          <w:bCs/>
          <w:i/>
          <w:iCs/>
          <w:sz w:val="32"/>
        </w:rPr>
        <w:t>20</w:t>
      </w:r>
      <w:r w:rsidR="00130DB8" w:rsidRPr="00130DB8">
        <w:rPr>
          <w:b/>
          <w:bCs/>
          <w:i/>
          <w:iCs/>
          <w:sz w:val="32"/>
        </w:rPr>
        <w:t xml:space="preserve"> – </w:t>
      </w:r>
      <w:r w:rsidRPr="00130DB8">
        <w:rPr>
          <w:b/>
          <w:bCs/>
          <w:i/>
          <w:iCs/>
          <w:sz w:val="32"/>
        </w:rPr>
        <w:t>20</w:t>
      </w:r>
      <w:r w:rsidR="00130DB8" w:rsidRPr="00130DB8">
        <w:rPr>
          <w:b/>
          <w:bCs/>
          <w:i/>
          <w:iCs/>
          <w:sz w:val="32"/>
        </w:rPr>
        <w:t>2</w:t>
      </w:r>
      <w:r w:rsidR="001F40AC">
        <w:rPr>
          <w:b/>
          <w:bCs/>
          <w:i/>
          <w:iCs/>
          <w:sz w:val="32"/>
        </w:rPr>
        <w:t>1</w:t>
      </w:r>
      <w:r w:rsidR="00130DB8" w:rsidRPr="00130DB8">
        <w:rPr>
          <w:b/>
          <w:bCs/>
          <w:i/>
          <w:iCs/>
          <w:sz w:val="32"/>
        </w:rPr>
        <w:t xml:space="preserve"> </w:t>
      </w:r>
      <w:r w:rsidRPr="00130DB8">
        <w:rPr>
          <w:b/>
          <w:bCs/>
          <w:i/>
          <w:iCs/>
          <w:sz w:val="32"/>
        </w:rPr>
        <w:t xml:space="preserve"> учебного года</w:t>
      </w:r>
    </w:p>
    <w:p w:rsidR="007E154F" w:rsidRPr="00130DB8" w:rsidRDefault="007E154F" w:rsidP="007E154F">
      <w:pPr>
        <w:jc w:val="center"/>
        <w:rPr>
          <w:b/>
          <w:bCs/>
          <w:i/>
          <w:iCs/>
          <w:sz w:val="32"/>
        </w:rPr>
      </w:pPr>
    </w:p>
    <w:p w:rsidR="00CB0E3A" w:rsidRPr="00130DB8" w:rsidRDefault="00CB0E3A" w:rsidP="00CB0E3A">
      <w:pPr>
        <w:jc w:val="both"/>
        <w:rPr>
          <w:b/>
          <w:i/>
          <w:sz w:val="32"/>
        </w:rPr>
      </w:pPr>
      <w:r w:rsidRPr="00130DB8">
        <w:rPr>
          <w:b/>
          <w:i/>
          <w:sz w:val="32"/>
        </w:rPr>
        <w:t>1. Выполнение учебных программ:</w:t>
      </w:r>
    </w:p>
    <w:p w:rsidR="006D5273" w:rsidRPr="00515CD6" w:rsidRDefault="006D5273" w:rsidP="00CB0E3A">
      <w:pPr>
        <w:jc w:val="both"/>
        <w:rPr>
          <w:b/>
          <w:i/>
          <w:sz w:val="32"/>
        </w:rPr>
      </w:pPr>
    </w:p>
    <w:p w:rsidR="00CB0E3A" w:rsidRPr="00515CD6" w:rsidRDefault="00CB0E3A" w:rsidP="00CB0E3A">
      <w:pPr>
        <w:ind w:firstLine="708"/>
        <w:jc w:val="both"/>
        <w:rPr>
          <w:sz w:val="32"/>
        </w:rPr>
      </w:pPr>
      <w:r w:rsidRPr="00515CD6">
        <w:rPr>
          <w:sz w:val="28"/>
        </w:rPr>
        <w:t xml:space="preserve">Учебные программы выполнены по всем предметам. Отставаний от выполнения программ </w:t>
      </w:r>
      <w:r w:rsidR="00583277" w:rsidRPr="00515CD6">
        <w:rPr>
          <w:sz w:val="28"/>
        </w:rPr>
        <w:t xml:space="preserve"> </w:t>
      </w:r>
      <w:proofErr w:type="gramStart"/>
      <w:r w:rsidR="00583277" w:rsidRPr="00515CD6">
        <w:rPr>
          <w:sz w:val="28"/>
        </w:rPr>
        <w:t>невысокое</w:t>
      </w:r>
      <w:proofErr w:type="gramEnd"/>
      <w:r w:rsidR="00583277" w:rsidRPr="00515CD6">
        <w:rPr>
          <w:sz w:val="28"/>
        </w:rPr>
        <w:t xml:space="preserve"> (</w:t>
      </w:r>
      <w:r w:rsidR="001F40AC">
        <w:rPr>
          <w:sz w:val="28"/>
        </w:rPr>
        <w:t>3-4</w:t>
      </w:r>
      <w:r w:rsidR="00583277" w:rsidRPr="00515CD6">
        <w:rPr>
          <w:sz w:val="28"/>
        </w:rPr>
        <w:t xml:space="preserve"> урок</w:t>
      </w:r>
      <w:r w:rsidR="001F40AC">
        <w:rPr>
          <w:sz w:val="28"/>
        </w:rPr>
        <w:t>а</w:t>
      </w:r>
      <w:r w:rsidR="00130DB8">
        <w:rPr>
          <w:sz w:val="28"/>
        </w:rPr>
        <w:t xml:space="preserve"> из уроков повторения</w:t>
      </w:r>
      <w:r w:rsidR="00583277" w:rsidRPr="00515CD6">
        <w:rPr>
          <w:sz w:val="28"/>
        </w:rPr>
        <w:t xml:space="preserve"> из-за </w:t>
      </w:r>
      <w:r w:rsidR="001F40AC">
        <w:rPr>
          <w:sz w:val="28"/>
        </w:rPr>
        <w:t xml:space="preserve">незапланированных каникул </w:t>
      </w:r>
      <w:r w:rsidR="00130DB8">
        <w:rPr>
          <w:sz w:val="28"/>
        </w:rPr>
        <w:t>и самоизоляции</w:t>
      </w:r>
      <w:r w:rsidR="00583277" w:rsidRPr="00515CD6">
        <w:rPr>
          <w:sz w:val="28"/>
        </w:rPr>
        <w:t>)</w:t>
      </w:r>
      <w:r w:rsidRPr="00515CD6">
        <w:rPr>
          <w:sz w:val="28"/>
        </w:rPr>
        <w:t>. Лабораторные работы по физике, химии, биологии и географии выполняются в соответствии с тематическим планированием.</w:t>
      </w:r>
    </w:p>
    <w:p w:rsidR="006D5273" w:rsidRPr="00515CD6" w:rsidRDefault="006D5273" w:rsidP="00CB0E3A">
      <w:pPr>
        <w:ind w:firstLine="708"/>
        <w:jc w:val="both"/>
        <w:rPr>
          <w:sz w:val="32"/>
        </w:rPr>
      </w:pPr>
    </w:p>
    <w:p w:rsidR="00CB0E3A" w:rsidRPr="00515CD6" w:rsidRDefault="00CB0E3A" w:rsidP="00CB0E3A">
      <w:pPr>
        <w:jc w:val="both"/>
        <w:rPr>
          <w:b/>
          <w:i/>
          <w:sz w:val="32"/>
        </w:rPr>
      </w:pPr>
      <w:r w:rsidRPr="00515CD6">
        <w:rPr>
          <w:b/>
          <w:i/>
          <w:sz w:val="32"/>
        </w:rPr>
        <w:t>2. С отличными результатами закончили учебный год следующие учащиеся школы:</w:t>
      </w:r>
    </w:p>
    <w:p w:rsidR="006D5273" w:rsidRPr="00515CD6" w:rsidRDefault="006D5273" w:rsidP="00CB0E3A">
      <w:pPr>
        <w:jc w:val="both"/>
        <w:rPr>
          <w:b/>
          <w:i/>
          <w:sz w:val="32"/>
        </w:rPr>
      </w:pPr>
    </w:p>
    <w:p w:rsidR="00140B51" w:rsidRDefault="00897AA9" w:rsidP="00897AA9">
      <w:pPr>
        <w:ind w:left="708" w:hanging="708"/>
        <w:jc w:val="both"/>
        <w:rPr>
          <w:sz w:val="28"/>
        </w:rPr>
      </w:pPr>
      <w:proofErr w:type="gramStart"/>
      <w:r w:rsidRPr="00515CD6">
        <w:rPr>
          <w:sz w:val="28"/>
        </w:rPr>
        <w:t>2</w:t>
      </w:r>
      <w:proofErr w:type="gramEnd"/>
      <w:r w:rsidRPr="00515CD6">
        <w:rPr>
          <w:sz w:val="28"/>
        </w:rPr>
        <w:t xml:space="preserve"> </w:t>
      </w:r>
      <w:r w:rsidR="00140B51">
        <w:rPr>
          <w:sz w:val="28"/>
        </w:rPr>
        <w:t xml:space="preserve">а </w:t>
      </w:r>
      <w:r w:rsidRPr="00515CD6">
        <w:rPr>
          <w:sz w:val="28"/>
        </w:rPr>
        <w:t>класс</w:t>
      </w:r>
      <w:r>
        <w:rPr>
          <w:sz w:val="28"/>
        </w:rPr>
        <w:t xml:space="preserve">  - </w:t>
      </w:r>
      <w:proofErr w:type="spellStart"/>
      <w:r w:rsidR="00140B51">
        <w:rPr>
          <w:sz w:val="28"/>
        </w:rPr>
        <w:t>Париева</w:t>
      </w:r>
      <w:proofErr w:type="spellEnd"/>
      <w:r w:rsidR="00140B51">
        <w:rPr>
          <w:sz w:val="28"/>
        </w:rPr>
        <w:t xml:space="preserve"> Милана, </w:t>
      </w:r>
      <w:proofErr w:type="spellStart"/>
      <w:r w:rsidR="00140B51">
        <w:rPr>
          <w:sz w:val="28"/>
        </w:rPr>
        <w:t>Койчуева</w:t>
      </w:r>
      <w:proofErr w:type="spellEnd"/>
      <w:r w:rsidR="00140B51">
        <w:rPr>
          <w:sz w:val="28"/>
        </w:rPr>
        <w:t xml:space="preserve"> Малика.</w:t>
      </w:r>
    </w:p>
    <w:p w:rsidR="00140B51" w:rsidRDefault="00140B51" w:rsidP="00897AA9">
      <w:pPr>
        <w:ind w:left="708" w:hanging="708"/>
        <w:jc w:val="both"/>
        <w:rPr>
          <w:sz w:val="28"/>
        </w:rPr>
      </w:pPr>
      <w:r>
        <w:rPr>
          <w:sz w:val="28"/>
        </w:rPr>
        <w:t xml:space="preserve">2б класс – </w:t>
      </w:r>
      <w:proofErr w:type="spellStart"/>
      <w:r>
        <w:rPr>
          <w:sz w:val="28"/>
        </w:rPr>
        <w:t>Апаева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Мадина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Гатаева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Мадина</w:t>
      </w:r>
      <w:proofErr w:type="spellEnd"/>
      <w:r>
        <w:rPr>
          <w:sz w:val="28"/>
        </w:rPr>
        <w:t>.</w:t>
      </w:r>
    </w:p>
    <w:p w:rsidR="00897AA9" w:rsidRDefault="00140B51" w:rsidP="00897AA9">
      <w:pPr>
        <w:ind w:left="708" w:hanging="708"/>
        <w:jc w:val="both"/>
        <w:rPr>
          <w:sz w:val="28"/>
        </w:rPr>
      </w:pPr>
      <w:r>
        <w:rPr>
          <w:sz w:val="28"/>
        </w:rPr>
        <w:t>3</w:t>
      </w:r>
      <w:r w:rsidRPr="00515CD6">
        <w:rPr>
          <w:sz w:val="28"/>
        </w:rPr>
        <w:t xml:space="preserve"> класс</w:t>
      </w:r>
      <w:r>
        <w:rPr>
          <w:sz w:val="28"/>
        </w:rPr>
        <w:t xml:space="preserve"> - </w:t>
      </w:r>
      <w:proofErr w:type="spellStart"/>
      <w:r w:rsidR="00897AA9">
        <w:rPr>
          <w:sz w:val="28"/>
        </w:rPr>
        <w:t>Атабиев</w:t>
      </w:r>
      <w:proofErr w:type="spellEnd"/>
      <w:r w:rsidR="00897AA9">
        <w:rPr>
          <w:sz w:val="28"/>
        </w:rPr>
        <w:t xml:space="preserve"> </w:t>
      </w:r>
      <w:proofErr w:type="spellStart"/>
      <w:r w:rsidR="00897AA9">
        <w:rPr>
          <w:sz w:val="28"/>
        </w:rPr>
        <w:t>Таубий</w:t>
      </w:r>
      <w:proofErr w:type="spellEnd"/>
      <w:r w:rsidR="00897AA9">
        <w:rPr>
          <w:sz w:val="28"/>
        </w:rPr>
        <w:t xml:space="preserve">, </w:t>
      </w:r>
      <w:proofErr w:type="spellStart"/>
      <w:r w:rsidR="00897AA9">
        <w:rPr>
          <w:sz w:val="28"/>
        </w:rPr>
        <w:t>Гатаева</w:t>
      </w:r>
      <w:proofErr w:type="spellEnd"/>
      <w:r w:rsidR="00897AA9">
        <w:rPr>
          <w:sz w:val="28"/>
        </w:rPr>
        <w:t xml:space="preserve"> Елизаве</w:t>
      </w:r>
      <w:r>
        <w:rPr>
          <w:sz w:val="28"/>
        </w:rPr>
        <w:t xml:space="preserve">та, </w:t>
      </w:r>
      <w:proofErr w:type="spellStart"/>
      <w:r>
        <w:rPr>
          <w:sz w:val="28"/>
        </w:rPr>
        <w:t>Лепшокова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Аиша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Уртенова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Камилла</w:t>
      </w:r>
      <w:proofErr w:type="spellEnd"/>
      <w:r>
        <w:rPr>
          <w:sz w:val="28"/>
        </w:rPr>
        <w:t>.</w:t>
      </w:r>
    </w:p>
    <w:p w:rsidR="00CB0E3A" w:rsidRPr="00515CD6" w:rsidRDefault="00140B51" w:rsidP="00CB0E3A">
      <w:pPr>
        <w:ind w:left="708" w:hanging="708"/>
        <w:jc w:val="both"/>
        <w:rPr>
          <w:sz w:val="28"/>
        </w:rPr>
      </w:pPr>
      <w:r>
        <w:rPr>
          <w:sz w:val="28"/>
        </w:rPr>
        <w:t xml:space="preserve">4 класс - </w:t>
      </w:r>
      <w:proofErr w:type="spellStart"/>
      <w:r w:rsidR="00897AA9">
        <w:rPr>
          <w:sz w:val="28"/>
        </w:rPr>
        <w:t>Койчуева</w:t>
      </w:r>
      <w:proofErr w:type="spellEnd"/>
      <w:r w:rsidR="00897AA9">
        <w:rPr>
          <w:sz w:val="28"/>
        </w:rPr>
        <w:t xml:space="preserve"> </w:t>
      </w:r>
      <w:proofErr w:type="spellStart"/>
      <w:r w:rsidR="00897AA9">
        <w:rPr>
          <w:sz w:val="28"/>
        </w:rPr>
        <w:t>Самира</w:t>
      </w:r>
      <w:proofErr w:type="spellEnd"/>
      <w:r w:rsidR="00897AA9">
        <w:rPr>
          <w:sz w:val="28"/>
        </w:rPr>
        <w:t xml:space="preserve">, </w:t>
      </w:r>
      <w:proofErr w:type="spellStart"/>
      <w:r w:rsidR="00527FC9">
        <w:rPr>
          <w:sz w:val="28"/>
        </w:rPr>
        <w:t>Париева</w:t>
      </w:r>
      <w:proofErr w:type="spellEnd"/>
      <w:r w:rsidR="00527FC9">
        <w:rPr>
          <w:sz w:val="28"/>
        </w:rPr>
        <w:t xml:space="preserve"> </w:t>
      </w:r>
      <w:proofErr w:type="spellStart"/>
      <w:r w:rsidR="00527FC9">
        <w:rPr>
          <w:sz w:val="28"/>
        </w:rPr>
        <w:t>Дарина</w:t>
      </w:r>
      <w:proofErr w:type="spellEnd"/>
      <w:r w:rsidR="001C1B37">
        <w:rPr>
          <w:sz w:val="28"/>
        </w:rPr>
        <w:t xml:space="preserve">, </w:t>
      </w:r>
      <w:proofErr w:type="spellStart"/>
      <w:r w:rsidR="00527FC9">
        <w:rPr>
          <w:sz w:val="28"/>
        </w:rPr>
        <w:t>Лепшокова</w:t>
      </w:r>
      <w:proofErr w:type="spellEnd"/>
      <w:r w:rsidR="00527FC9">
        <w:rPr>
          <w:sz w:val="28"/>
        </w:rPr>
        <w:t xml:space="preserve"> Лейла</w:t>
      </w:r>
      <w:r w:rsidR="00CC2A36">
        <w:rPr>
          <w:sz w:val="28"/>
        </w:rPr>
        <w:t>,</w:t>
      </w:r>
      <w:r w:rsidR="00527FC9">
        <w:rPr>
          <w:sz w:val="28"/>
        </w:rPr>
        <w:t xml:space="preserve"> </w:t>
      </w:r>
      <w:proofErr w:type="spellStart"/>
      <w:r w:rsidR="00527FC9">
        <w:rPr>
          <w:sz w:val="28"/>
        </w:rPr>
        <w:t>Темерезова</w:t>
      </w:r>
      <w:proofErr w:type="spellEnd"/>
      <w:r w:rsidR="00527FC9">
        <w:rPr>
          <w:sz w:val="28"/>
        </w:rPr>
        <w:t xml:space="preserve"> </w:t>
      </w:r>
      <w:proofErr w:type="spellStart"/>
      <w:r w:rsidR="00527FC9">
        <w:rPr>
          <w:sz w:val="28"/>
        </w:rPr>
        <w:t>Раксалана</w:t>
      </w:r>
      <w:proofErr w:type="spellEnd"/>
      <w:r w:rsidR="00CC2A36">
        <w:rPr>
          <w:sz w:val="28"/>
        </w:rPr>
        <w:t>.</w:t>
      </w:r>
    </w:p>
    <w:p w:rsidR="00897AA9" w:rsidRDefault="00897AA9" w:rsidP="00527FC9">
      <w:pPr>
        <w:ind w:left="709" w:hanging="709"/>
        <w:jc w:val="both"/>
        <w:rPr>
          <w:sz w:val="28"/>
        </w:rPr>
      </w:pPr>
      <w:r>
        <w:rPr>
          <w:sz w:val="28"/>
        </w:rPr>
        <w:t>7</w:t>
      </w:r>
      <w:r w:rsidR="00140B51">
        <w:rPr>
          <w:sz w:val="28"/>
        </w:rPr>
        <w:t xml:space="preserve">а </w:t>
      </w:r>
      <w:r w:rsidR="00527FC9">
        <w:rPr>
          <w:sz w:val="28"/>
        </w:rPr>
        <w:t xml:space="preserve"> класс </w:t>
      </w:r>
      <w:r>
        <w:rPr>
          <w:sz w:val="28"/>
        </w:rPr>
        <w:t>–</w:t>
      </w:r>
      <w:r w:rsidR="00140B51" w:rsidRPr="00140B51">
        <w:rPr>
          <w:sz w:val="28"/>
        </w:rPr>
        <w:t xml:space="preserve"> </w:t>
      </w:r>
      <w:proofErr w:type="spellStart"/>
      <w:r w:rsidR="00140B51">
        <w:rPr>
          <w:sz w:val="28"/>
        </w:rPr>
        <w:t>Хубиева</w:t>
      </w:r>
      <w:proofErr w:type="spellEnd"/>
      <w:r w:rsidR="00140B51">
        <w:rPr>
          <w:sz w:val="28"/>
        </w:rPr>
        <w:t xml:space="preserve"> Амина</w:t>
      </w:r>
      <w:r w:rsidR="00527FC9">
        <w:rPr>
          <w:sz w:val="28"/>
        </w:rPr>
        <w:t>.</w:t>
      </w:r>
    </w:p>
    <w:p w:rsidR="00CB0E3A" w:rsidRPr="00515CD6" w:rsidRDefault="00897AA9" w:rsidP="00527FC9">
      <w:pPr>
        <w:ind w:left="709" w:hanging="709"/>
        <w:jc w:val="both"/>
        <w:rPr>
          <w:sz w:val="28"/>
        </w:rPr>
      </w:pPr>
      <w:r>
        <w:rPr>
          <w:sz w:val="28"/>
        </w:rPr>
        <w:t xml:space="preserve">8 класс – </w:t>
      </w:r>
      <w:proofErr w:type="spellStart"/>
      <w:r w:rsidR="00140B51">
        <w:rPr>
          <w:sz w:val="28"/>
        </w:rPr>
        <w:t>Темерезова</w:t>
      </w:r>
      <w:proofErr w:type="spellEnd"/>
      <w:r w:rsidR="00140B51">
        <w:rPr>
          <w:sz w:val="28"/>
        </w:rPr>
        <w:t xml:space="preserve"> </w:t>
      </w:r>
      <w:proofErr w:type="spellStart"/>
      <w:r w:rsidR="00140B51">
        <w:rPr>
          <w:sz w:val="28"/>
        </w:rPr>
        <w:t>Аланея</w:t>
      </w:r>
      <w:proofErr w:type="spellEnd"/>
      <w:r>
        <w:rPr>
          <w:sz w:val="28"/>
        </w:rPr>
        <w:t>.</w:t>
      </w:r>
    </w:p>
    <w:p w:rsidR="00CB0E3A" w:rsidRPr="00515CD6" w:rsidRDefault="00E65118" w:rsidP="003E1030">
      <w:pPr>
        <w:ind w:left="709" w:hanging="709"/>
        <w:jc w:val="both"/>
        <w:rPr>
          <w:sz w:val="28"/>
        </w:rPr>
      </w:pPr>
      <w:r w:rsidRPr="00515CD6">
        <w:rPr>
          <w:sz w:val="28"/>
        </w:rPr>
        <w:tab/>
      </w:r>
    </w:p>
    <w:p w:rsidR="00C31A09" w:rsidRDefault="00897AA9" w:rsidP="00CB0E3A">
      <w:pPr>
        <w:jc w:val="both"/>
        <w:rPr>
          <w:sz w:val="28"/>
        </w:rPr>
      </w:pPr>
      <w:r>
        <w:rPr>
          <w:sz w:val="28"/>
        </w:rPr>
        <w:t>1</w:t>
      </w:r>
      <w:r w:rsidR="00140B51">
        <w:rPr>
          <w:sz w:val="28"/>
        </w:rPr>
        <w:t>4</w:t>
      </w:r>
      <w:r w:rsidR="001C1B37">
        <w:rPr>
          <w:sz w:val="28"/>
        </w:rPr>
        <w:t xml:space="preserve"> </w:t>
      </w:r>
      <w:proofErr w:type="spellStart"/>
      <w:r w:rsidR="001C1B37">
        <w:rPr>
          <w:sz w:val="28"/>
        </w:rPr>
        <w:t>учашихся</w:t>
      </w:r>
      <w:proofErr w:type="spellEnd"/>
      <w:r w:rsidR="00F634E7">
        <w:rPr>
          <w:sz w:val="28"/>
        </w:rPr>
        <w:t xml:space="preserve"> (</w:t>
      </w:r>
      <w:r w:rsidR="00140B51">
        <w:rPr>
          <w:sz w:val="28"/>
        </w:rPr>
        <w:t>7</w:t>
      </w:r>
      <w:r w:rsidR="001C1B37">
        <w:rPr>
          <w:sz w:val="28"/>
        </w:rPr>
        <w:t>%) закончили 20</w:t>
      </w:r>
      <w:r w:rsidR="00140B51">
        <w:rPr>
          <w:sz w:val="28"/>
        </w:rPr>
        <w:t>20</w:t>
      </w:r>
      <w:r w:rsidR="00FE064B">
        <w:rPr>
          <w:sz w:val="28"/>
        </w:rPr>
        <w:t xml:space="preserve"> – </w:t>
      </w:r>
      <w:r w:rsidR="001C1B37">
        <w:rPr>
          <w:sz w:val="28"/>
        </w:rPr>
        <w:t>20</w:t>
      </w:r>
      <w:r w:rsidR="00FE064B">
        <w:rPr>
          <w:sz w:val="28"/>
        </w:rPr>
        <w:t>2</w:t>
      </w:r>
      <w:r w:rsidR="00140B51">
        <w:rPr>
          <w:sz w:val="28"/>
        </w:rPr>
        <w:t>1</w:t>
      </w:r>
      <w:r w:rsidR="00FE064B">
        <w:rPr>
          <w:sz w:val="28"/>
        </w:rPr>
        <w:t xml:space="preserve"> </w:t>
      </w:r>
      <w:r w:rsidR="007E154F">
        <w:rPr>
          <w:sz w:val="28"/>
        </w:rPr>
        <w:t xml:space="preserve"> учебный год </w:t>
      </w:r>
      <w:proofErr w:type="gramStart"/>
      <w:r w:rsidR="007E154F">
        <w:rPr>
          <w:sz w:val="28"/>
        </w:rPr>
        <w:t>на</w:t>
      </w:r>
      <w:proofErr w:type="gramEnd"/>
      <w:r w:rsidR="007E154F">
        <w:rPr>
          <w:sz w:val="28"/>
        </w:rPr>
        <w:t xml:space="preserve"> отлично.</w:t>
      </w:r>
    </w:p>
    <w:p w:rsidR="00CB0E3A" w:rsidRPr="00515CD6" w:rsidRDefault="00CB0E3A" w:rsidP="00CB0E3A">
      <w:pPr>
        <w:jc w:val="both"/>
        <w:rPr>
          <w:color w:val="FF0000"/>
          <w:sz w:val="28"/>
          <w:highlight w:val="lightGray"/>
        </w:rPr>
      </w:pPr>
    </w:p>
    <w:p w:rsidR="00CB0E3A" w:rsidRPr="00515CD6" w:rsidRDefault="00CB0E3A" w:rsidP="00CB0E3A">
      <w:pPr>
        <w:jc w:val="both"/>
        <w:rPr>
          <w:b/>
          <w:i/>
          <w:sz w:val="28"/>
        </w:rPr>
      </w:pPr>
      <w:r w:rsidRPr="00515CD6">
        <w:rPr>
          <w:b/>
          <w:i/>
          <w:sz w:val="28"/>
        </w:rPr>
        <w:t>3. Окончили  учебный год на «4» и «5» следующ</w:t>
      </w:r>
      <w:r w:rsidR="00DA2033">
        <w:rPr>
          <w:b/>
          <w:i/>
          <w:sz w:val="28"/>
        </w:rPr>
        <w:t>е</w:t>
      </w:r>
      <w:r w:rsidRPr="00515CD6">
        <w:rPr>
          <w:b/>
          <w:i/>
          <w:sz w:val="28"/>
        </w:rPr>
        <w:t>е количество учащихся школы:</w:t>
      </w:r>
    </w:p>
    <w:p w:rsidR="004D489E" w:rsidRPr="00515CD6" w:rsidRDefault="004D489E" w:rsidP="00CB0E3A">
      <w:pPr>
        <w:jc w:val="both"/>
        <w:rPr>
          <w:b/>
          <w:i/>
          <w:sz w:val="28"/>
        </w:rPr>
      </w:pPr>
    </w:p>
    <w:p w:rsidR="00CB0E3A" w:rsidRPr="00515CD6" w:rsidRDefault="00CB0E3A" w:rsidP="00CB0E3A">
      <w:pPr>
        <w:jc w:val="both"/>
        <w:rPr>
          <w:sz w:val="28"/>
        </w:rPr>
      </w:pPr>
      <w:r w:rsidRPr="00515CD6">
        <w:rPr>
          <w:sz w:val="28"/>
        </w:rPr>
        <w:lastRenderedPageBreak/>
        <w:tab/>
        <w:t>2 класс</w:t>
      </w:r>
      <w:r w:rsidRPr="00515CD6">
        <w:rPr>
          <w:sz w:val="28"/>
        </w:rPr>
        <w:tab/>
      </w:r>
      <w:r w:rsidR="00140B51">
        <w:rPr>
          <w:sz w:val="28"/>
        </w:rPr>
        <w:t>13</w:t>
      </w:r>
      <w:r w:rsidRPr="00515CD6">
        <w:rPr>
          <w:sz w:val="28"/>
        </w:rPr>
        <w:t xml:space="preserve"> учащихся </w:t>
      </w:r>
      <w:r w:rsidR="00140B51">
        <w:rPr>
          <w:sz w:val="28"/>
        </w:rPr>
        <w:t>46</w:t>
      </w:r>
      <w:r w:rsidRPr="00515CD6">
        <w:rPr>
          <w:sz w:val="28"/>
        </w:rPr>
        <w:t>% (</w:t>
      </w:r>
      <w:r w:rsidR="008E08D2">
        <w:rPr>
          <w:sz w:val="28"/>
        </w:rPr>
        <w:t>2</w:t>
      </w:r>
      <w:r w:rsidR="00140B51">
        <w:rPr>
          <w:sz w:val="28"/>
        </w:rPr>
        <w:t>8</w:t>
      </w:r>
      <w:r w:rsidR="00FE064B">
        <w:rPr>
          <w:sz w:val="28"/>
        </w:rPr>
        <w:t xml:space="preserve"> </w:t>
      </w:r>
      <w:r w:rsidR="003D6AB2">
        <w:rPr>
          <w:sz w:val="28"/>
        </w:rPr>
        <w:t>учащихся</w:t>
      </w:r>
      <w:r w:rsidRPr="00515CD6">
        <w:rPr>
          <w:sz w:val="28"/>
        </w:rPr>
        <w:t>)</w:t>
      </w:r>
    </w:p>
    <w:p w:rsidR="00CB0E3A" w:rsidRPr="00515CD6" w:rsidRDefault="00CB0E3A" w:rsidP="00CB0E3A">
      <w:pPr>
        <w:jc w:val="both"/>
        <w:rPr>
          <w:sz w:val="28"/>
        </w:rPr>
      </w:pPr>
      <w:r w:rsidRPr="00515CD6">
        <w:rPr>
          <w:sz w:val="28"/>
        </w:rPr>
        <w:tab/>
      </w:r>
      <w:r w:rsidR="008E08D2">
        <w:rPr>
          <w:sz w:val="28"/>
        </w:rPr>
        <w:t>3</w:t>
      </w:r>
      <w:r w:rsidRPr="00515CD6">
        <w:rPr>
          <w:sz w:val="28"/>
        </w:rPr>
        <w:t xml:space="preserve"> класс</w:t>
      </w:r>
      <w:r w:rsidRPr="00515CD6">
        <w:rPr>
          <w:sz w:val="28"/>
        </w:rPr>
        <w:tab/>
      </w:r>
      <w:r w:rsidR="00FE064B">
        <w:rPr>
          <w:sz w:val="28"/>
        </w:rPr>
        <w:t>1</w:t>
      </w:r>
      <w:r w:rsidR="00140B51">
        <w:rPr>
          <w:sz w:val="28"/>
        </w:rPr>
        <w:t xml:space="preserve">0 </w:t>
      </w:r>
      <w:r w:rsidRPr="00515CD6">
        <w:rPr>
          <w:sz w:val="28"/>
        </w:rPr>
        <w:t xml:space="preserve">учащихся </w:t>
      </w:r>
      <w:r w:rsidR="00140B51">
        <w:rPr>
          <w:sz w:val="28"/>
        </w:rPr>
        <w:t>43</w:t>
      </w:r>
      <w:r w:rsidRPr="00515CD6">
        <w:rPr>
          <w:sz w:val="28"/>
        </w:rPr>
        <w:t xml:space="preserve"> % (</w:t>
      </w:r>
      <w:r w:rsidR="00FE064B">
        <w:rPr>
          <w:sz w:val="28"/>
        </w:rPr>
        <w:t>2</w:t>
      </w:r>
      <w:r w:rsidR="00140B51">
        <w:rPr>
          <w:sz w:val="28"/>
        </w:rPr>
        <w:t>3</w:t>
      </w:r>
      <w:r w:rsidRPr="00515CD6">
        <w:rPr>
          <w:sz w:val="28"/>
        </w:rPr>
        <w:t xml:space="preserve"> учащихся)</w:t>
      </w:r>
    </w:p>
    <w:p w:rsidR="00CB0E3A" w:rsidRPr="00515CD6" w:rsidRDefault="008E08D2" w:rsidP="00DA203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CB0E3A" w:rsidRPr="00515CD6">
        <w:rPr>
          <w:sz w:val="28"/>
        </w:rPr>
        <w:t xml:space="preserve"> класс</w:t>
      </w:r>
      <w:r w:rsidR="00CB0E3A" w:rsidRPr="00515CD6">
        <w:rPr>
          <w:sz w:val="28"/>
        </w:rPr>
        <w:tab/>
      </w:r>
      <w:r w:rsidR="00CA2486">
        <w:rPr>
          <w:sz w:val="28"/>
        </w:rPr>
        <w:t>10</w:t>
      </w:r>
      <w:r w:rsidR="00CB0E3A" w:rsidRPr="00515CD6">
        <w:rPr>
          <w:sz w:val="28"/>
        </w:rPr>
        <w:t xml:space="preserve"> учащихся</w:t>
      </w:r>
      <w:r w:rsidR="00CA2486">
        <w:rPr>
          <w:sz w:val="28"/>
        </w:rPr>
        <w:t xml:space="preserve"> 48</w:t>
      </w:r>
      <w:r w:rsidR="00CB0E3A" w:rsidRPr="00515CD6">
        <w:rPr>
          <w:sz w:val="28"/>
        </w:rPr>
        <w:t xml:space="preserve">% </w:t>
      </w:r>
      <w:r w:rsidR="004D489E" w:rsidRPr="00515CD6">
        <w:rPr>
          <w:sz w:val="28"/>
        </w:rPr>
        <w:t>(</w:t>
      </w:r>
      <w:r w:rsidR="00FE064B">
        <w:rPr>
          <w:sz w:val="28"/>
        </w:rPr>
        <w:t>21</w:t>
      </w:r>
      <w:r w:rsidR="00CB0E3A" w:rsidRPr="00515CD6">
        <w:rPr>
          <w:sz w:val="28"/>
        </w:rPr>
        <w:t xml:space="preserve"> учащи</w:t>
      </w:r>
      <w:r w:rsidR="00FE064B">
        <w:rPr>
          <w:sz w:val="28"/>
        </w:rPr>
        <w:t>й</w:t>
      </w:r>
      <w:r w:rsidR="003D6AB2">
        <w:rPr>
          <w:sz w:val="28"/>
        </w:rPr>
        <w:t>ся</w:t>
      </w:r>
      <w:r w:rsidR="00CB0E3A" w:rsidRPr="00515CD6">
        <w:rPr>
          <w:sz w:val="28"/>
        </w:rPr>
        <w:t>)</w:t>
      </w:r>
    </w:p>
    <w:p w:rsidR="00CB0E3A" w:rsidRDefault="00E65118" w:rsidP="00CB0E3A">
      <w:pPr>
        <w:jc w:val="both"/>
        <w:rPr>
          <w:sz w:val="28"/>
        </w:rPr>
      </w:pPr>
      <w:r w:rsidRPr="00515CD6">
        <w:rPr>
          <w:sz w:val="28"/>
        </w:rPr>
        <w:tab/>
        <w:t>5</w:t>
      </w:r>
      <w:r w:rsidR="00C75375">
        <w:rPr>
          <w:sz w:val="28"/>
        </w:rPr>
        <w:t xml:space="preserve"> класс       </w:t>
      </w:r>
      <w:r w:rsidR="00FE064B">
        <w:rPr>
          <w:sz w:val="28"/>
        </w:rPr>
        <w:t xml:space="preserve"> </w:t>
      </w:r>
      <w:r w:rsidR="00CA2486">
        <w:rPr>
          <w:sz w:val="28"/>
        </w:rPr>
        <w:t>7</w:t>
      </w:r>
      <w:r w:rsidR="00CB0E3A" w:rsidRPr="00515CD6">
        <w:rPr>
          <w:sz w:val="28"/>
        </w:rPr>
        <w:t xml:space="preserve"> учащихся </w:t>
      </w:r>
      <w:r w:rsidR="00CA2486">
        <w:rPr>
          <w:sz w:val="28"/>
        </w:rPr>
        <w:t>35</w:t>
      </w:r>
      <w:r w:rsidR="00CB0E3A" w:rsidRPr="00515CD6">
        <w:rPr>
          <w:sz w:val="28"/>
        </w:rPr>
        <w:t>% (</w:t>
      </w:r>
      <w:r w:rsidR="00CA2486">
        <w:rPr>
          <w:sz w:val="28"/>
        </w:rPr>
        <w:t xml:space="preserve">20 </w:t>
      </w:r>
      <w:r w:rsidR="003D6AB2">
        <w:rPr>
          <w:sz w:val="28"/>
        </w:rPr>
        <w:t>учащихся</w:t>
      </w:r>
      <w:r w:rsidR="00CB0E3A" w:rsidRPr="00515CD6">
        <w:rPr>
          <w:sz w:val="28"/>
        </w:rPr>
        <w:t>)</w:t>
      </w:r>
    </w:p>
    <w:p w:rsidR="00CB0E3A" w:rsidRPr="00515CD6" w:rsidRDefault="00C75375" w:rsidP="00CB0E3A">
      <w:pPr>
        <w:jc w:val="both"/>
        <w:rPr>
          <w:sz w:val="28"/>
        </w:rPr>
      </w:pPr>
      <w:r>
        <w:rPr>
          <w:sz w:val="28"/>
        </w:rPr>
        <w:tab/>
      </w:r>
      <w:r w:rsidR="00FE064B">
        <w:rPr>
          <w:sz w:val="28"/>
        </w:rPr>
        <w:t>6 класс        1</w:t>
      </w:r>
      <w:r w:rsidR="00CA2486">
        <w:rPr>
          <w:sz w:val="28"/>
        </w:rPr>
        <w:t>0</w:t>
      </w:r>
      <w:r w:rsidR="004D489E" w:rsidRPr="00515CD6">
        <w:rPr>
          <w:sz w:val="28"/>
        </w:rPr>
        <w:t xml:space="preserve"> учащихся  </w:t>
      </w:r>
      <w:r w:rsidR="00CA2486">
        <w:rPr>
          <w:sz w:val="28"/>
        </w:rPr>
        <w:t>32</w:t>
      </w:r>
      <w:r w:rsidR="00CB0E3A" w:rsidRPr="00515CD6">
        <w:rPr>
          <w:sz w:val="28"/>
        </w:rPr>
        <w:t>% (</w:t>
      </w:r>
      <w:r w:rsidR="00FE064B">
        <w:rPr>
          <w:sz w:val="28"/>
        </w:rPr>
        <w:t>3</w:t>
      </w:r>
      <w:r w:rsidR="00CA2486">
        <w:rPr>
          <w:sz w:val="28"/>
        </w:rPr>
        <w:t>1</w:t>
      </w:r>
      <w:r w:rsidR="003D6AB2">
        <w:rPr>
          <w:sz w:val="28"/>
        </w:rPr>
        <w:t xml:space="preserve"> учащи</w:t>
      </w:r>
      <w:r w:rsidR="00CA2486">
        <w:rPr>
          <w:sz w:val="28"/>
        </w:rPr>
        <w:t>й</w:t>
      </w:r>
      <w:r w:rsidR="003D6AB2">
        <w:rPr>
          <w:sz w:val="28"/>
        </w:rPr>
        <w:t>ся</w:t>
      </w:r>
      <w:r w:rsidR="00CB0E3A" w:rsidRPr="00515CD6">
        <w:rPr>
          <w:sz w:val="28"/>
        </w:rPr>
        <w:t>)</w:t>
      </w:r>
    </w:p>
    <w:p w:rsidR="00CB0E3A" w:rsidRPr="00515CD6" w:rsidRDefault="00E65118" w:rsidP="00CB0E3A">
      <w:pPr>
        <w:jc w:val="both"/>
        <w:rPr>
          <w:sz w:val="28"/>
        </w:rPr>
      </w:pPr>
      <w:r w:rsidRPr="00515CD6">
        <w:rPr>
          <w:sz w:val="28"/>
        </w:rPr>
        <w:tab/>
        <w:t xml:space="preserve">7 класс        </w:t>
      </w:r>
      <w:r w:rsidR="00FE064B">
        <w:rPr>
          <w:sz w:val="28"/>
        </w:rPr>
        <w:t>1</w:t>
      </w:r>
      <w:r w:rsidR="00CA2486">
        <w:rPr>
          <w:sz w:val="28"/>
        </w:rPr>
        <w:t>1</w:t>
      </w:r>
      <w:r w:rsidR="004D489E" w:rsidRPr="00515CD6">
        <w:rPr>
          <w:sz w:val="28"/>
        </w:rPr>
        <w:t xml:space="preserve">учащихся   </w:t>
      </w:r>
      <w:r w:rsidR="00CA2486">
        <w:rPr>
          <w:sz w:val="28"/>
        </w:rPr>
        <w:t>34</w:t>
      </w:r>
      <w:r w:rsidR="00CB0E3A" w:rsidRPr="00515CD6">
        <w:rPr>
          <w:sz w:val="28"/>
        </w:rPr>
        <w:t>% (</w:t>
      </w:r>
      <w:r w:rsidR="00CA2486">
        <w:rPr>
          <w:sz w:val="28"/>
        </w:rPr>
        <w:t>32</w:t>
      </w:r>
      <w:r w:rsidR="003D6AB2">
        <w:rPr>
          <w:sz w:val="28"/>
        </w:rPr>
        <w:t xml:space="preserve"> учащихся</w:t>
      </w:r>
      <w:r w:rsidR="00CB0E3A" w:rsidRPr="00515CD6">
        <w:rPr>
          <w:sz w:val="28"/>
        </w:rPr>
        <w:t>)</w:t>
      </w:r>
    </w:p>
    <w:p w:rsidR="00CB0E3A" w:rsidRPr="00515CD6" w:rsidRDefault="008E08D2" w:rsidP="001457E0">
      <w:pPr>
        <w:jc w:val="both"/>
        <w:rPr>
          <w:sz w:val="28"/>
        </w:rPr>
      </w:pPr>
      <w:r>
        <w:rPr>
          <w:sz w:val="28"/>
        </w:rPr>
        <w:tab/>
        <w:t>8</w:t>
      </w:r>
      <w:r w:rsidR="008221E2">
        <w:rPr>
          <w:sz w:val="28"/>
        </w:rPr>
        <w:t xml:space="preserve"> </w:t>
      </w:r>
      <w:r>
        <w:rPr>
          <w:sz w:val="28"/>
        </w:rPr>
        <w:t>клас</w:t>
      </w:r>
      <w:r w:rsidR="00C75375">
        <w:rPr>
          <w:sz w:val="28"/>
        </w:rPr>
        <w:t>с</w:t>
      </w:r>
      <w:r w:rsidR="003D6AB2">
        <w:rPr>
          <w:sz w:val="28"/>
        </w:rPr>
        <w:t xml:space="preserve">         </w:t>
      </w:r>
      <w:r w:rsidR="008221E2">
        <w:rPr>
          <w:sz w:val="28"/>
        </w:rPr>
        <w:t>5</w:t>
      </w:r>
      <w:r w:rsidR="004D489E" w:rsidRPr="00515CD6">
        <w:rPr>
          <w:sz w:val="28"/>
        </w:rPr>
        <w:t xml:space="preserve"> учащихся  </w:t>
      </w:r>
      <w:r w:rsidR="00DB38CF">
        <w:rPr>
          <w:sz w:val="28"/>
        </w:rPr>
        <w:t>3</w:t>
      </w:r>
      <w:r w:rsidR="008221E2">
        <w:rPr>
          <w:sz w:val="28"/>
        </w:rPr>
        <w:t>6</w:t>
      </w:r>
      <w:r w:rsidR="00CB0E3A" w:rsidRPr="00515CD6">
        <w:rPr>
          <w:sz w:val="28"/>
        </w:rPr>
        <w:t>% (</w:t>
      </w:r>
      <w:r w:rsidR="001457E0" w:rsidRPr="00515CD6">
        <w:rPr>
          <w:sz w:val="28"/>
        </w:rPr>
        <w:t>1</w:t>
      </w:r>
      <w:r w:rsidR="008221E2">
        <w:rPr>
          <w:sz w:val="28"/>
        </w:rPr>
        <w:t xml:space="preserve">4 </w:t>
      </w:r>
      <w:r w:rsidR="003D6AB2">
        <w:rPr>
          <w:sz w:val="28"/>
        </w:rPr>
        <w:t>учащихся</w:t>
      </w:r>
      <w:r w:rsidR="00CB0E3A" w:rsidRPr="00515CD6">
        <w:rPr>
          <w:sz w:val="28"/>
        </w:rPr>
        <w:t>)</w:t>
      </w:r>
    </w:p>
    <w:p w:rsidR="00CB0E3A" w:rsidRPr="00515CD6" w:rsidRDefault="00E65118" w:rsidP="00CB0E3A">
      <w:pPr>
        <w:jc w:val="both"/>
        <w:rPr>
          <w:sz w:val="28"/>
        </w:rPr>
      </w:pPr>
      <w:r w:rsidRPr="00515CD6">
        <w:rPr>
          <w:sz w:val="28"/>
        </w:rPr>
        <w:tab/>
        <w:t xml:space="preserve">9 класс         </w:t>
      </w:r>
      <w:r w:rsidR="008221E2">
        <w:rPr>
          <w:sz w:val="28"/>
        </w:rPr>
        <w:t>6</w:t>
      </w:r>
      <w:r w:rsidR="004D489E" w:rsidRPr="00515CD6">
        <w:rPr>
          <w:sz w:val="28"/>
        </w:rPr>
        <w:t xml:space="preserve"> учащихся</w:t>
      </w:r>
      <w:r w:rsidR="008221E2">
        <w:rPr>
          <w:sz w:val="28"/>
        </w:rPr>
        <w:t xml:space="preserve"> </w:t>
      </w:r>
      <w:r w:rsidR="00FE064B">
        <w:rPr>
          <w:sz w:val="28"/>
        </w:rPr>
        <w:t>3</w:t>
      </w:r>
      <w:r w:rsidR="008221E2">
        <w:rPr>
          <w:sz w:val="28"/>
        </w:rPr>
        <w:t>3</w:t>
      </w:r>
      <w:r w:rsidR="00CB0E3A" w:rsidRPr="00515CD6">
        <w:rPr>
          <w:sz w:val="28"/>
        </w:rPr>
        <w:t xml:space="preserve">% </w:t>
      </w:r>
      <w:r w:rsidR="001457E0" w:rsidRPr="00515CD6">
        <w:rPr>
          <w:sz w:val="28"/>
        </w:rPr>
        <w:t>(</w:t>
      </w:r>
      <w:r w:rsidR="00FE064B">
        <w:rPr>
          <w:sz w:val="28"/>
        </w:rPr>
        <w:t>18</w:t>
      </w:r>
      <w:r w:rsidR="00CB0E3A" w:rsidRPr="00515CD6">
        <w:rPr>
          <w:sz w:val="28"/>
        </w:rPr>
        <w:t xml:space="preserve"> уча</w:t>
      </w:r>
      <w:r w:rsidR="003D6AB2">
        <w:rPr>
          <w:sz w:val="28"/>
        </w:rPr>
        <w:t>щихся</w:t>
      </w:r>
      <w:r w:rsidR="00CB0E3A" w:rsidRPr="00515CD6">
        <w:rPr>
          <w:sz w:val="28"/>
        </w:rPr>
        <w:t>)</w:t>
      </w:r>
    </w:p>
    <w:p w:rsidR="00CB0E3A" w:rsidRPr="00515CD6" w:rsidRDefault="002C5469" w:rsidP="00CB0E3A">
      <w:pPr>
        <w:jc w:val="both"/>
        <w:rPr>
          <w:sz w:val="28"/>
        </w:rPr>
      </w:pPr>
      <w:r w:rsidRPr="00515CD6">
        <w:rPr>
          <w:sz w:val="28"/>
        </w:rPr>
        <w:tab/>
        <w:t xml:space="preserve">10 класс        </w:t>
      </w:r>
      <w:r w:rsidR="00DB38CF">
        <w:rPr>
          <w:sz w:val="28"/>
        </w:rPr>
        <w:t>2</w:t>
      </w:r>
      <w:r w:rsidR="008221E2">
        <w:rPr>
          <w:sz w:val="28"/>
        </w:rPr>
        <w:t xml:space="preserve"> </w:t>
      </w:r>
      <w:r w:rsidR="00CB0E3A" w:rsidRPr="00515CD6">
        <w:rPr>
          <w:sz w:val="28"/>
        </w:rPr>
        <w:t xml:space="preserve">учащихся </w:t>
      </w:r>
      <w:r w:rsidR="00FE064B">
        <w:rPr>
          <w:sz w:val="28"/>
        </w:rPr>
        <w:t>2</w:t>
      </w:r>
      <w:r w:rsidR="008221E2">
        <w:rPr>
          <w:sz w:val="28"/>
        </w:rPr>
        <w:t>5</w:t>
      </w:r>
      <w:r w:rsidR="00DB38CF">
        <w:rPr>
          <w:sz w:val="28"/>
        </w:rPr>
        <w:t>% (</w:t>
      </w:r>
      <w:r w:rsidR="008221E2">
        <w:rPr>
          <w:sz w:val="28"/>
        </w:rPr>
        <w:t xml:space="preserve">8 </w:t>
      </w:r>
      <w:r w:rsidR="003D6AB2">
        <w:rPr>
          <w:sz w:val="28"/>
        </w:rPr>
        <w:t>учащихся</w:t>
      </w:r>
      <w:r w:rsidR="00CB0E3A" w:rsidRPr="00515CD6">
        <w:rPr>
          <w:sz w:val="28"/>
        </w:rPr>
        <w:t>)</w:t>
      </w:r>
    </w:p>
    <w:p w:rsidR="00CB0E3A" w:rsidRPr="00515CD6" w:rsidRDefault="002C5469" w:rsidP="00CB0E3A">
      <w:pPr>
        <w:jc w:val="both"/>
        <w:rPr>
          <w:sz w:val="28"/>
        </w:rPr>
      </w:pPr>
      <w:r w:rsidRPr="00515CD6">
        <w:rPr>
          <w:sz w:val="28"/>
        </w:rPr>
        <w:tab/>
        <w:t xml:space="preserve">11 класс        </w:t>
      </w:r>
      <w:r w:rsidR="008221E2">
        <w:rPr>
          <w:sz w:val="28"/>
        </w:rPr>
        <w:t>4</w:t>
      </w:r>
      <w:r w:rsidR="00CB0E3A" w:rsidRPr="00515CD6">
        <w:rPr>
          <w:sz w:val="28"/>
        </w:rPr>
        <w:t xml:space="preserve"> учащихся</w:t>
      </w:r>
      <w:r w:rsidR="008221E2">
        <w:rPr>
          <w:sz w:val="28"/>
        </w:rPr>
        <w:t xml:space="preserve"> 50</w:t>
      </w:r>
      <w:r w:rsidR="00CB0E3A" w:rsidRPr="00515CD6">
        <w:rPr>
          <w:sz w:val="28"/>
        </w:rPr>
        <w:t>% (</w:t>
      </w:r>
      <w:r w:rsidR="008221E2">
        <w:rPr>
          <w:sz w:val="28"/>
        </w:rPr>
        <w:t>8</w:t>
      </w:r>
      <w:r w:rsidR="003D6AB2">
        <w:rPr>
          <w:sz w:val="28"/>
        </w:rPr>
        <w:t xml:space="preserve"> учащихся</w:t>
      </w:r>
      <w:r w:rsidR="00CB0E3A" w:rsidRPr="00515CD6">
        <w:rPr>
          <w:sz w:val="28"/>
        </w:rPr>
        <w:t>)</w:t>
      </w:r>
    </w:p>
    <w:p w:rsidR="00CB0E3A" w:rsidRPr="00515CD6" w:rsidRDefault="00CB0E3A" w:rsidP="00CB0E3A">
      <w:pPr>
        <w:jc w:val="both"/>
        <w:rPr>
          <w:sz w:val="28"/>
          <w:highlight w:val="lightGray"/>
        </w:rPr>
      </w:pPr>
    </w:p>
    <w:p w:rsidR="00CB0E3A" w:rsidRPr="00515CD6" w:rsidRDefault="00CB0E3A" w:rsidP="00CB0E3A">
      <w:pPr>
        <w:jc w:val="both"/>
        <w:rPr>
          <w:color w:val="FF0000"/>
          <w:sz w:val="28"/>
          <w:highlight w:val="lightGray"/>
        </w:rPr>
      </w:pPr>
    </w:p>
    <w:p w:rsidR="00CB0E3A" w:rsidRPr="00515CD6" w:rsidRDefault="00CB0E3A" w:rsidP="00CB0E3A">
      <w:pPr>
        <w:jc w:val="both"/>
        <w:rPr>
          <w:sz w:val="28"/>
        </w:rPr>
      </w:pPr>
      <w:r w:rsidRPr="00515CD6">
        <w:rPr>
          <w:sz w:val="28"/>
        </w:rPr>
        <w:t xml:space="preserve">В целом, </w:t>
      </w:r>
      <w:r w:rsidR="00FE064B">
        <w:rPr>
          <w:sz w:val="28"/>
        </w:rPr>
        <w:t>7</w:t>
      </w:r>
      <w:r w:rsidR="008221E2">
        <w:rPr>
          <w:sz w:val="28"/>
        </w:rPr>
        <w:t>8</w:t>
      </w:r>
      <w:r w:rsidR="004D489E" w:rsidRPr="00515CD6">
        <w:rPr>
          <w:sz w:val="28"/>
        </w:rPr>
        <w:t xml:space="preserve"> учащихся    </w:t>
      </w:r>
      <w:r w:rsidR="00C5288C" w:rsidRPr="00515CD6">
        <w:rPr>
          <w:sz w:val="28"/>
        </w:rPr>
        <w:t>(</w:t>
      </w:r>
      <w:r w:rsidR="008221E2">
        <w:rPr>
          <w:sz w:val="28"/>
        </w:rPr>
        <w:t>38</w:t>
      </w:r>
      <w:r w:rsidRPr="00515CD6">
        <w:rPr>
          <w:sz w:val="28"/>
        </w:rPr>
        <w:t xml:space="preserve"> %</w:t>
      </w:r>
      <w:r w:rsidR="00C5288C" w:rsidRPr="00515CD6">
        <w:rPr>
          <w:sz w:val="28"/>
        </w:rPr>
        <w:t xml:space="preserve">) </w:t>
      </w:r>
      <w:r w:rsidRPr="00515CD6">
        <w:rPr>
          <w:sz w:val="28"/>
        </w:rPr>
        <w:t xml:space="preserve"> от общего количества учащихся школы закончили учебный </w:t>
      </w:r>
      <w:r w:rsidR="001457E0" w:rsidRPr="00515CD6">
        <w:rPr>
          <w:sz w:val="28"/>
        </w:rPr>
        <w:t>год</w:t>
      </w:r>
      <w:r w:rsidRPr="00515CD6">
        <w:rPr>
          <w:sz w:val="28"/>
        </w:rPr>
        <w:t xml:space="preserve"> на «4» и «5».</w:t>
      </w:r>
    </w:p>
    <w:p w:rsidR="00CB0E3A" w:rsidRPr="00515CD6" w:rsidRDefault="00CB0E3A" w:rsidP="00CB0E3A">
      <w:pPr>
        <w:jc w:val="both"/>
        <w:rPr>
          <w:sz w:val="28"/>
          <w:highlight w:val="lightGray"/>
        </w:rPr>
      </w:pPr>
    </w:p>
    <w:p w:rsidR="00CB0E3A" w:rsidRPr="000A607A" w:rsidRDefault="00CB0E3A" w:rsidP="00CB0E3A">
      <w:pPr>
        <w:jc w:val="both"/>
        <w:rPr>
          <w:b/>
          <w:i/>
          <w:sz w:val="28"/>
        </w:rPr>
      </w:pPr>
      <w:r w:rsidRPr="000A607A">
        <w:rPr>
          <w:b/>
          <w:i/>
          <w:sz w:val="28"/>
        </w:rPr>
        <w:t xml:space="preserve">4. Закончили учебный год с 1 </w:t>
      </w:r>
      <w:r w:rsidR="00D21C6E" w:rsidRPr="000A607A">
        <w:rPr>
          <w:b/>
          <w:i/>
          <w:sz w:val="28"/>
        </w:rPr>
        <w:t xml:space="preserve">-2 </w:t>
      </w:r>
      <w:r w:rsidRPr="000A607A">
        <w:rPr>
          <w:b/>
          <w:i/>
          <w:sz w:val="28"/>
        </w:rPr>
        <w:t>тройкой (потенциальные «хорошисты»)</w:t>
      </w:r>
    </w:p>
    <w:p w:rsidR="00CB0E3A" w:rsidRPr="000A607A" w:rsidRDefault="00CB0E3A" w:rsidP="00860B89">
      <w:pPr>
        <w:jc w:val="both"/>
        <w:rPr>
          <w:b/>
          <w:sz w:val="28"/>
        </w:rPr>
      </w:pPr>
    </w:p>
    <w:p w:rsidR="005627A5" w:rsidRDefault="0034580A" w:rsidP="00CB0E3A">
      <w:pPr>
        <w:ind w:left="709" w:hanging="709"/>
        <w:jc w:val="both"/>
        <w:rPr>
          <w:sz w:val="28"/>
        </w:rPr>
      </w:pPr>
      <w:r>
        <w:rPr>
          <w:sz w:val="28"/>
        </w:rPr>
        <w:t>6</w:t>
      </w:r>
      <w:r w:rsidR="00567DB7" w:rsidRPr="000A607A">
        <w:rPr>
          <w:sz w:val="28"/>
        </w:rPr>
        <w:t>а</w:t>
      </w:r>
      <w:r w:rsidR="00CB0E3A" w:rsidRPr="000A607A">
        <w:rPr>
          <w:sz w:val="28"/>
        </w:rPr>
        <w:t xml:space="preserve"> </w:t>
      </w:r>
      <w:proofErr w:type="spellStart"/>
      <w:r w:rsidR="00CB0E3A" w:rsidRPr="000A607A">
        <w:rPr>
          <w:sz w:val="28"/>
        </w:rPr>
        <w:t>кл</w:t>
      </w:r>
      <w:proofErr w:type="spellEnd"/>
      <w:r w:rsidR="00CB0E3A" w:rsidRPr="000A607A">
        <w:rPr>
          <w:sz w:val="28"/>
        </w:rPr>
        <w:tab/>
      </w:r>
      <w:r>
        <w:rPr>
          <w:sz w:val="28"/>
        </w:rPr>
        <w:t xml:space="preserve">- </w:t>
      </w:r>
      <w:proofErr w:type="spellStart"/>
      <w:r w:rsidR="00567DB7" w:rsidRPr="000A607A">
        <w:rPr>
          <w:sz w:val="28"/>
        </w:rPr>
        <w:t>Б</w:t>
      </w:r>
      <w:r w:rsidR="005627A5">
        <w:rPr>
          <w:sz w:val="28"/>
        </w:rPr>
        <w:t>останова</w:t>
      </w:r>
      <w:proofErr w:type="spellEnd"/>
      <w:r w:rsidR="005627A5">
        <w:rPr>
          <w:sz w:val="28"/>
        </w:rPr>
        <w:t xml:space="preserve"> Алина </w:t>
      </w:r>
      <w:r w:rsidR="00860B89" w:rsidRPr="000A607A">
        <w:rPr>
          <w:sz w:val="28"/>
        </w:rPr>
        <w:t>(</w:t>
      </w:r>
      <w:r w:rsidR="005627A5">
        <w:rPr>
          <w:sz w:val="28"/>
        </w:rPr>
        <w:t>русск</w:t>
      </w:r>
      <w:r w:rsidR="00D21C6E" w:rsidRPr="000A607A">
        <w:rPr>
          <w:sz w:val="28"/>
        </w:rPr>
        <w:t>. яз.</w:t>
      </w:r>
      <w:r w:rsidR="00860B89" w:rsidRPr="000A607A">
        <w:rPr>
          <w:sz w:val="28"/>
        </w:rPr>
        <w:t>)</w:t>
      </w:r>
      <w:r>
        <w:rPr>
          <w:sz w:val="28"/>
        </w:rPr>
        <w:t>.</w:t>
      </w:r>
    </w:p>
    <w:p w:rsidR="00567DB7" w:rsidRPr="000A607A" w:rsidRDefault="0034580A" w:rsidP="00CB0E3A">
      <w:pPr>
        <w:ind w:left="709" w:hanging="709"/>
        <w:jc w:val="both"/>
        <w:rPr>
          <w:sz w:val="28"/>
        </w:rPr>
      </w:pPr>
      <w:r>
        <w:rPr>
          <w:sz w:val="28"/>
        </w:rPr>
        <w:t xml:space="preserve">6б </w:t>
      </w:r>
      <w:proofErr w:type="spellStart"/>
      <w:r w:rsidR="00567DB7" w:rsidRPr="000A607A">
        <w:rPr>
          <w:sz w:val="28"/>
        </w:rPr>
        <w:t>кл</w:t>
      </w:r>
      <w:proofErr w:type="spellEnd"/>
      <w:r w:rsidR="00567DB7" w:rsidRPr="000A607A">
        <w:rPr>
          <w:sz w:val="28"/>
        </w:rPr>
        <w:t xml:space="preserve"> </w:t>
      </w:r>
      <w:r>
        <w:rPr>
          <w:sz w:val="28"/>
        </w:rPr>
        <w:t xml:space="preserve">- </w:t>
      </w:r>
      <w:r w:rsidR="00590CDC">
        <w:rPr>
          <w:sz w:val="28"/>
        </w:rPr>
        <w:t xml:space="preserve">Урусова </w:t>
      </w:r>
      <w:proofErr w:type="spellStart"/>
      <w:r w:rsidR="00590CDC">
        <w:rPr>
          <w:sz w:val="28"/>
        </w:rPr>
        <w:t>Анжелика</w:t>
      </w:r>
      <w:proofErr w:type="spellEnd"/>
      <w:r w:rsidR="00567DB7" w:rsidRPr="000A607A">
        <w:rPr>
          <w:sz w:val="28"/>
        </w:rPr>
        <w:t xml:space="preserve"> (</w:t>
      </w:r>
      <w:r w:rsidR="00590CDC">
        <w:rPr>
          <w:sz w:val="28"/>
        </w:rPr>
        <w:t>русск</w:t>
      </w:r>
      <w:proofErr w:type="gramStart"/>
      <w:r w:rsidR="00590CDC">
        <w:rPr>
          <w:sz w:val="28"/>
        </w:rPr>
        <w:t>.я</w:t>
      </w:r>
      <w:proofErr w:type="gramEnd"/>
      <w:r w:rsidR="00590CDC">
        <w:rPr>
          <w:sz w:val="28"/>
        </w:rPr>
        <w:t>з</w:t>
      </w:r>
      <w:r>
        <w:rPr>
          <w:sz w:val="28"/>
        </w:rPr>
        <w:t xml:space="preserve">, </w:t>
      </w:r>
      <w:proofErr w:type="spellStart"/>
      <w:r>
        <w:rPr>
          <w:sz w:val="28"/>
        </w:rPr>
        <w:t>родн.яз</w:t>
      </w:r>
      <w:proofErr w:type="spellEnd"/>
      <w:r w:rsidR="009764B8" w:rsidRPr="000A607A">
        <w:rPr>
          <w:sz w:val="28"/>
        </w:rPr>
        <w:t>)</w:t>
      </w:r>
      <w:r w:rsidR="005627A5">
        <w:rPr>
          <w:sz w:val="28"/>
        </w:rPr>
        <w:t xml:space="preserve">, </w:t>
      </w:r>
      <w:proofErr w:type="spellStart"/>
      <w:r>
        <w:rPr>
          <w:sz w:val="28"/>
        </w:rPr>
        <w:t>Байрамуков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Мирлан</w:t>
      </w:r>
      <w:proofErr w:type="spellEnd"/>
      <w:r w:rsidR="005627A5">
        <w:rPr>
          <w:sz w:val="28"/>
        </w:rPr>
        <w:t xml:space="preserve"> (</w:t>
      </w:r>
      <w:r>
        <w:rPr>
          <w:sz w:val="28"/>
        </w:rPr>
        <w:t>биология</w:t>
      </w:r>
      <w:r w:rsidR="005627A5">
        <w:rPr>
          <w:sz w:val="28"/>
        </w:rPr>
        <w:t xml:space="preserve">), </w:t>
      </w:r>
    </w:p>
    <w:p w:rsidR="0034580A" w:rsidRDefault="0034580A" w:rsidP="00CB0E3A">
      <w:pPr>
        <w:ind w:left="709" w:hanging="709"/>
        <w:jc w:val="both"/>
        <w:rPr>
          <w:sz w:val="28"/>
        </w:rPr>
      </w:pPr>
      <w:r>
        <w:rPr>
          <w:sz w:val="28"/>
        </w:rPr>
        <w:t>7</w:t>
      </w:r>
      <w:r w:rsidR="005627A5">
        <w:rPr>
          <w:sz w:val="28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л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</w:t>
      </w:r>
      <w:proofErr w:type="spellStart"/>
      <w:r w:rsidR="005627A5">
        <w:rPr>
          <w:sz w:val="28"/>
        </w:rPr>
        <w:t>Дураев</w:t>
      </w:r>
      <w:proofErr w:type="spellEnd"/>
      <w:r w:rsidR="005627A5">
        <w:rPr>
          <w:sz w:val="28"/>
        </w:rPr>
        <w:t xml:space="preserve"> </w:t>
      </w:r>
      <w:proofErr w:type="spellStart"/>
      <w:r w:rsidR="005627A5">
        <w:rPr>
          <w:sz w:val="28"/>
        </w:rPr>
        <w:t>Сагит</w:t>
      </w:r>
      <w:proofErr w:type="spellEnd"/>
      <w:r w:rsidR="005627A5">
        <w:rPr>
          <w:sz w:val="28"/>
        </w:rPr>
        <w:t xml:space="preserve"> (</w:t>
      </w:r>
      <w:r>
        <w:rPr>
          <w:sz w:val="28"/>
        </w:rPr>
        <w:t>информатика</w:t>
      </w:r>
      <w:r w:rsidR="005627A5">
        <w:rPr>
          <w:sz w:val="28"/>
        </w:rPr>
        <w:t xml:space="preserve">), Токов </w:t>
      </w:r>
      <w:proofErr w:type="spellStart"/>
      <w:r w:rsidR="005627A5">
        <w:rPr>
          <w:sz w:val="28"/>
        </w:rPr>
        <w:t>Ренат</w:t>
      </w:r>
      <w:proofErr w:type="spellEnd"/>
      <w:r w:rsidR="005627A5">
        <w:rPr>
          <w:sz w:val="28"/>
        </w:rPr>
        <w:t xml:space="preserve"> (</w:t>
      </w:r>
      <w:r>
        <w:rPr>
          <w:sz w:val="28"/>
        </w:rPr>
        <w:t>русск</w:t>
      </w:r>
      <w:r w:rsidR="005627A5">
        <w:rPr>
          <w:sz w:val="28"/>
        </w:rPr>
        <w:t>.яз)</w:t>
      </w:r>
      <w:r w:rsidR="00341F25">
        <w:rPr>
          <w:sz w:val="28"/>
        </w:rPr>
        <w:t xml:space="preserve">, </w:t>
      </w:r>
    </w:p>
    <w:p w:rsidR="0034580A" w:rsidRDefault="0034580A" w:rsidP="00CB0E3A">
      <w:pPr>
        <w:ind w:left="709" w:hanging="709"/>
        <w:jc w:val="both"/>
        <w:rPr>
          <w:sz w:val="28"/>
        </w:rPr>
      </w:pPr>
      <w:r>
        <w:rPr>
          <w:sz w:val="28"/>
        </w:rPr>
        <w:t xml:space="preserve">7б – </w:t>
      </w:r>
      <w:proofErr w:type="spellStart"/>
      <w:r>
        <w:rPr>
          <w:sz w:val="28"/>
        </w:rPr>
        <w:t>Хапаев</w:t>
      </w:r>
      <w:proofErr w:type="spellEnd"/>
      <w:r>
        <w:rPr>
          <w:sz w:val="28"/>
        </w:rPr>
        <w:t xml:space="preserve"> Амин (русск.яз</w:t>
      </w:r>
      <w:proofErr w:type="gramStart"/>
      <w:r>
        <w:rPr>
          <w:sz w:val="28"/>
        </w:rPr>
        <w:t xml:space="preserve">., </w:t>
      </w:r>
      <w:proofErr w:type="spellStart"/>
      <w:proofErr w:type="gramEnd"/>
      <w:r>
        <w:rPr>
          <w:sz w:val="28"/>
        </w:rPr>
        <w:t>родн</w:t>
      </w:r>
      <w:proofErr w:type="spellEnd"/>
      <w:r>
        <w:rPr>
          <w:sz w:val="28"/>
        </w:rPr>
        <w:t>. яз)</w:t>
      </w:r>
    </w:p>
    <w:p w:rsidR="0034580A" w:rsidRDefault="00341F25" w:rsidP="00CB0E3A">
      <w:pPr>
        <w:ind w:left="709" w:hanging="709"/>
        <w:jc w:val="both"/>
        <w:rPr>
          <w:sz w:val="28"/>
        </w:rPr>
      </w:pPr>
      <w:r>
        <w:rPr>
          <w:sz w:val="28"/>
        </w:rPr>
        <w:t>8</w:t>
      </w:r>
      <w:r w:rsidR="00CB0E3A" w:rsidRPr="000A607A">
        <w:rPr>
          <w:sz w:val="28"/>
        </w:rPr>
        <w:t xml:space="preserve"> </w:t>
      </w:r>
      <w:proofErr w:type="spellStart"/>
      <w:r w:rsidR="00CB0E3A" w:rsidRPr="000A607A">
        <w:rPr>
          <w:sz w:val="28"/>
        </w:rPr>
        <w:t>кл</w:t>
      </w:r>
      <w:proofErr w:type="spellEnd"/>
      <w:r w:rsidR="0034580A">
        <w:rPr>
          <w:sz w:val="28"/>
        </w:rPr>
        <w:t xml:space="preserve"> – </w:t>
      </w:r>
      <w:proofErr w:type="spellStart"/>
      <w:r w:rsidR="0034580A">
        <w:rPr>
          <w:sz w:val="28"/>
        </w:rPr>
        <w:t>Бостановат</w:t>
      </w:r>
      <w:proofErr w:type="spellEnd"/>
      <w:r w:rsidR="0034580A">
        <w:rPr>
          <w:sz w:val="28"/>
        </w:rPr>
        <w:t xml:space="preserve"> Амина (</w:t>
      </w:r>
      <w:proofErr w:type="spellStart"/>
      <w:r w:rsidR="0034580A">
        <w:rPr>
          <w:sz w:val="28"/>
        </w:rPr>
        <w:t>биолог.</w:t>
      </w:r>
      <w:proofErr w:type="gramStart"/>
      <w:r w:rsidR="0034580A">
        <w:rPr>
          <w:sz w:val="28"/>
        </w:rPr>
        <w:t>,х</w:t>
      </w:r>
      <w:proofErr w:type="gramEnd"/>
      <w:r w:rsidR="0034580A">
        <w:rPr>
          <w:sz w:val="28"/>
        </w:rPr>
        <w:t>имия</w:t>
      </w:r>
      <w:proofErr w:type="spellEnd"/>
      <w:r w:rsidR="0034580A">
        <w:rPr>
          <w:sz w:val="28"/>
        </w:rPr>
        <w:t xml:space="preserve">), Токов Алан (русск.яз), </w:t>
      </w:r>
      <w:proofErr w:type="spellStart"/>
      <w:r w:rsidR="0034580A">
        <w:rPr>
          <w:sz w:val="28"/>
        </w:rPr>
        <w:t>Узденов</w:t>
      </w:r>
      <w:proofErr w:type="spellEnd"/>
      <w:r w:rsidR="0034580A">
        <w:rPr>
          <w:sz w:val="28"/>
        </w:rPr>
        <w:t xml:space="preserve"> Аслан (русск.яз)</w:t>
      </w:r>
    </w:p>
    <w:p w:rsidR="0034580A" w:rsidRDefault="00DB6410" w:rsidP="00CB0E3A">
      <w:pPr>
        <w:ind w:left="709" w:hanging="709"/>
        <w:jc w:val="both"/>
        <w:rPr>
          <w:sz w:val="28"/>
        </w:rPr>
      </w:pPr>
      <w:r w:rsidRPr="000A607A">
        <w:rPr>
          <w:sz w:val="28"/>
        </w:rPr>
        <w:t>9</w:t>
      </w:r>
      <w:r w:rsidR="0001126F" w:rsidRPr="000A607A">
        <w:rPr>
          <w:sz w:val="28"/>
        </w:rPr>
        <w:t xml:space="preserve"> </w:t>
      </w:r>
      <w:proofErr w:type="spellStart"/>
      <w:r w:rsidR="0001126F" w:rsidRPr="000A607A">
        <w:rPr>
          <w:sz w:val="28"/>
        </w:rPr>
        <w:t>кл</w:t>
      </w:r>
      <w:proofErr w:type="spellEnd"/>
      <w:r w:rsidR="0001126F" w:rsidRPr="000A607A">
        <w:rPr>
          <w:sz w:val="28"/>
        </w:rPr>
        <w:t>.</w:t>
      </w:r>
      <w:r w:rsidR="0034580A">
        <w:rPr>
          <w:sz w:val="28"/>
        </w:rPr>
        <w:t xml:space="preserve">- </w:t>
      </w:r>
      <w:proofErr w:type="spellStart"/>
      <w:r w:rsidR="00EA4799">
        <w:rPr>
          <w:sz w:val="28"/>
        </w:rPr>
        <w:t>Бостанова</w:t>
      </w:r>
      <w:proofErr w:type="spellEnd"/>
      <w:r w:rsidR="00EA4799">
        <w:rPr>
          <w:sz w:val="28"/>
        </w:rPr>
        <w:t xml:space="preserve"> Милана (русск</w:t>
      </w:r>
      <w:proofErr w:type="gramStart"/>
      <w:r w:rsidR="00EA4799">
        <w:rPr>
          <w:sz w:val="28"/>
        </w:rPr>
        <w:t>.я</w:t>
      </w:r>
      <w:proofErr w:type="gramEnd"/>
      <w:r w:rsidR="00EA4799">
        <w:rPr>
          <w:sz w:val="28"/>
        </w:rPr>
        <w:t xml:space="preserve">з), </w:t>
      </w:r>
      <w:proofErr w:type="spellStart"/>
      <w:r w:rsidR="00EA4799">
        <w:rPr>
          <w:sz w:val="28"/>
        </w:rPr>
        <w:t>Байрамуков</w:t>
      </w:r>
      <w:proofErr w:type="spellEnd"/>
      <w:r w:rsidR="00EA4799">
        <w:rPr>
          <w:sz w:val="28"/>
        </w:rPr>
        <w:t xml:space="preserve"> Алан (русск.яз, </w:t>
      </w:r>
      <w:proofErr w:type="spellStart"/>
      <w:r w:rsidR="00EA4799">
        <w:rPr>
          <w:sz w:val="28"/>
        </w:rPr>
        <w:t>литерат</w:t>
      </w:r>
      <w:proofErr w:type="spellEnd"/>
      <w:r w:rsidR="00EA4799">
        <w:rPr>
          <w:sz w:val="28"/>
        </w:rPr>
        <w:t>)</w:t>
      </w:r>
    </w:p>
    <w:p w:rsidR="00C51B02" w:rsidRDefault="00C51B02" w:rsidP="00CB0E3A">
      <w:pPr>
        <w:ind w:left="709" w:hanging="709"/>
        <w:jc w:val="both"/>
        <w:rPr>
          <w:sz w:val="28"/>
        </w:rPr>
      </w:pPr>
      <w:r>
        <w:rPr>
          <w:sz w:val="28"/>
        </w:rPr>
        <w:t xml:space="preserve">10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 w:rsidR="0034580A">
        <w:rPr>
          <w:sz w:val="28"/>
        </w:rPr>
        <w:t xml:space="preserve">- </w:t>
      </w:r>
      <w:proofErr w:type="spellStart"/>
      <w:r w:rsidR="0034580A">
        <w:rPr>
          <w:sz w:val="28"/>
        </w:rPr>
        <w:t>Байчоров</w:t>
      </w:r>
      <w:proofErr w:type="spellEnd"/>
      <w:r w:rsidR="0034580A">
        <w:rPr>
          <w:sz w:val="28"/>
        </w:rPr>
        <w:t xml:space="preserve"> </w:t>
      </w:r>
      <w:proofErr w:type="spellStart"/>
      <w:r w:rsidR="0034580A">
        <w:rPr>
          <w:sz w:val="28"/>
        </w:rPr>
        <w:t>Алибек</w:t>
      </w:r>
      <w:proofErr w:type="spellEnd"/>
      <w:r w:rsidR="0034580A">
        <w:rPr>
          <w:sz w:val="28"/>
        </w:rPr>
        <w:t xml:space="preserve"> (русск</w:t>
      </w:r>
      <w:proofErr w:type="gramStart"/>
      <w:r w:rsidR="0034580A">
        <w:rPr>
          <w:sz w:val="28"/>
        </w:rPr>
        <w:t>.я</w:t>
      </w:r>
      <w:proofErr w:type="gramEnd"/>
      <w:r w:rsidR="0034580A">
        <w:rPr>
          <w:sz w:val="28"/>
        </w:rPr>
        <w:t xml:space="preserve">з), </w:t>
      </w:r>
      <w:proofErr w:type="spellStart"/>
      <w:r w:rsidR="0034580A">
        <w:rPr>
          <w:sz w:val="28"/>
        </w:rPr>
        <w:t>Батчаева</w:t>
      </w:r>
      <w:proofErr w:type="spellEnd"/>
      <w:r w:rsidR="0034580A">
        <w:rPr>
          <w:sz w:val="28"/>
        </w:rPr>
        <w:t xml:space="preserve"> </w:t>
      </w:r>
      <w:proofErr w:type="spellStart"/>
      <w:r w:rsidR="0034580A">
        <w:rPr>
          <w:sz w:val="28"/>
        </w:rPr>
        <w:t>Фарида</w:t>
      </w:r>
      <w:proofErr w:type="spellEnd"/>
      <w:r w:rsidR="0034580A">
        <w:rPr>
          <w:sz w:val="28"/>
        </w:rPr>
        <w:t xml:space="preserve"> (</w:t>
      </w:r>
      <w:proofErr w:type="spellStart"/>
      <w:r w:rsidR="0034580A">
        <w:rPr>
          <w:sz w:val="28"/>
        </w:rPr>
        <w:t>матем</w:t>
      </w:r>
      <w:proofErr w:type="spellEnd"/>
      <w:r w:rsidR="0034580A">
        <w:rPr>
          <w:sz w:val="28"/>
        </w:rPr>
        <w:t xml:space="preserve">), </w:t>
      </w:r>
      <w:r w:rsidR="00EA4799">
        <w:rPr>
          <w:sz w:val="28"/>
        </w:rPr>
        <w:t xml:space="preserve">Касаев </w:t>
      </w:r>
      <w:proofErr w:type="spellStart"/>
      <w:r w:rsidR="00EA4799">
        <w:rPr>
          <w:sz w:val="28"/>
        </w:rPr>
        <w:t>Инал</w:t>
      </w:r>
      <w:proofErr w:type="spellEnd"/>
      <w:r w:rsidR="00EA4799">
        <w:rPr>
          <w:sz w:val="28"/>
        </w:rPr>
        <w:t xml:space="preserve"> (русск.яз).</w:t>
      </w:r>
    </w:p>
    <w:p w:rsidR="00724A37" w:rsidRPr="000A607A" w:rsidRDefault="000A607A" w:rsidP="00CB0E3A">
      <w:pPr>
        <w:ind w:left="709" w:hanging="709"/>
        <w:jc w:val="both"/>
        <w:rPr>
          <w:sz w:val="28"/>
        </w:rPr>
      </w:pPr>
      <w:r w:rsidRPr="000A607A">
        <w:rPr>
          <w:sz w:val="28"/>
        </w:rPr>
        <w:t xml:space="preserve">11 </w:t>
      </w:r>
      <w:proofErr w:type="spellStart"/>
      <w:r w:rsidRPr="000A607A">
        <w:rPr>
          <w:sz w:val="28"/>
        </w:rPr>
        <w:t>кл</w:t>
      </w:r>
      <w:proofErr w:type="spellEnd"/>
      <w:r w:rsidRPr="000A607A">
        <w:rPr>
          <w:sz w:val="28"/>
        </w:rPr>
        <w:t xml:space="preserve">. </w:t>
      </w:r>
      <w:r w:rsidR="0034580A">
        <w:rPr>
          <w:sz w:val="28"/>
        </w:rPr>
        <w:t xml:space="preserve">– </w:t>
      </w:r>
      <w:proofErr w:type="spellStart"/>
      <w:r w:rsidR="0034580A">
        <w:rPr>
          <w:sz w:val="28"/>
        </w:rPr>
        <w:t>Салпагаров</w:t>
      </w:r>
      <w:proofErr w:type="spellEnd"/>
      <w:r w:rsidR="0034580A">
        <w:rPr>
          <w:sz w:val="28"/>
        </w:rPr>
        <w:t xml:space="preserve"> </w:t>
      </w:r>
      <w:proofErr w:type="spellStart"/>
      <w:r w:rsidR="0034580A">
        <w:rPr>
          <w:sz w:val="28"/>
        </w:rPr>
        <w:t>Динмухаммад</w:t>
      </w:r>
      <w:proofErr w:type="spellEnd"/>
      <w:r w:rsidR="0034580A">
        <w:rPr>
          <w:sz w:val="28"/>
        </w:rPr>
        <w:t xml:space="preserve"> (химия), </w:t>
      </w:r>
      <w:proofErr w:type="spellStart"/>
      <w:r w:rsidR="0034580A" w:rsidRPr="000A607A">
        <w:rPr>
          <w:sz w:val="28"/>
        </w:rPr>
        <w:t>Батчаев</w:t>
      </w:r>
      <w:proofErr w:type="spellEnd"/>
      <w:r w:rsidR="0034580A" w:rsidRPr="000A607A">
        <w:rPr>
          <w:sz w:val="28"/>
        </w:rPr>
        <w:t xml:space="preserve"> </w:t>
      </w:r>
      <w:proofErr w:type="spellStart"/>
      <w:r w:rsidR="0034580A" w:rsidRPr="000A607A">
        <w:rPr>
          <w:sz w:val="28"/>
        </w:rPr>
        <w:t>Анзор</w:t>
      </w:r>
      <w:proofErr w:type="spellEnd"/>
      <w:r w:rsidR="0034580A">
        <w:rPr>
          <w:sz w:val="28"/>
        </w:rPr>
        <w:t xml:space="preserve"> </w:t>
      </w:r>
      <w:r w:rsidR="0034580A" w:rsidRPr="000A607A">
        <w:rPr>
          <w:sz w:val="28"/>
        </w:rPr>
        <w:t>(</w:t>
      </w:r>
      <w:proofErr w:type="spellStart"/>
      <w:r w:rsidR="0034580A">
        <w:rPr>
          <w:sz w:val="28"/>
        </w:rPr>
        <w:t>матем</w:t>
      </w:r>
      <w:proofErr w:type="spellEnd"/>
      <w:r w:rsidR="0034580A" w:rsidRPr="000A607A">
        <w:rPr>
          <w:sz w:val="28"/>
        </w:rPr>
        <w:t>)</w:t>
      </w:r>
      <w:r w:rsidR="0034580A">
        <w:rPr>
          <w:sz w:val="28"/>
        </w:rPr>
        <w:t>.</w:t>
      </w:r>
    </w:p>
    <w:p w:rsidR="00CB0E3A" w:rsidRPr="000A607A" w:rsidRDefault="00CB0E3A" w:rsidP="00CB0E3A">
      <w:pPr>
        <w:jc w:val="both"/>
        <w:rPr>
          <w:sz w:val="28"/>
          <w:highlight w:val="lightGray"/>
        </w:rPr>
      </w:pPr>
    </w:p>
    <w:p w:rsidR="00581A8C" w:rsidRPr="00515CD6" w:rsidRDefault="00581A8C" w:rsidP="00581A8C">
      <w:pPr>
        <w:ind w:left="709" w:hanging="709"/>
        <w:rPr>
          <w:b/>
          <w:bCs/>
          <w:sz w:val="28"/>
        </w:rPr>
      </w:pPr>
      <w:r w:rsidRPr="00515CD6">
        <w:rPr>
          <w:b/>
          <w:bCs/>
          <w:i/>
          <w:iCs/>
          <w:sz w:val="28"/>
        </w:rPr>
        <w:t>Таблица 1.</w:t>
      </w:r>
      <w:r w:rsidRPr="00515CD6">
        <w:rPr>
          <w:b/>
          <w:bCs/>
          <w:sz w:val="28"/>
        </w:rPr>
        <w:t xml:space="preserve"> Сравнительный анализ качества ЗУН за 3 года</w:t>
      </w:r>
    </w:p>
    <w:p w:rsidR="00581A8C" w:rsidRPr="00515CD6" w:rsidRDefault="00581A8C" w:rsidP="00581A8C">
      <w:pPr>
        <w:ind w:firstLine="709"/>
        <w:jc w:val="both"/>
        <w:rPr>
          <w:sz w:val="14"/>
          <w:szCs w:val="12"/>
        </w:rPr>
      </w:pPr>
    </w:p>
    <w:tbl>
      <w:tblPr>
        <w:tblW w:w="8711" w:type="dxa"/>
        <w:tblInd w:w="288" w:type="dxa"/>
        <w:tblLook w:val="01E0"/>
      </w:tblPr>
      <w:tblGrid>
        <w:gridCol w:w="1674"/>
        <w:gridCol w:w="2345"/>
        <w:gridCol w:w="2346"/>
        <w:gridCol w:w="2346"/>
      </w:tblGrid>
      <w:tr w:rsidR="00581A8C" w:rsidRPr="00515CD6" w:rsidTr="00136C4C">
        <w:trPr>
          <w:trHeight w:val="186"/>
        </w:trPr>
        <w:tc>
          <w:tcPr>
            <w:tcW w:w="16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C" w:rsidRPr="00515CD6" w:rsidRDefault="00581A8C" w:rsidP="00136C4C">
            <w:pPr>
              <w:jc w:val="both"/>
              <w:rPr>
                <w:sz w:val="28"/>
              </w:rPr>
            </w:pPr>
            <w:r w:rsidRPr="00515CD6">
              <w:rPr>
                <w:sz w:val="28"/>
              </w:rPr>
              <w:t>Учебный год</w:t>
            </w:r>
          </w:p>
        </w:tc>
        <w:tc>
          <w:tcPr>
            <w:tcW w:w="70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C" w:rsidRPr="00515CD6" w:rsidRDefault="00581A8C" w:rsidP="00136C4C">
            <w:pPr>
              <w:jc w:val="center"/>
              <w:rPr>
                <w:sz w:val="28"/>
              </w:rPr>
            </w:pPr>
            <w:r w:rsidRPr="00515CD6">
              <w:rPr>
                <w:sz w:val="28"/>
              </w:rPr>
              <w:t>Качество ЗУН,%</w:t>
            </w:r>
          </w:p>
        </w:tc>
      </w:tr>
      <w:tr w:rsidR="00581A8C" w:rsidRPr="00515CD6" w:rsidTr="00136C4C">
        <w:trPr>
          <w:trHeight w:val="62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A8C" w:rsidRPr="00515CD6" w:rsidRDefault="00581A8C" w:rsidP="00136C4C">
            <w:pPr>
              <w:jc w:val="both"/>
              <w:rPr>
                <w:sz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A8C" w:rsidRPr="00515CD6" w:rsidRDefault="00581A8C" w:rsidP="00136C4C">
            <w:pPr>
              <w:jc w:val="center"/>
              <w:rPr>
                <w:sz w:val="28"/>
              </w:rPr>
            </w:pPr>
            <w:r w:rsidRPr="00515CD6">
              <w:rPr>
                <w:sz w:val="28"/>
              </w:rPr>
              <w:t>Начальная школа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A8C" w:rsidRPr="00515CD6" w:rsidRDefault="00581A8C" w:rsidP="00136C4C">
            <w:pPr>
              <w:jc w:val="center"/>
              <w:rPr>
                <w:sz w:val="28"/>
              </w:rPr>
            </w:pPr>
            <w:r w:rsidRPr="00515CD6">
              <w:rPr>
                <w:sz w:val="28"/>
              </w:rPr>
              <w:t>Средняя</w:t>
            </w:r>
          </w:p>
          <w:p w:rsidR="00581A8C" w:rsidRPr="00515CD6" w:rsidRDefault="00581A8C" w:rsidP="00136C4C">
            <w:pPr>
              <w:jc w:val="center"/>
              <w:rPr>
                <w:sz w:val="28"/>
              </w:rPr>
            </w:pPr>
            <w:r w:rsidRPr="00515CD6">
              <w:rPr>
                <w:sz w:val="28"/>
              </w:rPr>
              <w:t xml:space="preserve">школа (5-11 </w:t>
            </w:r>
            <w:proofErr w:type="spellStart"/>
            <w:r w:rsidRPr="00515CD6">
              <w:rPr>
                <w:sz w:val="28"/>
              </w:rPr>
              <w:t>кл</w:t>
            </w:r>
            <w:proofErr w:type="spellEnd"/>
            <w:r w:rsidRPr="00515CD6">
              <w:rPr>
                <w:sz w:val="28"/>
              </w:rPr>
              <w:t>.)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A8C" w:rsidRPr="00515CD6" w:rsidRDefault="00581A8C" w:rsidP="00136C4C">
            <w:pPr>
              <w:jc w:val="center"/>
              <w:rPr>
                <w:sz w:val="28"/>
              </w:rPr>
            </w:pPr>
            <w:r w:rsidRPr="00515CD6">
              <w:rPr>
                <w:sz w:val="28"/>
              </w:rPr>
              <w:t>По школе</w:t>
            </w:r>
          </w:p>
        </w:tc>
      </w:tr>
      <w:tr w:rsidR="008F1E96" w:rsidRPr="00515CD6" w:rsidTr="00DB38CF">
        <w:trPr>
          <w:trHeight w:val="10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515CD6" w:rsidRDefault="008F1E96" w:rsidP="003936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2018/2019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Default="008F1E96" w:rsidP="003936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Default="008F1E96" w:rsidP="003936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515CD6" w:rsidRDefault="008F1E96" w:rsidP="003936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8F1E96" w:rsidRPr="00515CD6" w:rsidTr="00294341">
        <w:trPr>
          <w:trHeight w:val="10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515CD6" w:rsidRDefault="008F1E96" w:rsidP="00115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2019/2020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Default="008F1E96" w:rsidP="00136C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Default="008F1E96" w:rsidP="008F1E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515CD6" w:rsidRDefault="008F1E96" w:rsidP="008F1E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294341" w:rsidRPr="00515CD6" w:rsidTr="00136C4C">
        <w:trPr>
          <w:trHeight w:val="10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341" w:rsidRDefault="00294341" w:rsidP="00115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2020/2021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341" w:rsidRDefault="00294341" w:rsidP="00136C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341" w:rsidRDefault="00294341" w:rsidP="002943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341" w:rsidRDefault="00294341" w:rsidP="008F1E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</w:tbl>
    <w:p w:rsidR="00581A8C" w:rsidRPr="00515CD6" w:rsidRDefault="00581A8C" w:rsidP="00655D34">
      <w:pPr>
        <w:rPr>
          <w:rFonts w:ascii="Georgia" w:hAnsi="Georgia"/>
          <w:b/>
          <w:sz w:val="28"/>
        </w:rPr>
      </w:pPr>
    </w:p>
    <w:p w:rsidR="00581A8C" w:rsidRPr="00515CD6" w:rsidRDefault="00581A8C" w:rsidP="00581A8C">
      <w:pPr>
        <w:pStyle w:val="af2"/>
        <w:spacing w:before="0" w:beforeAutospacing="0" w:after="0" w:afterAutospacing="0"/>
        <w:jc w:val="both"/>
        <w:rPr>
          <w:color w:val="000000"/>
          <w:sz w:val="28"/>
        </w:rPr>
      </w:pPr>
      <w:r w:rsidRPr="00515CD6">
        <w:rPr>
          <w:color w:val="000000"/>
          <w:sz w:val="28"/>
        </w:rPr>
        <w:t>Сравнительный анализ данной  таблицы  указывает на то, что стабильного повышения качества  ЗУН  не прослежи</w:t>
      </w:r>
      <w:r w:rsidR="008F1E96">
        <w:rPr>
          <w:color w:val="000000"/>
          <w:sz w:val="28"/>
        </w:rPr>
        <w:t>вается</w:t>
      </w:r>
      <w:r w:rsidRPr="00515CD6">
        <w:rPr>
          <w:color w:val="000000"/>
          <w:sz w:val="28"/>
        </w:rPr>
        <w:t>:</w:t>
      </w:r>
    </w:p>
    <w:p w:rsidR="00581A8C" w:rsidRPr="00515CD6" w:rsidRDefault="00581A8C" w:rsidP="00581A8C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515CD6">
        <w:rPr>
          <w:color w:val="000000"/>
          <w:sz w:val="28"/>
        </w:rPr>
        <w:t>- в начальной школе прослеживается</w:t>
      </w:r>
      <w:r w:rsidR="00EA4799">
        <w:rPr>
          <w:color w:val="000000"/>
          <w:sz w:val="28"/>
        </w:rPr>
        <w:t xml:space="preserve"> </w:t>
      </w:r>
      <w:r w:rsidR="00DB38CF">
        <w:rPr>
          <w:color w:val="000000"/>
          <w:sz w:val="28"/>
        </w:rPr>
        <w:t>по</w:t>
      </w:r>
      <w:r w:rsidR="008F1E96">
        <w:rPr>
          <w:color w:val="000000"/>
          <w:sz w:val="28"/>
        </w:rPr>
        <w:t>выш</w:t>
      </w:r>
      <w:r w:rsidR="00DB38CF">
        <w:rPr>
          <w:color w:val="000000"/>
          <w:sz w:val="28"/>
        </w:rPr>
        <w:t>ение</w:t>
      </w:r>
      <w:r w:rsidR="00DB38CF" w:rsidRPr="00515CD6">
        <w:rPr>
          <w:color w:val="000000"/>
          <w:sz w:val="28"/>
        </w:rPr>
        <w:t xml:space="preserve"> на </w:t>
      </w:r>
      <w:r w:rsidR="00294341">
        <w:rPr>
          <w:color w:val="000000"/>
          <w:sz w:val="28"/>
        </w:rPr>
        <w:t>15</w:t>
      </w:r>
      <w:r w:rsidR="00DB38CF" w:rsidRPr="00515CD6">
        <w:rPr>
          <w:color w:val="000000"/>
          <w:sz w:val="28"/>
        </w:rPr>
        <w:t>%</w:t>
      </w:r>
      <w:r w:rsidRPr="00515CD6">
        <w:rPr>
          <w:color w:val="000000"/>
          <w:sz w:val="28"/>
        </w:rPr>
        <w:t>, а  затем</w:t>
      </w:r>
      <w:r w:rsidR="00294341">
        <w:rPr>
          <w:color w:val="000000"/>
          <w:sz w:val="28"/>
        </w:rPr>
        <w:t xml:space="preserve"> </w:t>
      </w:r>
      <w:r w:rsidR="00DB38CF">
        <w:rPr>
          <w:color w:val="000000"/>
          <w:sz w:val="28"/>
        </w:rPr>
        <w:t>повышение</w:t>
      </w:r>
      <w:r w:rsidR="00DB38CF" w:rsidRPr="00515CD6">
        <w:rPr>
          <w:color w:val="000000"/>
          <w:sz w:val="28"/>
        </w:rPr>
        <w:t xml:space="preserve"> на </w:t>
      </w:r>
      <w:r w:rsidR="00294341">
        <w:rPr>
          <w:color w:val="000000"/>
          <w:sz w:val="28"/>
        </w:rPr>
        <w:t>3</w:t>
      </w:r>
      <w:r w:rsidR="00DB38CF" w:rsidRPr="00515CD6">
        <w:rPr>
          <w:color w:val="000000"/>
          <w:sz w:val="28"/>
        </w:rPr>
        <w:t xml:space="preserve"> %</w:t>
      </w:r>
      <w:r w:rsidRPr="00515CD6">
        <w:rPr>
          <w:color w:val="000000"/>
          <w:sz w:val="28"/>
        </w:rPr>
        <w:t>, в средней школе</w:t>
      </w:r>
      <w:r w:rsidR="00B7362D">
        <w:rPr>
          <w:color w:val="000000"/>
          <w:sz w:val="28"/>
        </w:rPr>
        <w:t xml:space="preserve"> прослеживается по</w:t>
      </w:r>
      <w:r w:rsidR="00294341">
        <w:rPr>
          <w:color w:val="000000"/>
          <w:sz w:val="28"/>
        </w:rPr>
        <w:t>выш</w:t>
      </w:r>
      <w:r w:rsidR="00B7362D">
        <w:rPr>
          <w:color w:val="000000"/>
          <w:sz w:val="28"/>
        </w:rPr>
        <w:t xml:space="preserve">ение на </w:t>
      </w:r>
      <w:r w:rsidR="00294341">
        <w:rPr>
          <w:color w:val="000000"/>
          <w:sz w:val="28"/>
        </w:rPr>
        <w:t>4</w:t>
      </w:r>
      <w:r w:rsidR="00B7362D">
        <w:rPr>
          <w:color w:val="000000"/>
          <w:sz w:val="28"/>
        </w:rPr>
        <w:t>% ,</w:t>
      </w:r>
      <w:r w:rsidR="00ED7076">
        <w:rPr>
          <w:color w:val="000000"/>
          <w:sz w:val="28"/>
        </w:rPr>
        <w:t xml:space="preserve"> а затем</w:t>
      </w:r>
      <w:r w:rsidR="00294341">
        <w:rPr>
          <w:color w:val="000000"/>
          <w:sz w:val="28"/>
        </w:rPr>
        <w:t xml:space="preserve"> </w:t>
      </w:r>
      <w:r w:rsidR="00DB38CF">
        <w:rPr>
          <w:color w:val="000000"/>
          <w:sz w:val="28"/>
        </w:rPr>
        <w:t>по</w:t>
      </w:r>
      <w:r w:rsidR="00294341">
        <w:rPr>
          <w:color w:val="000000"/>
          <w:sz w:val="28"/>
        </w:rPr>
        <w:t>ниж</w:t>
      </w:r>
      <w:r w:rsidR="00DB38CF">
        <w:rPr>
          <w:color w:val="000000"/>
          <w:sz w:val="28"/>
        </w:rPr>
        <w:t xml:space="preserve">ение </w:t>
      </w:r>
      <w:r w:rsidR="00B7362D">
        <w:rPr>
          <w:color w:val="000000"/>
          <w:sz w:val="28"/>
        </w:rPr>
        <w:t xml:space="preserve">на </w:t>
      </w:r>
      <w:r w:rsidR="00294341">
        <w:rPr>
          <w:color w:val="000000"/>
          <w:sz w:val="28"/>
        </w:rPr>
        <w:t>5</w:t>
      </w:r>
      <w:r w:rsidR="00B7362D">
        <w:rPr>
          <w:color w:val="000000"/>
          <w:sz w:val="28"/>
        </w:rPr>
        <w:t>%; по школе прослеживается по</w:t>
      </w:r>
      <w:r w:rsidR="00294341">
        <w:rPr>
          <w:color w:val="000000"/>
          <w:sz w:val="28"/>
        </w:rPr>
        <w:t>выш</w:t>
      </w:r>
      <w:r w:rsidR="00B7362D">
        <w:rPr>
          <w:color w:val="000000"/>
          <w:sz w:val="28"/>
        </w:rPr>
        <w:t xml:space="preserve">ение на </w:t>
      </w:r>
      <w:r w:rsidR="00294341">
        <w:rPr>
          <w:color w:val="000000"/>
          <w:sz w:val="28"/>
        </w:rPr>
        <w:t>10</w:t>
      </w:r>
      <w:r w:rsidR="00B7362D">
        <w:rPr>
          <w:color w:val="000000"/>
          <w:sz w:val="28"/>
        </w:rPr>
        <w:t>%, а затем по</w:t>
      </w:r>
      <w:r w:rsidR="00294341">
        <w:rPr>
          <w:color w:val="000000"/>
          <w:sz w:val="28"/>
        </w:rPr>
        <w:t>ниж</w:t>
      </w:r>
      <w:r w:rsidR="00B7362D">
        <w:rPr>
          <w:color w:val="000000"/>
          <w:sz w:val="28"/>
        </w:rPr>
        <w:t xml:space="preserve">ение </w:t>
      </w:r>
      <w:proofErr w:type="gramStart"/>
      <w:r w:rsidR="00B7362D">
        <w:rPr>
          <w:color w:val="000000"/>
          <w:sz w:val="28"/>
        </w:rPr>
        <w:t>на</w:t>
      </w:r>
      <w:proofErr w:type="gramEnd"/>
      <w:r w:rsidR="00B7362D">
        <w:rPr>
          <w:color w:val="000000"/>
          <w:sz w:val="28"/>
        </w:rPr>
        <w:t xml:space="preserve"> </w:t>
      </w:r>
      <w:r w:rsidR="00294341">
        <w:rPr>
          <w:color w:val="000000"/>
          <w:sz w:val="28"/>
        </w:rPr>
        <w:t>3</w:t>
      </w:r>
      <w:r w:rsidR="00B7362D">
        <w:rPr>
          <w:color w:val="000000"/>
          <w:sz w:val="28"/>
        </w:rPr>
        <w:t>%</w:t>
      </w:r>
      <w:r w:rsidR="00294341">
        <w:rPr>
          <w:color w:val="000000"/>
          <w:sz w:val="28"/>
        </w:rPr>
        <w:t>.</w:t>
      </w:r>
    </w:p>
    <w:p w:rsidR="00581A8C" w:rsidRPr="00515CD6" w:rsidRDefault="00581A8C" w:rsidP="00B7362D">
      <w:pPr>
        <w:jc w:val="both"/>
        <w:rPr>
          <w:sz w:val="28"/>
        </w:rPr>
      </w:pPr>
      <w:r w:rsidRPr="00515CD6">
        <w:rPr>
          <w:sz w:val="28"/>
        </w:rPr>
        <w:t xml:space="preserve">Рассматривая итоги успеваемости с позиции  рейтинга учебных достижений в динамике, можно отметить нестабильность в усвоении учащимися учебного материала. Анализ статистических данных показывает, что </w:t>
      </w:r>
      <w:r w:rsidRPr="00515CD6">
        <w:rPr>
          <w:sz w:val="28"/>
        </w:rPr>
        <w:lastRenderedPageBreak/>
        <w:t>большинство учащихся усваивают материал на высоком (</w:t>
      </w:r>
      <w:r w:rsidR="009852EB">
        <w:rPr>
          <w:sz w:val="28"/>
        </w:rPr>
        <w:t>6</w:t>
      </w:r>
      <w:r w:rsidRPr="00515CD6">
        <w:rPr>
          <w:sz w:val="28"/>
        </w:rPr>
        <w:t>%), достаточном (</w:t>
      </w:r>
      <w:r w:rsidR="009852EB">
        <w:rPr>
          <w:sz w:val="28"/>
        </w:rPr>
        <w:t>45</w:t>
      </w:r>
      <w:r w:rsidRPr="00515CD6">
        <w:rPr>
          <w:sz w:val="28"/>
        </w:rPr>
        <w:t xml:space="preserve">%) и среднем </w:t>
      </w:r>
      <w:r w:rsidR="00C5288C" w:rsidRPr="00515CD6">
        <w:rPr>
          <w:sz w:val="28"/>
        </w:rPr>
        <w:t>(</w:t>
      </w:r>
      <w:r w:rsidR="009852EB">
        <w:rPr>
          <w:sz w:val="28"/>
        </w:rPr>
        <w:t>49</w:t>
      </w:r>
      <w:r w:rsidR="00C5288C" w:rsidRPr="00515CD6">
        <w:rPr>
          <w:sz w:val="28"/>
        </w:rPr>
        <w:t>%) уровнях</w:t>
      </w:r>
      <w:r w:rsidRPr="00515CD6">
        <w:rPr>
          <w:sz w:val="28"/>
        </w:rPr>
        <w:t>.</w:t>
      </w:r>
      <w:r w:rsidR="00294341">
        <w:rPr>
          <w:sz w:val="28"/>
        </w:rPr>
        <w:t xml:space="preserve"> </w:t>
      </w:r>
      <w:r w:rsidRPr="00515CD6">
        <w:rPr>
          <w:sz w:val="28"/>
        </w:rPr>
        <w:t xml:space="preserve">Поэтому необходимо проводить </w:t>
      </w:r>
      <w:proofErr w:type="gramStart"/>
      <w:r w:rsidRPr="00515CD6">
        <w:rPr>
          <w:sz w:val="28"/>
        </w:rPr>
        <w:t>поэлементный</w:t>
      </w:r>
      <w:proofErr w:type="gramEnd"/>
      <w:r w:rsidRPr="00515CD6">
        <w:rPr>
          <w:sz w:val="28"/>
        </w:rPr>
        <w:t xml:space="preserve"> анализа качества обучения  в конце каждой четверти на совещании при директоре и впоследствии коррекционной работе учителей-предметников при взаимодействии с классным руководителем. В 20</w:t>
      </w:r>
      <w:r w:rsidR="00C93B57">
        <w:rPr>
          <w:sz w:val="28"/>
        </w:rPr>
        <w:t>2</w:t>
      </w:r>
      <w:r w:rsidR="009852EB">
        <w:rPr>
          <w:sz w:val="28"/>
        </w:rPr>
        <w:t>1</w:t>
      </w:r>
      <w:r w:rsidRPr="00515CD6">
        <w:rPr>
          <w:sz w:val="28"/>
        </w:rPr>
        <w:t>/20</w:t>
      </w:r>
      <w:r w:rsidR="00C93B57">
        <w:rPr>
          <w:sz w:val="28"/>
        </w:rPr>
        <w:t>2</w:t>
      </w:r>
      <w:r w:rsidR="009852EB">
        <w:rPr>
          <w:sz w:val="28"/>
        </w:rPr>
        <w:t>2</w:t>
      </w:r>
      <w:r w:rsidRPr="00515CD6">
        <w:rPr>
          <w:sz w:val="28"/>
        </w:rPr>
        <w:t>учебном году необходимо внести в годовой план работы рассмотрение данного вопроса.</w:t>
      </w:r>
    </w:p>
    <w:p w:rsidR="00655D34" w:rsidRDefault="00136C4C" w:rsidP="00467664">
      <w:pPr>
        <w:jc w:val="center"/>
        <w:rPr>
          <w:b/>
          <w:sz w:val="36"/>
          <w:szCs w:val="28"/>
        </w:rPr>
      </w:pPr>
      <w:r w:rsidRPr="00F67F1E">
        <w:rPr>
          <w:b/>
          <w:sz w:val="36"/>
          <w:szCs w:val="28"/>
        </w:rPr>
        <w:t>Анализ работы начальной школы</w:t>
      </w:r>
    </w:p>
    <w:p w:rsidR="00136C4C" w:rsidRPr="00F67F1E" w:rsidRDefault="00533B2F" w:rsidP="00467664">
      <w:pPr>
        <w:jc w:val="center"/>
        <w:rPr>
          <w:b/>
          <w:sz w:val="36"/>
          <w:szCs w:val="28"/>
        </w:rPr>
      </w:pPr>
      <w:r w:rsidRPr="00F67F1E">
        <w:rPr>
          <w:b/>
          <w:sz w:val="36"/>
          <w:szCs w:val="28"/>
        </w:rPr>
        <w:t>МКОУ</w:t>
      </w:r>
      <w:r w:rsidR="00136C4C" w:rsidRPr="00F67F1E">
        <w:rPr>
          <w:b/>
          <w:sz w:val="36"/>
          <w:szCs w:val="28"/>
        </w:rPr>
        <w:t xml:space="preserve"> «СОШ с. </w:t>
      </w:r>
      <w:proofErr w:type="gramStart"/>
      <w:r w:rsidR="00136C4C" w:rsidRPr="00F67F1E">
        <w:rPr>
          <w:b/>
          <w:sz w:val="36"/>
          <w:szCs w:val="28"/>
        </w:rPr>
        <w:t>Важное</w:t>
      </w:r>
      <w:proofErr w:type="gramEnd"/>
      <w:r w:rsidR="00136C4C" w:rsidRPr="00F67F1E">
        <w:rPr>
          <w:b/>
          <w:sz w:val="36"/>
          <w:szCs w:val="28"/>
        </w:rPr>
        <w:t>»</w:t>
      </w:r>
      <w:r w:rsidR="007E154F">
        <w:rPr>
          <w:b/>
          <w:sz w:val="36"/>
          <w:szCs w:val="28"/>
        </w:rPr>
        <w:t xml:space="preserve"> </w:t>
      </w:r>
      <w:r w:rsidR="00136C4C" w:rsidRPr="00F67F1E">
        <w:rPr>
          <w:b/>
          <w:sz w:val="36"/>
          <w:szCs w:val="28"/>
        </w:rPr>
        <w:t>за 20</w:t>
      </w:r>
      <w:r w:rsidR="00447AB4">
        <w:rPr>
          <w:b/>
          <w:sz w:val="36"/>
          <w:szCs w:val="28"/>
        </w:rPr>
        <w:t>20</w:t>
      </w:r>
      <w:r w:rsidR="00136C4C" w:rsidRPr="00F67F1E">
        <w:rPr>
          <w:b/>
          <w:sz w:val="36"/>
          <w:szCs w:val="28"/>
        </w:rPr>
        <w:t>-20</w:t>
      </w:r>
      <w:r w:rsidR="00447AB4">
        <w:rPr>
          <w:b/>
          <w:sz w:val="36"/>
          <w:szCs w:val="28"/>
        </w:rPr>
        <w:t>21</w:t>
      </w:r>
      <w:r w:rsidR="00136C4C" w:rsidRPr="00F67F1E">
        <w:rPr>
          <w:b/>
          <w:sz w:val="36"/>
          <w:szCs w:val="28"/>
        </w:rPr>
        <w:t>учебный год</w:t>
      </w:r>
    </w:p>
    <w:p w:rsidR="009719EB" w:rsidRPr="00F67F1E" w:rsidRDefault="009719EB" w:rsidP="00655D34">
      <w:pPr>
        <w:jc w:val="both"/>
        <w:rPr>
          <w:sz w:val="28"/>
          <w:szCs w:val="28"/>
        </w:rPr>
      </w:pPr>
    </w:p>
    <w:p w:rsidR="00136C4C" w:rsidRPr="00F67F1E" w:rsidRDefault="00136C4C" w:rsidP="00136C4C">
      <w:pPr>
        <w:ind w:firstLine="709"/>
        <w:jc w:val="both"/>
        <w:rPr>
          <w:sz w:val="28"/>
          <w:szCs w:val="28"/>
          <w:u w:val="single"/>
        </w:rPr>
      </w:pPr>
      <w:r w:rsidRPr="00F67F1E">
        <w:rPr>
          <w:sz w:val="28"/>
          <w:szCs w:val="28"/>
          <w:u w:val="single"/>
        </w:rPr>
        <w:t>Информация об уровне обученности учащихся начальной школы и результаты работы учителей начальных классов.</w:t>
      </w:r>
    </w:p>
    <w:p w:rsidR="00136C4C" w:rsidRPr="00F67F1E" w:rsidRDefault="00136C4C" w:rsidP="004C3247">
      <w:pPr>
        <w:jc w:val="both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14"/>
        <w:gridCol w:w="1232"/>
        <w:gridCol w:w="1232"/>
        <w:gridCol w:w="1182"/>
        <w:gridCol w:w="1098"/>
        <w:gridCol w:w="1616"/>
      </w:tblGrid>
      <w:tr w:rsidR="007E7DE6" w:rsidRPr="00F67F1E" w:rsidTr="0025315A">
        <w:tc>
          <w:tcPr>
            <w:tcW w:w="1526" w:type="dxa"/>
          </w:tcPr>
          <w:p w:rsidR="007E7DE6" w:rsidRPr="00F67F1E" w:rsidRDefault="007E7DE6" w:rsidP="00136C4C">
            <w:pPr>
              <w:spacing w:after="120"/>
              <w:jc w:val="both"/>
              <w:rPr>
                <w:szCs w:val="28"/>
              </w:rPr>
            </w:pPr>
            <w:r w:rsidRPr="00F67F1E">
              <w:rPr>
                <w:szCs w:val="28"/>
              </w:rPr>
              <w:t>класс</w:t>
            </w:r>
          </w:p>
        </w:tc>
        <w:tc>
          <w:tcPr>
            <w:tcW w:w="1214" w:type="dxa"/>
          </w:tcPr>
          <w:p w:rsidR="007E7DE6" w:rsidRPr="00F67F1E" w:rsidRDefault="007E7DE6" w:rsidP="00136C4C">
            <w:pPr>
              <w:spacing w:after="120"/>
              <w:jc w:val="both"/>
              <w:rPr>
                <w:szCs w:val="28"/>
              </w:rPr>
            </w:pPr>
            <w:r w:rsidRPr="00F67F1E">
              <w:rPr>
                <w:szCs w:val="28"/>
              </w:rPr>
              <w:t>Кол-во</w:t>
            </w:r>
          </w:p>
          <w:p w:rsidR="007E7DE6" w:rsidRPr="00F67F1E" w:rsidRDefault="007E7DE6" w:rsidP="00136C4C">
            <w:pPr>
              <w:spacing w:after="120"/>
              <w:jc w:val="both"/>
              <w:rPr>
                <w:szCs w:val="28"/>
              </w:rPr>
            </w:pPr>
            <w:r w:rsidRPr="00F67F1E">
              <w:rPr>
                <w:szCs w:val="28"/>
              </w:rPr>
              <w:t>учащихся</w:t>
            </w:r>
          </w:p>
        </w:tc>
        <w:tc>
          <w:tcPr>
            <w:tcW w:w="1232" w:type="dxa"/>
          </w:tcPr>
          <w:p w:rsidR="007E7DE6" w:rsidRPr="00F67F1E" w:rsidRDefault="007E7DE6" w:rsidP="00136C4C">
            <w:pPr>
              <w:spacing w:after="120"/>
              <w:jc w:val="both"/>
              <w:rPr>
                <w:szCs w:val="28"/>
              </w:rPr>
            </w:pPr>
            <w:r w:rsidRPr="00F67F1E">
              <w:rPr>
                <w:szCs w:val="28"/>
              </w:rPr>
              <w:t>Успевают</w:t>
            </w:r>
          </w:p>
          <w:p w:rsidR="007E7DE6" w:rsidRPr="00F67F1E" w:rsidRDefault="007E7DE6" w:rsidP="007E7DE6">
            <w:pPr>
              <w:spacing w:after="120"/>
              <w:jc w:val="both"/>
              <w:rPr>
                <w:szCs w:val="28"/>
              </w:rPr>
            </w:pPr>
            <w:r w:rsidRPr="00F67F1E">
              <w:rPr>
                <w:szCs w:val="28"/>
              </w:rPr>
              <w:t xml:space="preserve">     на 5</w:t>
            </w:r>
          </w:p>
        </w:tc>
        <w:tc>
          <w:tcPr>
            <w:tcW w:w="1232" w:type="dxa"/>
          </w:tcPr>
          <w:p w:rsidR="007E7DE6" w:rsidRPr="00F67F1E" w:rsidRDefault="007E7DE6" w:rsidP="00136C4C">
            <w:pPr>
              <w:spacing w:after="120"/>
              <w:jc w:val="both"/>
              <w:rPr>
                <w:sz w:val="28"/>
                <w:szCs w:val="28"/>
              </w:rPr>
            </w:pPr>
            <w:r w:rsidRPr="00F67F1E">
              <w:rPr>
                <w:szCs w:val="28"/>
              </w:rPr>
              <w:t>Успевают на  4 и 5</w:t>
            </w:r>
          </w:p>
        </w:tc>
        <w:tc>
          <w:tcPr>
            <w:tcW w:w="1182" w:type="dxa"/>
          </w:tcPr>
          <w:p w:rsidR="007E7DE6" w:rsidRPr="00F67F1E" w:rsidRDefault="007E7DE6" w:rsidP="00136C4C">
            <w:pPr>
              <w:spacing w:after="120"/>
              <w:jc w:val="both"/>
              <w:rPr>
                <w:szCs w:val="28"/>
              </w:rPr>
            </w:pPr>
            <w:r w:rsidRPr="00F67F1E">
              <w:rPr>
                <w:szCs w:val="28"/>
              </w:rPr>
              <w:t>Не успевают</w:t>
            </w:r>
          </w:p>
        </w:tc>
        <w:tc>
          <w:tcPr>
            <w:tcW w:w="1098" w:type="dxa"/>
          </w:tcPr>
          <w:p w:rsidR="007E7DE6" w:rsidRPr="00F67F1E" w:rsidRDefault="007E7DE6" w:rsidP="00136C4C">
            <w:pPr>
              <w:spacing w:after="120"/>
              <w:jc w:val="both"/>
              <w:rPr>
                <w:szCs w:val="28"/>
              </w:rPr>
            </w:pPr>
            <w:r w:rsidRPr="00F67F1E">
              <w:rPr>
                <w:szCs w:val="28"/>
              </w:rPr>
              <w:t>% качества</w:t>
            </w:r>
          </w:p>
        </w:tc>
        <w:tc>
          <w:tcPr>
            <w:tcW w:w="1616" w:type="dxa"/>
          </w:tcPr>
          <w:p w:rsidR="007E7DE6" w:rsidRPr="00F67F1E" w:rsidRDefault="007E7DE6" w:rsidP="00136C4C">
            <w:pPr>
              <w:spacing w:after="120"/>
              <w:jc w:val="both"/>
              <w:rPr>
                <w:szCs w:val="28"/>
              </w:rPr>
            </w:pPr>
            <w:r w:rsidRPr="00F67F1E">
              <w:rPr>
                <w:szCs w:val="28"/>
              </w:rPr>
              <w:t>% успеваемости</w:t>
            </w:r>
          </w:p>
        </w:tc>
      </w:tr>
      <w:tr w:rsidR="007E7DE6" w:rsidRPr="00F67F1E" w:rsidTr="0025315A">
        <w:tc>
          <w:tcPr>
            <w:tcW w:w="1526" w:type="dxa"/>
          </w:tcPr>
          <w:p w:rsidR="007E7DE6" w:rsidRPr="00F67F1E" w:rsidRDefault="004C3247" w:rsidP="00136C4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1класс</w:t>
            </w:r>
          </w:p>
        </w:tc>
        <w:tc>
          <w:tcPr>
            <w:tcW w:w="1214" w:type="dxa"/>
          </w:tcPr>
          <w:p w:rsidR="007E7DE6" w:rsidRPr="00F67F1E" w:rsidRDefault="00447AB4" w:rsidP="00447AB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:rsidR="007E7DE6" w:rsidRPr="00F67F1E" w:rsidRDefault="007E7DE6" w:rsidP="00136C4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7E7DE6" w:rsidRPr="00F67F1E" w:rsidRDefault="007E7DE6" w:rsidP="00136C4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E7DE6" w:rsidRPr="00F67F1E" w:rsidRDefault="007E7DE6" w:rsidP="00136C4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7E7DE6" w:rsidRPr="00F67F1E" w:rsidRDefault="007E7DE6" w:rsidP="00136C4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E7DE6" w:rsidRPr="00F67F1E" w:rsidRDefault="007E7DE6" w:rsidP="00136C4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7E7DE6" w:rsidRPr="00F67F1E" w:rsidTr="0025315A">
        <w:tc>
          <w:tcPr>
            <w:tcW w:w="1526" w:type="dxa"/>
          </w:tcPr>
          <w:p w:rsidR="007E7DE6" w:rsidRPr="00F67F1E" w:rsidRDefault="004C3247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214" w:type="dxa"/>
          </w:tcPr>
          <w:p w:rsidR="007E7DE6" w:rsidRPr="00F67F1E" w:rsidRDefault="00A83B3A" w:rsidP="00447AB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7AB4">
              <w:rPr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7E7DE6" w:rsidRPr="00F67F1E" w:rsidRDefault="00447AB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7E7DE6" w:rsidRPr="00F67F1E" w:rsidRDefault="00447AB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2" w:type="dxa"/>
          </w:tcPr>
          <w:p w:rsidR="007E7DE6" w:rsidRPr="00F67F1E" w:rsidRDefault="00655D3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7E7DE6" w:rsidRPr="00F67F1E" w:rsidRDefault="00447AB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064B">
              <w:rPr>
                <w:sz w:val="28"/>
                <w:szCs w:val="28"/>
              </w:rPr>
              <w:t>0</w:t>
            </w:r>
            <w:r w:rsidR="00655D34">
              <w:rPr>
                <w:sz w:val="28"/>
                <w:szCs w:val="28"/>
              </w:rPr>
              <w:t>%</w:t>
            </w:r>
          </w:p>
        </w:tc>
        <w:tc>
          <w:tcPr>
            <w:tcW w:w="1616" w:type="dxa"/>
          </w:tcPr>
          <w:p w:rsidR="007E7DE6" w:rsidRPr="00F67F1E" w:rsidRDefault="00655D3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E7DE6" w:rsidRPr="00F67F1E" w:rsidTr="0025315A">
        <w:tc>
          <w:tcPr>
            <w:tcW w:w="1526" w:type="dxa"/>
          </w:tcPr>
          <w:p w:rsidR="007E7DE6" w:rsidRPr="00F67F1E" w:rsidRDefault="00BB00EF" w:rsidP="002D653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3класс</w:t>
            </w:r>
          </w:p>
        </w:tc>
        <w:tc>
          <w:tcPr>
            <w:tcW w:w="1214" w:type="dxa"/>
          </w:tcPr>
          <w:p w:rsidR="007E7DE6" w:rsidRPr="00F67F1E" w:rsidRDefault="00FE064B" w:rsidP="002D653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7AB4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7E7DE6" w:rsidRPr="00F67F1E" w:rsidRDefault="00FE064B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7E7DE6" w:rsidRPr="00F67F1E" w:rsidRDefault="00FE064B" w:rsidP="00447AB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7AB4"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7E7DE6" w:rsidRPr="00F67F1E" w:rsidRDefault="00655D3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7E7DE6" w:rsidRPr="00F67F1E" w:rsidRDefault="00447AB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55D34">
              <w:rPr>
                <w:sz w:val="28"/>
                <w:szCs w:val="28"/>
              </w:rPr>
              <w:t>%</w:t>
            </w:r>
          </w:p>
        </w:tc>
        <w:tc>
          <w:tcPr>
            <w:tcW w:w="1616" w:type="dxa"/>
          </w:tcPr>
          <w:p w:rsidR="007E7DE6" w:rsidRPr="00F67F1E" w:rsidRDefault="00A83B3A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55D34">
              <w:rPr>
                <w:sz w:val="28"/>
                <w:szCs w:val="28"/>
              </w:rPr>
              <w:t>%</w:t>
            </w:r>
          </w:p>
        </w:tc>
      </w:tr>
      <w:tr w:rsidR="007E7DE6" w:rsidRPr="00F67F1E" w:rsidTr="0025315A">
        <w:tc>
          <w:tcPr>
            <w:tcW w:w="1526" w:type="dxa"/>
          </w:tcPr>
          <w:p w:rsidR="007E7DE6" w:rsidRPr="00F67F1E" w:rsidRDefault="00A83B3A" w:rsidP="00FE064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214" w:type="dxa"/>
          </w:tcPr>
          <w:p w:rsidR="007E7DE6" w:rsidRPr="00F67F1E" w:rsidRDefault="00FE064B" w:rsidP="002D653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32" w:type="dxa"/>
          </w:tcPr>
          <w:p w:rsidR="007E7DE6" w:rsidRPr="00F67F1E" w:rsidRDefault="00447AB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7E7DE6" w:rsidRPr="00F67F1E" w:rsidRDefault="00447AB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7E7DE6" w:rsidRPr="00F67F1E" w:rsidRDefault="00655D3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7E7DE6" w:rsidRPr="00F67F1E" w:rsidRDefault="00447AB4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55D34">
              <w:rPr>
                <w:sz w:val="28"/>
                <w:szCs w:val="28"/>
              </w:rPr>
              <w:t>%</w:t>
            </w:r>
          </w:p>
        </w:tc>
        <w:tc>
          <w:tcPr>
            <w:tcW w:w="1616" w:type="dxa"/>
          </w:tcPr>
          <w:p w:rsidR="007E7DE6" w:rsidRPr="00F67F1E" w:rsidRDefault="00A83B3A" w:rsidP="00136C4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55D34">
              <w:rPr>
                <w:sz w:val="28"/>
                <w:szCs w:val="28"/>
              </w:rPr>
              <w:t>%</w:t>
            </w:r>
          </w:p>
        </w:tc>
      </w:tr>
    </w:tbl>
    <w:p w:rsidR="00136C4C" w:rsidRPr="00F67F1E" w:rsidRDefault="00136C4C" w:rsidP="00136C4C">
      <w:pPr>
        <w:ind w:firstLine="709"/>
        <w:jc w:val="both"/>
        <w:rPr>
          <w:sz w:val="28"/>
          <w:szCs w:val="28"/>
        </w:rPr>
      </w:pPr>
    </w:p>
    <w:p w:rsidR="00136C4C" w:rsidRPr="00F67F1E" w:rsidRDefault="00136C4C" w:rsidP="00136C4C">
      <w:pPr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Из представленных выше данных следует, что показатель </w:t>
      </w:r>
      <w:r w:rsidR="00891D0F">
        <w:rPr>
          <w:sz w:val="28"/>
          <w:szCs w:val="28"/>
        </w:rPr>
        <w:t xml:space="preserve"> общей </w:t>
      </w:r>
      <w:r w:rsidRPr="00F67F1E">
        <w:rPr>
          <w:sz w:val="28"/>
          <w:szCs w:val="28"/>
        </w:rPr>
        <w:t>успеваемости обучения</w:t>
      </w:r>
      <w:r w:rsidR="00891D0F">
        <w:rPr>
          <w:sz w:val="28"/>
          <w:szCs w:val="28"/>
        </w:rPr>
        <w:t xml:space="preserve"> за год </w:t>
      </w:r>
      <w:r w:rsidRPr="00F67F1E">
        <w:rPr>
          <w:sz w:val="28"/>
          <w:szCs w:val="28"/>
        </w:rPr>
        <w:t>остается неизменным и составляет 100%. Показатели каче</w:t>
      </w:r>
      <w:r w:rsidR="0025315A">
        <w:rPr>
          <w:sz w:val="28"/>
          <w:szCs w:val="28"/>
        </w:rPr>
        <w:t>ственной успеваемости следующие:</w:t>
      </w:r>
    </w:p>
    <w:p w:rsidR="003A39AF" w:rsidRDefault="0025315A" w:rsidP="0034090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36C4C" w:rsidRPr="00F67F1E">
        <w:rPr>
          <w:sz w:val="28"/>
          <w:szCs w:val="28"/>
        </w:rPr>
        <w:t xml:space="preserve">з </w:t>
      </w:r>
      <w:r w:rsidR="00447AB4">
        <w:rPr>
          <w:sz w:val="28"/>
          <w:szCs w:val="28"/>
        </w:rPr>
        <w:t>72</w:t>
      </w:r>
      <w:r w:rsidR="00136C4C" w:rsidRPr="00F67F1E">
        <w:rPr>
          <w:sz w:val="28"/>
          <w:szCs w:val="28"/>
        </w:rPr>
        <w:t xml:space="preserve"> учащихся 2-4 классов закончили учебный год</w:t>
      </w:r>
      <w:r w:rsidR="003A39AF">
        <w:rPr>
          <w:sz w:val="28"/>
          <w:szCs w:val="28"/>
        </w:rPr>
        <w:t>:</w:t>
      </w:r>
    </w:p>
    <w:p w:rsidR="00136C4C" w:rsidRPr="00F67F1E" w:rsidRDefault="00340902" w:rsidP="00340902">
      <w:pPr>
        <w:jc w:val="both"/>
        <w:rPr>
          <w:sz w:val="28"/>
          <w:szCs w:val="28"/>
        </w:rPr>
      </w:pPr>
      <w:r w:rsidRPr="00340902">
        <w:rPr>
          <w:sz w:val="28"/>
          <w:szCs w:val="28"/>
        </w:rPr>
        <w:t>на отлично</w:t>
      </w:r>
      <w:r w:rsidR="00447AB4">
        <w:rPr>
          <w:sz w:val="28"/>
          <w:szCs w:val="28"/>
        </w:rPr>
        <w:t xml:space="preserve"> </w:t>
      </w:r>
      <w:r w:rsidRPr="00340902">
        <w:rPr>
          <w:sz w:val="28"/>
          <w:szCs w:val="28"/>
        </w:rPr>
        <w:t>и</w:t>
      </w:r>
      <w:r w:rsidR="00447AB4">
        <w:rPr>
          <w:sz w:val="28"/>
          <w:szCs w:val="28"/>
        </w:rPr>
        <w:t xml:space="preserve"> </w:t>
      </w:r>
      <w:r w:rsidRPr="00340902">
        <w:rPr>
          <w:sz w:val="28"/>
          <w:szCs w:val="28"/>
        </w:rPr>
        <w:t>хорошо</w:t>
      </w:r>
      <w:r w:rsidR="00447AB4">
        <w:rPr>
          <w:sz w:val="28"/>
          <w:szCs w:val="28"/>
        </w:rPr>
        <w:t xml:space="preserve"> 45 </w:t>
      </w:r>
      <w:r w:rsidR="003A39AF">
        <w:rPr>
          <w:sz w:val="28"/>
          <w:szCs w:val="28"/>
        </w:rPr>
        <w:t>(</w:t>
      </w:r>
      <w:r w:rsidR="00447AB4">
        <w:rPr>
          <w:sz w:val="28"/>
          <w:szCs w:val="28"/>
        </w:rPr>
        <w:t>63</w:t>
      </w:r>
      <w:r w:rsidR="003A39AF" w:rsidRPr="0025315A">
        <w:rPr>
          <w:sz w:val="28"/>
          <w:szCs w:val="28"/>
        </w:rPr>
        <w:t>%</w:t>
      </w:r>
      <w:r w:rsidR="003A39AF">
        <w:rPr>
          <w:sz w:val="28"/>
          <w:szCs w:val="28"/>
        </w:rPr>
        <w:t xml:space="preserve">) </w:t>
      </w:r>
      <w:r w:rsidRPr="00340902">
        <w:rPr>
          <w:sz w:val="28"/>
          <w:szCs w:val="28"/>
        </w:rPr>
        <w:t>учащи</w:t>
      </w:r>
      <w:r w:rsidR="0025315A">
        <w:rPr>
          <w:sz w:val="28"/>
          <w:szCs w:val="28"/>
        </w:rPr>
        <w:t>х</w:t>
      </w:r>
      <w:r w:rsidRPr="00340902">
        <w:rPr>
          <w:sz w:val="28"/>
          <w:szCs w:val="28"/>
        </w:rPr>
        <w:t>ся</w:t>
      </w:r>
      <w:r w:rsidR="003A39AF">
        <w:rPr>
          <w:sz w:val="28"/>
          <w:szCs w:val="28"/>
        </w:rPr>
        <w:t>;</w:t>
      </w:r>
    </w:p>
    <w:p w:rsidR="00136C4C" w:rsidRPr="00F67F1E" w:rsidRDefault="00136C4C" w:rsidP="00136C4C">
      <w:pPr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«5» - </w:t>
      </w:r>
      <w:r w:rsidR="00657AD3">
        <w:rPr>
          <w:sz w:val="28"/>
          <w:szCs w:val="28"/>
        </w:rPr>
        <w:t>1</w:t>
      </w:r>
      <w:r w:rsidR="00447AB4">
        <w:rPr>
          <w:sz w:val="28"/>
          <w:szCs w:val="28"/>
        </w:rPr>
        <w:t xml:space="preserve">2 </w:t>
      </w:r>
      <w:r w:rsidR="00655D34">
        <w:rPr>
          <w:sz w:val="28"/>
          <w:szCs w:val="28"/>
        </w:rPr>
        <w:t>(1</w:t>
      </w:r>
      <w:r w:rsidR="00447AB4">
        <w:rPr>
          <w:sz w:val="28"/>
          <w:szCs w:val="28"/>
        </w:rPr>
        <w:t>7</w:t>
      </w:r>
      <w:r w:rsidR="00655D34">
        <w:rPr>
          <w:sz w:val="28"/>
          <w:szCs w:val="28"/>
        </w:rPr>
        <w:t>%)учащихся</w:t>
      </w:r>
      <w:r w:rsidRPr="00F67F1E">
        <w:rPr>
          <w:sz w:val="28"/>
          <w:szCs w:val="28"/>
        </w:rPr>
        <w:t>;</w:t>
      </w:r>
    </w:p>
    <w:p w:rsidR="00136C4C" w:rsidRDefault="00136C4C" w:rsidP="00136C4C">
      <w:pPr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 » и «5» - </w:t>
      </w:r>
      <w:r w:rsidR="00447AB4">
        <w:rPr>
          <w:sz w:val="28"/>
          <w:szCs w:val="28"/>
        </w:rPr>
        <w:t xml:space="preserve">33 </w:t>
      </w:r>
      <w:r w:rsidR="00655D34">
        <w:rPr>
          <w:sz w:val="28"/>
          <w:szCs w:val="28"/>
        </w:rPr>
        <w:t>(</w:t>
      </w:r>
      <w:r w:rsidR="00657AD3">
        <w:rPr>
          <w:sz w:val="28"/>
          <w:szCs w:val="28"/>
        </w:rPr>
        <w:t>4</w:t>
      </w:r>
      <w:r w:rsidR="00447AB4">
        <w:rPr>
          <w:sz w:val="28"/>
          <w:szCs w:val="28"/>
        </w:rPr>
        <w:t>6</w:t>
      </w:r>
      <w:r w:rsidR="00655D34">
        <w:rPr>
          <w:sz w:val="28"/>
          <w:szCs w:val="28"/>
        </w:rPr>
        <w:t>%)</w:t>
      </w:r>
      <w:r w:rsidR="00541542">
        <w:rPr>
          <w:sz w:val="28"/>
          <w:szCs w:val="28"/>
        </w:rPr>
        <w:t>учащихся</w:t>
      </w:r>
      <w:r w:rsidR="003A39AF">
        <w:rPr>
          <w:sz w:val="28"/>
          <w:szCs w:val="28"/>
        </w:rPr>
        <w:t>.</w:t>
      </w:r>
    </w:p>
    <w:p w:rsidR="00136C4C" w:rsidRPr="00F67F1E" w:rsidRDefault="00136C4C" w:rsidP="00136C4C">
      <w:pPr>
        <w:ind w:firstLine="709"/>
        <w:jc w:val="both"/>
        <w:rPr>
          <w:sz w:val="28"/>
          <w:szCs w:val="28"/>
        </w:rPr>
      </w:pPr>
    </w:p>
    <w:p w:rsidR="00136C4C" w:rsidRDefault="00E57DAE" w:rsidP="00E57DAE">
      <w:pPr>
        <w:jc w:val="center"/>
        <w:rPr>
          <w:b/>
          <w:i/>
          <w:sz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880" cy="55880"/>
            <wp:effectExtent l="0" t="0" r="0" b="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36C4C" w:rsidRPr="00891D0F">
        <w:rPr>
          <w:b/>
          <w:i/>
          <w:sz w:val="32"/>
        </w:rPr>
        <w:t>Итоги промежуточной (годовой) аттестации</w:t>
      </w:r>
    </w:p>
    <w:p w:rsidR="00891D0F" w:rsidRPr="00F67F1E" w:rsidRDefault="00891D0F" w:rsidP="00136C4C">
      <w:pPr>
        <w:jc w:val="both"/>
        <w:rPr>
          <w:sz w:val="28"/>
          <w:szCs w:val="28"/>
        </w:rPr>
      </w:pPr>
    </w:p>
    <w:p w:rsidR="00136C4C" w:rsidRPr="00F67F1E" w:rsidRDefault="00136C4C" w:rsidP="00136C4C">
      <w:pPr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Главный показатель творческой работы педагогов – достаточные знания обучающихся. </w:t>
      </w:r>
    </w:p>
    <w:p w:rsidR="00E65118" w:rsidRDefault="00136C4C" w:rsidP="00136C4C">
      <w:pPr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целях установления соответствия знаний учащихся требованиям программы по основным предметам (русский язык, математика, литературное чтение</w:t>
      </w:r>
      <w:proofErr w:type="gramStart"/>
      <w:r w:rsidRPr="00F67F1E">
        <w:rPr>
          <w:sz w:val="28"/>
          <w:szCs w:val="28"/>
        </w:rPr>
        <w:t xml:space="preserve">,) </w:t>
      </w:r>
      <w:proofErr w:type="gramEnd"/>
      <w:r w:rsidRPr="00F67F1E">
        <w:rPr>
          <w:sz w:val="28"/>
          <w:szCs w:val="28"/>
        </w:rPr>
        <w:t xml:space="preserve">проведены комплексные диагностические работы, и проверка техники чтения, скорости письма и вычислений. </w:t>
      </w:r>
    </w:p>
    <w:p w:rsidR="00136C4C" w:rsidRPr="00F67F1E" w:rsidRDefault="00136C4C" w:rsidP="00136C4C">
      <w:pPr>
        <w:ind w:firstLine="709"/>
        <w:jc w:val="both"/>
        <w:rPr>
          <w:sz w:val="28"/>
          <w:szCs w:val="28"/>
        </w:rPr>
      </w:pPr>
    </w:p>
    <w:p w:rsidR="00136C4C" w:rsidRPr="005E0E6E" w:rsidRDefault="00136C4C" w:rsidP="00136C4C">
      <w:pPr>
        <w:ind w:firstLine="709"/>
        <w:jc w:val="center"/>
        <w:rPr>
          <w:b/>
          <w:sz w:val="28"/>
          <w:szCs w:val="28"/>
        </w:rPr>
      </w:pPr>
      <w:r w:rsidRPr="005E0E6E">
        <w:rPr>
          <w:b/>
          <w:sz w:val="28"/>
          <w:szCs w:val="28"/>
        </w:rPr>
        <w:t>Административн</w:t>
      </w:r>
      <w:r w:rsidR="008F7993" w:rsidRPr="005E0E6E">
        <w:rPr>
          <w:b/>
          <w:sz w:val="28"/>
          <w:szCs w:val="28"/>
        </w:rPr>
        <w:t>ые</w:t>
      </w:r>
      <w:r w:rsidR="001366E8" w:rsidRPr="005E0E6E">
        <w:rPr>
          <w:b/>
          <w:sz w:val="28"/>
          <w:szCs w:val="28"/>
        </w:rPr>
        <w:t xml:space="preserve"> </w:t>
      </w:r>
      <w:r w:rsidR="008F7993" w:rsidRPr="005E0E6E">
        <w:rPr>
          <w:b/>
          <w:sz w:val="28"/>
          <w:szCs w:val="28"/>
        </w:rPr>
        <w:t>контрольные</w:t>
      </w:r>
      <w:r w:rsidRPr="005E0E6E">
        <w:rPr>
          <w:b/>
          <w:sz w:val="28"/>
          <w:szCs w:val="28"/>
        </w:rPr>
        <w:t xml:space="preserve"> работ</w:t>
      </w:r>
      <w:r w:rsidR="008F7993" w:rsidRPr="005E0E6E">
        <w:rPr>
          <w:b/>
          <w:sz w:val="28"/>
          <w:szCs w:val="28"/>
        </w:rPr>
        <w:t>ы</w:t>
      </w:r>
      <w:r w:rsidRPr="005E0E6E">
        <w:rPr>
          <w:b/>
          <w:sz w:val="28"/>
          <w:szCs w:val="28"/>
        </w:rPr>
        <w:t xml:space="preserve"> по предмет</w:t>
      </w:r>
      <w:r w:rsidR="008F7993" w:rsidRPr="005E0E6E">
        <w:rPr>
          <w:b/>
          <w:sz w:val="28"/>
          <w:szCs w:val="28"/>
        </w:rPr>
        <w:t>ам</w:t>
      </w:r>
      <w:r w:rsidRPr="005E0E6E">
        <w:rPr>
          <w:b/>
          <w:sz w:val="28"/>
          <w:szCs w:val="28"/>
        </w:rPr>
        <w:t xml:space="preserve"> начальной школы</w:t>
      </w:r>
      <w:r w:rsidR="00541542" w:rsidRPr="005E0E6E">
        <w:rPr>
          <w:b/>
          <w:sz w:val="28"/>
          <w:szCs w:val="28"/>
        </w:rPr>
        <w:t>.</w:t>
      </w:r>
    </w:p>
    <w:p w:rsidR="00541542" w:rsidRPr="005E0E6E" w:rsidRDefault="00541542" w:rsidP="00136C4C">
      <w:pPr>
        <w:ind w:firstLine="709"/>
        <w:jc w:val="center"/>
        <w:rPr>
          <w:b/>
          <w:sz w:val="28"/>
          <w:szCs w:val="28"/>
        </w:rPr>
      </w:pPr>
    </w:p>
    <w:p w:rsidR="00541542" w:rsidRDefault="00541542" w:rsidP="00891D0F">
      <w:pPr>
        <w:ind w:firstLine="709"/>
        <w:rPr>
          <w:b/>
          <w:sz w:val="28"/>
        </w:rPr>
      </w:pPr>
      <w:r>
        <w:rPr>
          <w:b/>
          <w:sz w:val="28"/>
        </w:rPr>
        <w:t>1.</w:t>
      </w:r>
      <w:r w:rsidRPr="00F67F1E">
        <w:rPr>
          <w:b/>
          <w:sz w:val="28"/>
        </w:rPr>
        <w:t>Русский язык</w:t>
      </w:r>
    </w:p>
    <w:p w:rsidR="00E65118" w:rsidRPr="00F67F1E" w:rsidRDefault="00E65118" w:rsidP="00136C4C">
      <w:pPr>
        <w:ind w:firstLine="709"/>
        <w:jc w:val="center"/>
        <w:rPr>
          <w:sz w:val="28"/>
          <w:szCs w:val="28"/>
        </w:rPr>
      </w:pPr>
    </w:p>
    <w:p w:rsidR="00136C4C" w:rsidRPr="00F67F1E" w:rsidRDefault="00136C4C" w:rsidP="0090556E">
      <w:pPr>
        <w:rPr>
          <w:sz w:val="28"/>
        </w:rPr>
      </w:pPr>
      <w:r w:rsidRPr="00F67F1E">
        <w:rPr>
          <w:sz w:val="28"/>
        </w:rPr>
        <w:t>Оценивались следующие умения:</w:t>
      </w:r>
    </w:p>
    <w:p w:rsidR="00E57DAE" w:rsidRPr="00F67F1E" w:rsidRDefault="00E57DAE" w:rsidP="00E57DAE">
      <w:pPr>
        <w:rPr>
          <w:sz w:val="28"/>
        </w:rPr>
      </w:pPr>
      <w:r w:rsidRPr="00F67F1E">
        <w:rPr>
          <w:sz w:val="28"/>
        </w:rPr>
        <w:lastRenderedPageBreak/>
        <w:t xml:space="preserve">Умение различать буквы и звуки в словах. Умение анализировать информацию, представленную визуальным и звуковым способом. </w:t>
      </w:r>
    </w:p>
    <w:p w:rsidR="00E57DAE" w:rsidRPr="00F67F1E" w:rsidRDefault="00E57DAE" w:rsidP="00E57DAE">
      <w:pPr>
        <w:rPr>
          <w:sz w:val="28"/>
        </w:rPr>
      </w:pPr>
      <w:r w:rsidRPr="00F67F1E">
        <w:rPr>
          <w:sz w:val="28"/>
        </w:rPr>
        <w:t xml:space="preserve">Умение применять правила  переноса слов. Умение действовать по инструкции. </w:t>
      </w:r>
    </w:p>
    <w:p w:rsidR="00136C4C" w:rsidRPr="00F67F1E" w:rsidRDefault="00136C4C" w:rsidP="0090556E">
      <w:pPr>
        <w:rPr>
          <w:sz w:val="28"/>
        </w:rPr>
      </w:pPr>
      <w:r w:rsidRPr="00F67F1E">
        <w:rPr>
          <w:sz w:val="28"/>
        </w:rPr>
        <w:t>Умение извлечь необходимую информацию из схемы.</w:t>
      </w:r>
      <w:r w:rsidR="00447AB4">
        <w:rPr>
          <w:sz w:val="28"/>
        </w:rPr>
        <w:t xml:space="preserve"> </w:t>
      </w:r>
      <w:r w:rsidRPr="00F67F1E">
        <w:rPr>
          <w:bCs/>
          <w:sz w:val="28"/>
        </w:rPr>
        <w:t>Умение устанавливать соответствие с помощью схемы</w:t>
      </w:r>
    </w:p>
    <w:p w:rsidR="00136C4C" w:rsidRPr="00F67F1E" w:rsidRDefault="00136C4C" w:rsidP="0090556E">
      <w:pPr>
        <w:rPr>
          <w:bCs/>
          <w:sz w:val="28"/>
        </w:rPr>
      </w:pPr>
      <w:r w:rsidRPr="00F67F1E">
        <w:rPr>
          <w:bCs/>
          <w:sz w:val="28"/>
        </w:rPr>
        <w:t xml:space="preserve">Умение проводить </w:t>
      </w:r>
      <w:proofErr w:type="spellStart"/>
      <w:proofErr w:type="gramStart"/>
      <w:r w:rsidRPr="00F67F1E">
        <w:rPr>
          <w:bCs/>
          <w:sz w:val="28"/>
        </w:rPr>
        <w:t>звуко-буквенный</w:t>
      </w:r>
      <w:proofErr w:type="spellEnd"/>
      <w:proofErr w:type="gramEnd"/>
      <w:r w:rsidRPr="00F67F1E">
        <w:rPr>
          <w:bCs/>
          <w:sz w:val="28"/>
        </w:rPr>
        <w:t xml:space="preserve"> анализ слова.</w:t>
      </w:r>
      <w:r w:rsidR="00447AB4">
        <w:rPr>
          <w:bCs/>
          <w:sz w:val="28"/>
        </w:rPr>
        <w:t xml:space="preserve"> </w:t>
      </w:r>
      <w:r w:rsidRPr="00F67F1E">
        <w:rPr>
          <w:bCs/>
          <w:sz w:val="28"/>
        </w:rPr>
        <w:t>Умение делать выводы на основе анализа.</w:t>
      </w:r>
    </w:p>
    <w:p w:rsidR="00E57DAE" w:rsidRPr="00F67F1E" w:rsidRDefault="00E57DAE" w:rsidP="00E57DAE">
      <w:pPr>
        <w:rPr>
          <w:bCs/>
          <w:sz w:val="28"/>
        </w:rPr>
      </w:pPr>
      <w:r w:rsidRPr="00F67F1E">
        <w:rPr>
          <w:bCs/>
          <w:sz w:val="28"/>
        </w:rPr>
        <w:t>Умение решать текстовые задачи. Умение формулировать вопрос</w:t>
      </w:r>
    </w:p>
    <w:p w:rsidR="00E57DAE" w:rsidRPr="00F67F1E" w:rsidRDefault="00E57DAE" w:rsidP="00E57DAE">
      <w:pPr>
        <w:rPr>
          <w:bCs/>
          <w:sz w:val="28"/>
        </w:rPr>
      </w:pPr>
      <w:r w:rsidRPr="00F67F1E">
        <w:rPr>
          <w:bCs/>
          <w:sz w:val="28"/>
        </w:rPr>
        <w:t>Умение видеть букву в слове. Умение удерживать учебную задачу на всем протяжении ее выполнения</w:t>
      </w:r>
    </w:p>
    <w:p w:rsidR="00E57DAE" w:rsidRPr="00F67F1E" w:rsidRDefault="00E57DAE" w:rsidP="00E57DAE">
      <w:pPr>
        <w:rPr>
          <w:bCs/>
          <w:sz w:val="28"/>
        </w:rPr>
      </w:pPr>
      <w:r w:rsidRPr="00F67F1E">
        <w:rPr>
          <w:bCs/>
          <w:sz w:val="28"/>
        </w:rPr>
        <w:t>Умение представить состав числа разными вариантами. Умение выбрать способ проверки правильности выполнения задания</w:t>
      </w:r>
    </w:p>
    <w:p w:rsidR="00136C4C" w:rsidRPr="00F67F1E" w:rsidRDefault="00136C4C" w:rsidP="00136C4C">
      <w:pPr>
        <w:jc w:val="both"/>
        <w:rPr>
          <w:sz w:val="28"/>
        </w:rPr>
      </w:pPr>
      <w:r w:rsidRPr="00F67F1E">
        <w:rPr>
          <w:sz w:val="28"/>
        </w:rPr>
        <w:t>Результаты выполнения комплексной работы по предметам представлены в следующих таблицах:</w:t>
      </w:r>
    </w:p>
    <w:p w:rsidR="00E65118" w:rsidRPr="00F67F1E" w:rsidRDefault="00E65118" w:rsidP="00136C4C">
      <w:pPr>
        <w:ind w:firstLine="709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944"/>
        <w:gridCol w:w="851"/>
        <w:gridCol w:w="709"/>
        <w:gridCol w:w="708"/>
        <w:gridCol w:w="709"/>
        <w:gridCol w:w="709"/>
        <w:gridCol w:w="992"/>
        <w:gridCol w:w="992"/>
        <w:gridCol w:w="2410"/>
      </w:tblGrid>
      <w:tr w:rsidR="00136C4C" w:rsidRPr="009E688F" w:rsidTr="009E688F">
        <w:trPr>
          <w:trHeight w:val="337"/>
          <w:jc w:val="center"/>
        </w:trPr>
        <w:tc>
          <w:tcPr>
            <w:tcW w:w="1065" w:type="dxa"/>
            <w:vMerge w:val="restart"/>
          </w:tcPr>
          <w:p w:rsidR="00136C4C" w:rsidRPr="009E688F" w:rsidRDefault="00891D0F" w:rsidP="00136C4C">
            <w:pPr>
              <w:spacing w:after="120"/>
              <w:rPr>
                <w:sz w:val="28"/>
              </w:rPr>
            </w:pPr>
            <w:r w:rsidRPr="009E688F">
              <w:rPr>
                <w:sz w:val="28"/>
              </w:rPr>
              <w:t>К</w:t>
            </w:r>
            <w:r w:rsidR="00136C4C" w:rsidRPr="009E688F">
              <w:rPr>
                <w:sz w:val="28"/>
              </w:rPr>
              <w:t>ласс</w:t>
            </w:r>
          </w:p>
        </w:tc>
        <w:tc>
          <w:tcPr>
            <w:tcW w:w="944" w:type="dxa"/>
            <w:vMerge w:val="restart"/>
          </w:tcPr>
          <w:p w:rsidR="00136C4C" w:rsidRPr="009E688F" w:rsidRDefault="00136C4C" w:rsidP="00136C4C">
            <w:pPr>
              <w:spacing w:after="120"/>
              <w:rPr>
                <w:sz w:val="28"/>
              </w:rPr>
            </w:pPr>
            <w:r w:rsidRPr="009E688F">
              <w:rPr>
                <w:sz w:val="28"/>
              </w:rPr>
              <w:t>Кол-во</w:t>
            </w:r>
          </w:p>
          <w:p w:rsidR="00136C4C" w:rsidRPr="009E688F" w:rsidRDefault="00136C4C" w:rsidP="00136C4C">
            <w:pPr>
              <w:spacing w:after="120"/>
              <w:rPr>
                <w:sz w:val="28"/>
              </w:rPr>
            </w:pPr>
            <w:r w:rsidRPr="009E688F">
              <w:rPr>
                <w:sz w:val="28"/>
              </w:rPr>
              <w:t xml:space="preserve"> уч-ся</w:t>
            </w:r>
          </w:p>
        </w:tc>
        <w:tc>
          <w:tcPr>
            <w:tcW w:w="851" w:type="dxa"/>
            <w:vMerge w:val="restart"/>
          </w:tcPr>
          <w:p w:rsidR="00136C4C" w:rsidRPr="009E688F" w:rsidRDefault="00136C4C" w:rsidP="00136C4C">
            <w:pPr>
              <w:spacing w:after="120"/>
              <w:rPr>
                <w:sz w:val="28"/>
              </w:rPr>
            </w:pPr>
            <w:r w:rsidRPr="009E688F">
              <w:rPr>
                <w:sz w:val="28"/>
              </w:rPr>
              <w:t>Писали работу</w:t>
            </w:r>
          </w:p>
        </w:tc>
        <w:tc>
          <w:tcPr>
            <w:tcW w:w="2835" w:type="dxa"/>
            <w:gridSpan w:val="4"/>
          </w:tcPr>
          <w:p w:rsidR="00136C4C" w:rsidRPr="009E688F" w:rsidRDefault="00952704" w:rsidP="00952704">
            <w:pPr>
              <w:spacing w:after="120"/>
              <w:jc w:val="center"/>
              <w:rPr>
                <w:sz w:val="28"/>
              </w:rPr>
            </w:pPr>
            <w:r w:rsidRPr="009E688F">
              <w:rPr>
                <w:sz w:val="28"/>
              </w:rPr>
              <w:t>О</w:t>
            </w:r>
            <w:r w:rsidR="00136C4C" w:rsidRPr="009E688F">
              <w:rPr>
                <w:sz w:val="28"/>
              </w:rPr>
              <w:t>ценки</w:t>
            </w:r>
          </w:p>
        </w:tc>
        <w:tc>
          <w:tcPr>
            <w:tcW w:w="992" w:type="dxa"/>
            <w:vMerge w:val="restart"/>
          </w:tcPr>
          <w:p w:rsidR="00136C4C" w:rsidRPr="009E688F" w:rsidRDefault="00136C4C" w:rsidP="00136C4C">
            <w:pPr>
              <w:spacing w:after="120"/>
              <w:rPr>
                <w:sz w:val="28"/>
              </w:rPr>
            </w:pPr>
            <w:r w:rsidRPr="009E688F">
              <w:rPr>
                <w:sz w:val="28"/>
              </w:rPr>
              <w:t>% качества</w:t>
            </w:r>
          </w:p>
        </w:tc>
        <w:tc>
          <w:tcPr>
            <w:tcW w:w="992" w:type="dxa"/>
            <w:vMerge w:val="restart"/>
          </w:tcPr>
          <w:p w:rsidR="00136C4C" w:rsidRPr="009E688F" w:rsidRDefault="00136C4C" w:rsidP="00136C4C">
            <w:pPr>
              <w:spacing w:after="120"/>
              <w:rPr>
                <w:sz w:val="28"/>
              </w:rPr>
            </w:pPr>
            <w:r w:rsidRPr="009E688F">
              <w:rPr>
                <w:sz w:val="28"/>
              </w:rPr>
              <w:t>% успеваемости</w:t>
            </w:r>
          </w:p>
        </w:tc>
        <w:tc>
          <w:tcPr>
            <w:tcW w:w="2410" w:type="dxa"/>
            <w:vMerge w:val="restart"/>
          </w:tcPr>
          <w:p w:rsidR="00136C4C" w:rsidRPr="009E688F" w:rsidRDefault="009E688F" w:rsidP="00136C4C">
            <w:pPr>
              <w:spacing w:after="120"/>
              <w:rPr>
                <w:sz w:val="28"/>
              </w:rPr>
            </w:pPr>
            <w:r w:rsidRPr="009E688F">
              <w:rPr>
                <w:sz w:val="28"/>
              </w:rPr>
              <w:t>У</w:t>
            </w:r>
            <w:r w:rsidR="00136C4C" w:rsidRPr="009E688F">
              <w:rPr>
                <w:sz w:val="28"/>
              </w:rPr>
              <w:t>читель</w:t>
            </w:r>
          </w:p>
        </w:tc>
      </w:tr>
      <w:tr w:rsidR="00136C4C" w:rsidRPr="009E688F" w:rsidTr="009E688F">
        <w:trPr>
          <w:trHeight w:val="299"/>
          <w:jc w:val="center"/>
        </w:trPr>
        <w:tc>
          <w:tcPr>
            <w:tcW w:w="1065" w:type="dxa"/>
            <w:vMerge/>
          </w:tcPr>
          <w:p w:rsidR="00136C4C" w:rsidRPr="009E688F" w:rsidRDefault="00136C4C" w:rsidP="00136C4C">
            <w:pPr>
              <w:spacing w:after="120"/>
              <w:rPr>
                <w:sz w:val="28"/>
              </w:rPr>
            </w:pPr>
          </w:p>
        </w:tc>
        <w:tc>
          <w:tcPr>
            <w:tcW w:w="944" w:type="dxa"/>
            <w:vMerge/>
          </w:tcPr>
          <w:p w:rsidR="00136C4C" w:rsidRPr="009E688F" w:rsidRDefault="00136C4C" w:rsidP="00136C4C">
            <w:pPr>
              <w:spacing w:after="120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136C4C" w:rsidRPr="009E688F" w:rsidRDefault="00136C4C" w:rsidP="00136C4C">
            <w:pPr>
              <w:spacing w:after="120"/>
              <w:rPr>
                <w:sz w:val="28"/>
              </w:rPr>
            </w:pPr>
          </w:p>
        </w:tc>
        <w:tc>
          <w:tcPr>
            <w:tcW w:w="709" w:type="dxa"/>
          </w:tcPr>
          <w:p w:rsidR="00136C4C" w:rsidRPr="009E688F" w:rsidRDefault="00136C4C" w:rsidP="00136C4C">
            <w:pPr>
              <w:spacing w:after="120"/>
              <w:jc w:val="center"/>
              <w:rPr>
                <w:sz w:val="28"/>
              </w:rPr>
            </w:pPr>
            <w:r w:rsidRPr="009E688F">
              <w:rPr>
                <w:sz w:val="28"/>
              </w:rPr>
              <w:t>5</w:t>
            </w:r>
          </w:p>
        </w:tc>
        <w:tc>
          <w:tcPr>
            <w:tcW w:w="708" w:type="dxa"/>
          </w:tcPr>
          <w:p w:rsidR="00136C4C" w:rsidRPr="009E688F" w:rsidRDefault="00136C4C" w:rsidP="00136C4C">
            <w:pPr>
              <w:spacing w:after="120"/>
              <w:jc w:val="center"/>
              <w:rPr>
                <w:sz w:val="28"/>
              </w:rPr>
            </w:pPr>
            <w:r w:rsidRPr="009E688F"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136C4C" w:rsidRPr="009E688F" w:rsidRDefault="00136C4C" w:rsidP="00136C4C">
            <w:pPr>
              <w:spacing w:after="120"/>
              <w:jc w:val="center"/>
              <w:rPr>
                <w:sz w:val="28"/>
              </w:rPr>
            </w:pPr>
            <w:r w:rsidRPr="009E688F"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136C4C" w:rsidRPr="009E688F" w:rsidRDefault="00136C4C" w:rsidP="00136C4C">
            <w:pPr>
              <w:spacing w:after="120"/>
              <w:jc w:val="center"/>
              <w:rPr>
                <w:sz w:val="28"/>
              </w:rPr>
            </w:pPr>
            <w:r w:rsidRPr="009E688F">
              <w:rPr>
                <w:sz w:val="28"/>
              </w:rPr>
              <w:t>2</w:t>
            </w:r>
          </w:p>
        </w:tc>
        <w:tc>
          <w:tcPr>
            <w:tcW w:w="992" w:type="dxa"/>
            <w:vMerge/>
          </w:tcPr>
          <w:p w:rsidR="00136C4C" w:rsidRPr="009E688F" w:rsidRDefault="00136C4C" w:rsidP="00136C4C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136C4C" w:rsidRPr="009E688F" w:rsidRDefault="00136C4C" w:rsidP="00136C4C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</w:tcPr>
          <w:p w:rsidR="00136C4C" w:rsidRPr="009E688F" w:rsidRDefault="00136C4C" w:rsidP="00136C4C">
            <w:pPr>
              <w:spacing w:after="120"/>
              <w:jc w:val="center"/>
              <w:rPr>
                <w:sz w:val="28"/>
              </w:rPr>
            </w:pPr>
          </w:p>
        </w:tc>
      </w:tr>
      <w:tr w:rsidR="00136C4C" w:rsidRPr="009E688F" w:rsidTr="009E688F">
        <w:trPr>
          <w:jc w:val="center"/>
        </w:trPr>
        <w:tc>
          <w:tcPr>
            <w:tcW w:w="1065" w:type="dxa"/>
          </w:tcPr>
          <w:p w:rsidR="00136C4C" w:rsidRPr="009E688F" w:rsidRDefault="003650A8" w:rsidP="0054154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6C4C" w:rsidRPr="009E688F">
              <w:rPr>
                <w:sz w:val="28"/>
              </w:rPr>
              <w:t>2</w:t>
            </w:r>
            <w:r>
              <w:rPr>
                <w:sz w:val="28"/>
              </w:rPr>
              <w:t>А</w:t>
            </w:r>
          </w:p>
        </w:tc>
        <w:tc>
          <w:tcPr>
            <w:tcW w:w="944" w:type="dxa"/>
          </w:tcPr>
          <w:p w:rsidR="00136C4C" w:rsidRPr="009E688F" w:rsidRDefault="0019306B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1" w:type="dxa"/>
          </w:tcPr>
          <w:p w:rsidR="00136C4C" w:rsidRPr="009E688F" w:rsidRDefault="00395E20" w:rsidP="00040F5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9" w:type="dxa"/>
          </w:tcPr>
          <w:p w:rsidR="00136C4C" w:rsidRPr="009E688F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136C4C" w:rsidRPr="009E688F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136C4C" w:rsidRPr="009E688F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136C4C" w:rsidRPr="009E688F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36C4C" w:rsidRPr="009E688F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2" w:type="dxa"/>
          </w:tcPr>
          <w:p w:rsidR="00136C4C" w:rsidRPr="009E688F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410" w:type="dxa"/>
          </w:tcPr>
          <w:p w:rsidR="00136C4C" w:rsidRPr="009E688F" w:rsidRDefault="0082468D" w:rsidP="00E57DAE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Кубанова</w:t>
            </w:r>
            <w:proofErr w:type="spellEnd"/>
            <w:r>
              <w:rPr>
                <w:sz w:val="28"/>
              </w:rPr>
              <w:t xml:space="preserve"> С.М.</w:t>
            </w:r>
          </w:p>
        </w:tc>
      </w:tr>
      <w:tr w:rsidR="003650A8" w:rsidRPr="009E688F" w:rsidTr="009E688F">
        <w:trPr>
          <w:jc w:val="center"/>
        </w:trPr>
        <w:tc>
          <w:tcPr>
            <w:tcW w:w="1065" w:type="dxa"/>
          </w:tcPr>
          <w:p w:rsidR="003650A8" w:rsidRDefault="003650A8" w:rsidP="0054154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944" w:type="dxa"/>
          </w:tcPr>
          <w:p w:rsidR="003650A8" w:rsidRDefault="0019306B" w:rsidP="0095270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52704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3650A8" w:rsidRDefault="00952704" w:rsidP="00040F5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</w:tcPr>
          <w:p w:rsidR="003650A8" w:rsidRDefault="00952704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3650A8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3650A8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3650A8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3650A8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92" w:type="dxa"/>
          </w:tcPr>
          <w:p w:rsidR="003650A8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10" w:type="dxa"/>
          </w:tcPr>
          <w:p w:rsidR="003650A8" w:rsidRPr="009E688F" w:rsidRDefault="0082468D" w:rsidP="00E57DAE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Лепшокова</w:t>
            </w:r>
            <w:proofErr w:type="spellEnd"/>
            <w:r>
              <w:rPr>
                <w:sz w:val="28"/>
              </w:rPr>
              <w:t xml:space="preserve"> З.Х.</w:t>
            </w:r>
          </w:p>
        </w:tc>
      </w:tr>
      <w:tr w:rsidR="00136C4C" w:rsidRPr="009E688F" w:rsidTr="009E688F">
        <w:trPr>
          <w:jc w:val="center"/>
        </w:trPr>
        <w:tc>
          <w:tcPr>
            <w:tcW w:w="1065" w:type="dxa"/>
          </w:tcPr>
          <w:p w:rsidR="00136C4C" w:rsidRPr="009E688F" w:rsidRDefault="00136C4C" w:rsidP="00541542">
            <w:pPr>
              <w:spacing w:after="120"/>
              <w:jc w:val="center"/>
              <w:rPr>
                <w:sz w:val="28"/>
              </w:rPr>
            </w:pPr>
            <w:r w:rsidRPr="009E688F">
              <w:rPr>
                <w:sz w:val="28"/>
              </w:rPr>
              <w:t>3</w:t>
            </w:r>
          </w:p>
        </w:tc>
        <w:tc>
          <w:tcPr>
            <w:tcW w:w="944" w:type="dxa"/>
          </w:tcPr>
          <w:p w:rsidR="00136C4C" w:rsidRPr="009E688F" w:rsidRDefault="00E57DAE" w:rsidP="0095270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52704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136C4C" w:rsidRPr="009E688F" w:rsidRDefault="00395E20" w:rsidP="00C10F05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9" w:type="dxa"/>
          </w:tcPr>
          <w:p w:rsidR="00136C4C" w:rsidRPr="009E688F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136C4C" w:rsidRPr="009E688F" w:rsidRDefault="00395E20" w:rsidP="00C10F05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136C4C" w:rsidRPr="009E688F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:rsidR="00136C4C" w:rsidRPr="009E688F" w:rsidRDefault="00395E20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36C4C" w:rsidRPr="009E688F" w:rsidRDefault="002605CB" w:rsidP="00C10F05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92" w:type="dxa"/>
          </w:tcPr>
          <w:p w:rsidR="00136C4C" w:rsidRPr="009E688F" w:rsidRDefault="00395E20" w:rsidP="00C10F05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410" w:type="dxa"/>
          </w:tcPr>
          <w:p w:rsidR="00136C4C" w:rsidRPr="009E688F" w:rsidRDefault="00952704" w:rsidP="00136C4C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Чотчаева</w:t>
            </w:r>
            <w:proofErr w:type="spellEnd"/>
            <w:r>
              <w:rPr>
                <w:sz w:val="28"/>
              </w:rPr>
              <w:t xml:space="preserve"> А.Б.</w:t>
            </w:r>
          </w:p>
        </w:tc>
      </w:tr>
      <w:tr w:rsidR="00136C4C" w:rsidRPr="009E688F" w:rsidTr="009E688F">
        <w:trPr>
          <w:jc w:val="center"/>
        </w:trPr>
        <w:tc>
          <w:tcPr>
            <w:tcW w:w="1065" w:type="dxa"/>
          </w:tcPr>
          <w:p w:rsidR="00136C4C" w:rsidRPr="009E688F" w:rsidRDefault="00541542" w:rsidP="00136C4C">
            <w:pPr>
              <w:spacing w:after="120"/>
              <w:jc w:val="center"/>
              <w:rPr>
                <w:sz w:val="28"/>
              </w:rPr>
            </w:pPr>
            <w:r w:rsidRPr="009E688F">
              <w:rPr>
                <w:sz w:val="28"/>
              </w:rPr>
              <w:t>4</w:t>
            </w:r>
          </w:p>
        </w:tc>
        <w:tc>
          <w:tcPr>
            <w:tcW w:w="944" w:type="dxa"/>
          </w:tcPr>
          <w:p w:rsidR="00136C4C" w:rsidRPr="009E688F" w:rsidRDefault="00E57DAE" w:rsidP="00E57DAE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1" w:type="dxa"/>
          </w:tcPr>
          <w:p w:rsidR="00136C4C" w:rsidRPr="009E688F" w:rsidRDefault="002605CB" w:rsidP="00E73CD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9" w:type="dxa"/>
          </w:tcPr>
          <w:p w:rsidR="00136C4C" w:rsidRPr="009E688F" w:rsidRDefault="002605CB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</w:tcPr>
          <w:p w:rsidR="00136C4C" w:rsidRPr="009E688F" w:rsidRDefault="002605CB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136C4C" w:rsidRPr="009E688F" w:rsidRDefault="002605CB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:rsidR="00136C4C" w:rsidRPr="009E688F" w:rsidRDefault="002605CB" w:rsidP="00136C4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36C4C" w:rsidRPr="009E688F" w:rsidRDefault="002605CB" w:rsidP="00E73CD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2" w:type="dxa"/>
          </w:tcPr>
          <w:p w:rsidR="00136C4C" w:rsidRPr="009E688F" w:rsidRDefault="002605CB" w:rsidP="00040F5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410" w:type="dxa"/>
          </w:tcPr>
          <w:p w:rsidR="00136C4C" w:rsidRPr="009E688F" w:rsidRDefault="00952704" w:rsidP="00952704">
            <w:pPr>
              <w:spacing w:after="120"/>
              <w:rPr>
                <w:sz w:val="28"/>
              </w:rPr>
            </w:pPr>
            <w:r w:rsidRPr="009E688F">
              <w:rPr>
                <w:sz w:val="28"/>
              </w:rPr>
              <w:t>Дерябина Н.М.</w:t>
            </w:r>
          </w:p>
        </w:tc>
      </w:tr>
    </w:tbl>
    <w:p w:rsidR="00136C4C" w:rsidRPr="00F67F1E" w:rsidRDefault="00136C4C" w:rsidP="00136C4C">
      <w:pPr>
        <w:ind w:firstLine="709"/>
        <w:jc w:val="center"/>
        <w:rPr>
          <w:b/>
          <w:sz w:val="28"/>
        </w:rPr>
      </w:pPr>
    </w:p>
    <w:p w:rsidR="00136C4C" w:rsidRPr="00F67F1E" w:rsidRDefault="00136C4C" w:rsidP="00136C4C">
      <w:pPr>
        <w:ind w:firstLine="708"/>
        <w:jc w:val="both"/>
        <w:rPr>
          <w:sz w:val="28"/>
        </w:rPr>
      </w:pPr>
      <w:r w:rsidRPr="00F67F1E">
        <w:rPr>
          <w:sz w:val="28"/>
        </w:rPr>
        <w:t xml:space="preserve">Анализируя причины ошибок, допущенных учащимися в итоговой работе, можно выделить наиболее важные из них, такие как: </w:t>
      </w:r>
    </w:p>
    <w:p w:rsidR="00E57DAE" w:rsidRPr="00F67F1E" w:rsidRDefault="00E57DAE" w:rsidP="00E57DAE">
      <w:pPr>
        <w:jc w:val="both"/>
        <w:rPr>
          <w:sz w:val="28"/>
        </w:rPr>
      </w:pPr>
      <w:r w:rsidRPr="00F67F1E">
        <w:rPr>
          <w:sz w:val="28"/>
        </w:rPr>
        <w:t>- отсутствие в большинстве случаев систематической работы над ошибками;</w:t>
      </w:r>
    </w:p>
    <w:p w:rsidR="00E57DAE" w:rsidRDefault="00E57DAE" w:rsidP="00E57DAE">
      <w:pPr>
        <w:jc w:val="both"/>
        <w:rPr>
          <w:sz w:val="28"/>
        </w:rPr>
      </w:pPr>
      <w:r w:rsidRPr="00F67F1E">
        <w:rPr>
          <w:sz w:val="28"/>
        </w:rPr>
        <w:t>- ярко выраженная логопедическая проблема</w:t>
      </w:r>
      <w:r>
        <w:rPr>
          <w:sz w:val="28"/>
        </w:rPr>
        <w:t>.</w:t>
      </w:r>
    </w:p>
    <w:p w:rsidR="00136C4C" w:rsidRPr="00F67F1E" w:rsidRDefault="00136C4C" w:rsidP="00136C4C">
      <w:pPr>
        <w:jc w:val="both"/>
        <w:rPr>
          <w:sz w:val="28"/>
        </w:rPr>
      </w:pPr>
      <w:r w:rsidRPr="00F67F1E">
        <w:rPr>
          <w:sz w:val="28"/>
        </w:rPr>
        <w:t>- непрочное (поверхностное) усвоение многими учащимися теоретических сведений (правил) русского языка и недостаточный уровень сформированности у учащихся умения применять полученные знания на практике;</w:t>
      </w:r>
    </w:p>
    <w:p w:rsidR="00E57DAE" w:rsidRPr="00F67F1E" w:rsidRDefault="00E57DAE" w:rsidP="00E57DAE">
      <w:pPr>
        <w:jc w:val="both"/>
        <w:rPr>
          <w:sz w:val="28"/>
        </w:rPr>
      </w:pPr>
      <w:r w:rsidRPr="00F67F1E">
        <w:rPr>
          <w:sz w:val="28"/>
        </w:rPr>
        <w:t>- отсутствие у многих учащихся орфографической зоркости, врожденной грамотности, высокого уровня  сформированности  навыков контроля и самоконтроля;</w:t>
      </w:r>
    </w:p>
    <w:p w:rsidR="009E688F" w:rsidRPr="00F67F1E" w:rsidRDefault="009E688F" w:rsidP="00136C4C">
      <w:pPr>
        <w:ind w:firstLine="709"/>
        <w:jc w:val="center"/>
        <w:rPr>
          <w:sz w:val="28"/>
        </w:rPr>
      </w:pPr>
    </w:p>
    <w:p w:rsidR="00136C4C" w:rsidRPr="00F67F1E" w:rsidRDefault="00891D0F" w:rsidP="00891D0F">
      <w:pPr>
        <w:ind w:firstLine="709"/>
        <w:rPr>
          <w:b/>
          <w:sz w:val="28"/>
        </w:rPr>
      </w:pPr>
      <w:r>
        <w:rPr>
          <w:b/>
          <w:sz w:val="28"/>
        </w:rPr>
        <w:t>2.</w:t>
      </w:r>
      <w:r w:rsidR="00136C4C" w:rsidRPr="00F67F1E">
        <w:rPr>
          <w:b/>
          <w:sz w:val="28"/>
        </w:rPr>
        <w:t>Математика</w:t>
      </w:r>
    </w:p>
    <w:p w:rsidR="00FC12CF" w:rsidRPr="00F67F1E" w:rsidRDefault="00FC12CF" w:rsidP="00136C4C">
      <w:pPr>
        <w:ind w:firstLine="709"/>
        <w:jc w:val="center"/>
        <w:rPr>
          <w:b/>
          <w:sz w:val="28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1017"/>
        <w:gridCol w:w="1062"/>
        <w:gridCol w:w="827"/>
        <w:gridCol w:w="682"/>
        <w:gridCol w:w="686"/>
        <w:gridCol w:w="688"/>
        <w:gridCol w:w="684"/>
        <w:gridCol w:w="825"/>
        <w:gridCol w:w="2194"/>
      </w:tblGrid>
      <w:tr w:rsidR="00FC12CF" w:rsidRPr="009E3558" w:rsidTr="002605CB">
        <w:trPr>
          <w:trHeight w:val="257"/>
        </w:trPr>
        <w:tc>
          <w:tcPr>
            <w:tcW w:w="454" w:type="pct"/>
            <w:vMerge w:val="restart"/>
          </w:tcPr>
          <w:p w:rsidR="00136C4C" w:rsidRPr="009E3558" w:rsidRDefault="00136C4C" w:rsidP="00136C4C">
            <w:pPr>
              <w:spacing w:after="120"/>
              <w:jc w:val="center"/>
              <w:rPr>
                <w:sz w:val="28"/>
              </w:rPr>
            </w:pPr>
            <w:r w:rsidRPr="009E3558">
              <w:rPr>
                <w:sz w:val="28"/>
              </w:rPr>
              <w:t>Класс</w:t>
            </w:r>
          </w:p>
        </w:tc>
        <w:tc>
          <w:tcPr>
            <w:tcW w:w="533" w:type="pct"/>
            <w:vMerge w:val="restart"/>
          </w:tcPr>
          <w:p w:rsidR="00136C4C" w:rsidRPr="009E3558" w:rsidRDefault="00136C4C" w:rsidP="00136C4C">
            <w:pPr>
              <w:spacing w:after="120"/>
              <w:jc w:val="center"/>
              <w:rPr>
                <w:sz w:val="28"/>
              </w:rPr>
            </w:pPr>
            <w:r w:rsidRPr="009E3558">
              <w:rPr>
                <w:sz w:val="28"/>
              </w:rPr>
              <w:t>Кол-во учащихся в классе</w:t>
            </w:r>
          </w:p>
        </w:tc>
        <w:tc>
          <w:tcPr>
            <w:tcW w:w="557" w:type="pct"/>
            <w:vMerge w:val="restart"/>
          </w:tcPr>
          <w:p w:rsidR="00136C4C" w:rsidRPr="009E3558" w:rsidRDefault="00136C4C" w:rsidP="00136C4C">
            <w:pPr>
              <w:spacing w:after="120"/>
              <w:jc w:val="center"/>
              <w:rPr>
                <w:sz w:val="28"/>
              </w:rPr>
            </w:pPr>
            <w:r w:rsidRPr="009E3558">
              <w:rPr>
                <w:sz w:val="28"/>
              </w:rPr>
              <w:t>Выполняли работу</w:t>
            </w:r>
          </w:p>
        </w:tc>
        <w:tc>
          <w:tcPr>
            <w:tcW w:w="1513" w:type="pct"/>
            <w:gridSpan w:val="4"/>
          </w:tcPr>
          <w:p w:rsidR="00136C4C" w:rsidRPr="009E3558" w:rsidRDefault="00136C4C" w:rsidP="00136C4C">
            <w:pPr>
              <w:spacing w:after="120"/>
              <w:jc w:val="center"/>
              <w:rPr>
                <w:sz w:val="28"/>
              </w:rPr>
            </w:pPr>
            <w:r w:rsidRPr="009E3558">
              <w:rPr>
                <w:sz w:val="28"/>
              </w:rPr>
              <w:t>Оценки</w:t>
            </w:r>
          </w:p>
        </w:tc>
        <w:tc>
          <w:tcPr>
            <w:tcW w:w="359" w:type="pct"/>
            <w:vMerge w:val="restart"/>
          </w:tcPr>
          <w:p w:rsidR="00136C4C" w:rsidRPr="009E3558" w:rsidRDefault="00136C4C" w:rsidP="00136C4C">
            <w:pPr>
              <w:spacing w:after="120"/>
              <w:jc w:val="center"/>
              <w:rPr>
                <w:sz w:val="28"/>
              </w:rPr>
            </w:pPr>
            <w:r w:rsidRPr="009E3558">
              <w:rPr>
                <w:sz w:val="28"/>
              </w:rPr>
              <w:t xml:space="preserve">Успеваемость </w:t>
            </w:r>
          </w:p>
        </w:tc>
        <w:tc>
          <w:tcPr>
            <w:tcW w:w="433" w:type="pct"/>
            <w:vMerge w:val="restart"/>
          </w:tcPr>
          <w:p w:rsidR="00136C4C" w:rsidRPr="009E3558" w:rsidRDefault="00136C4C" w:rsidP="00136C4C">
            <w:pPr>
              <w:spacing w:after="120"/>
              <w:jc w:val="center"/>
              <w:rPr>
                <w:sz w:val="28"/>
              </w:rPr>
            </w:pPr>
            <w:r w:rsidRPr="009E3558">
              <w:rPr>
                <w:sz w:val="28"/>
              </w:rPr>
              <w:t xml:space="preserve">Качество </w:t>
            </w:r>
          </w:p>
        </w:tc>
        <w:tc>
          <w:tcPr>
            <w:tcW w:w="1151" w:type="pct"/>
            <w:vMerge w:val="restart"/>
          </w:tcPr>
          <w:p w:rsidR="00136C4C" w:rsidRPr="009E3558" w:rsidRDefault="00136C4C" w:rsidP="00136C4C">
            <w:pPr>
              <w:spacing w:after="120"/>
              <w:jc w:val="center"/>
              <w:rPr>
                <w:sz w:val="28"/>
              </w:rPr>
            </w:pPr>
            <w:r w:rsidRPr="009E3558">
              <w:rPr>
                <w:sz w:val="28"/>
              </w:rPr>
              <w:t>Учитель</w:t>
            </w:r>
          </w:p>
        </w:tc>
      </w:tr>
      <w:tr w:rsidR="00FC12CF" w:rsidRPr="009E3558" w:rsidTr="002605CB">
        <w:trPr>
          <w:trHeight w:val="257"/>
        </w:trPr>
        <w:tc>
          <w:tcPr>
            <w:tcW w:w="454" w:type="pct"/>
            <w:vMerge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533" w:type="pct"/>
            <w:vMerge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557" w:type="pct"/>
            <w:vMerge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434" w:type="pct"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  <w:r w:rsidRPr="009E3558">
              <w:rPr>
                <w:b/>
                <w:sz w:val="28"/>
              </w:rPr>
              <w:t>5</w:t>
            </w:r>
          </w:p>
        </w:tc>
        <w:tc>
          <w:tcPr>
            <w:tcW w:w="358" w:type="pct"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  <w:r w:rsidRPr="009E3558">
              <w:rPr>
                <w:b/>
                <w:sz w:val="28"/>
              </w:rPr>
              <w:t>4</w:t>
            </w:r>
          </w:p>
        </w:tc>
        <w:tc>
          <w:tcPr>
            <w:tcW w:w="360" w:type="pct"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  <w:r w:rsidRPr="009E3558">
              <w:rPr>
                <w:b/>
                <w:sz w:val="28"/>
              </w:rPr>
              <w:t>3</w:t>
            </w:r>
          </w:p>
        </w:tc>
        <w:tc>
          <w:tcPr>
            <w:tcW w:w="360" w:type="pct"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  <w:r w:rsidRPr="009E3558">
              <w:rPr>
                <w:b/>
                <w:sz w:val="28"/>
              </w:rPr>
              <w:t>2</w:t>
            </w:r>
          </w:p>
        </w:tc>
        <w:tc>
          <w:tcPr>
            <w:tcW w:w="359" w:type="pct"/>
            <w:vMerge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433" w:type="pct"/>
            <w:vMerge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1151" w:type="pct"/>
            <w:vMerge/>
          </w:tcPr>
          <w:p w:rsidR="00136C4C" w:rsidRPr="009E3558" w:rsidRDefault="00136C4C" w:rsidP="00136C4C">
            <w:pPr>
              <w:spacing w:after="120"/>
              <w:jc w:val="center"/>
              <w:rPr>
                <w:b/>
                <w:sz w:val="28"/>
              </w:rPr>
            </w:pPr>
          </w:p>
        </w:tc>
      </w:tr>
      <w:tr w:rsidR="002605CB" w:rsidRPr="009E3558" w:rsidTr="002605CB">
        <w:trPr>
          <w:trHeight w:val="257"/>
        </w:trPr>
        <w:tc>
          <w:tcPr>
            <w:tcW w:w="454" w:type="pct"/>
          </w:tcPr>
          <w:p w:rsidR="002605CB" w:rsidRPr="009E688F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9E688F">
              <w:rPr>
                <w:sz w:val="28"/>
              </w:rPr>
              <w:t>2</w:t>
            </w:r>
            <w:r>
              <w:rPr>
                <w:sz w:val="28"/>
              </w:rPr>
              <w:t>А</w:t>
            </w:r>
          </w:p>
        </w:tc>
        <w:tc>
          <w:tcPr>
            <w:tcW w:w="533" w:type="pct"/>
          </w:tcPr>
          <w:p w:rsidR="002605CB" w:rsidRPr="009E688F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7" w:type="pct"/>
          </w:tcPr>
          <w:p w:rsidR="002605CB" w:rsidRPr="009E688F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4" w:type="pct"/>
          </w:tcPr>
          <w:p w:rsidR="002605CB" w:rsidRPr="009E688F" w:rsidRDefault="00EA6728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pct"/>
          </w:tcPr>
          <w:p w:rsidR="002605CB" w:rsidRPr="009E688F" w:rsidRDefault="00EA6728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" w:type="pct"/>
          </w:tcPr>
          <w:p w:rsidR="002605CB" w:rsidRPr="009E688F" w:rsidRDefault="00EA6728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" w:type="pct"/>
          </w:tcPr>
          <w:p w:rsidR="002605CB" w:rsidRPr="009E688F" w:rsidRDefault="00EA6728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9" w:type="pct"/>
          </w:tcPr>
          <w:p w:rsidR="002605CB" w:rsidRPr="009E688F" w:rsidRDefault="00EA6728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33" w:type="pct"/>
          </w:tcPr>
          <w:p w:rsidR="002605CB" w:rsidRPr="009E688F" w:rsidRDefault="00EA6728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151" w:type="pct"/>
          </w:tcPr>
          <w:p w:rsidR="002605CB" w:rsidRPr="009E688F" w:rsidRDefault="002605CB" w:rsidP="001305C1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Кубанова</w:t>
            </w:r>
            <w:proofErr w:type="spellEnd"/>
            <w:r>
              <w:rPr>
                <w:sz w:val="28"/>
              </w:rPr>
              <w:t xml:space="preserve"> С.М.</w:t>
            </w:r>
          </w:p>
        </w:tc>
      </w:tr>
      <w:tr w:rsidR="002605CB" w:rsidRPr="009E3558" w:rsidTr="002605CB">
        <w:trPr>
          <w:trHeight w:val="257"/>
        </w:trPr>
        <w:tc>
          <w:tcPr>
            <w:tcW w:w="454" w:type="pct"/>
          </w:tcPr>
          <w:p w:rsidR="002605CB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533" w:type="pct"/>
          </w:tcPr>
          <w:p w:rsidR="002605CB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7" w:type="pct"/>
          </w:tcPr>
          <w:p w:rsidR="002605CB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4" w:type="pct"/>
          </w:tcPr>
          <w:p w:rsidR="002605CB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8" w:type="pct"/>
          </w:tcPr>
          <w:p w:rsidR="002605CB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" w:type="pct"/>
          </w:tcPr>
          <w:p w:rsidR="002605CB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" w:type="pct"/>
          </w:tcPr>
          <w:p w:rsidR="002605CB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59" w:type="pct"/>
          </w:tcPr>
          <w:p w:rsidR="002605CB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33" w:type="pct"/>
          </w:tcPr>
          <w:p w:rsidR="002605CB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51" w:type="pct"/>
          </w:tcPr>
          <w:p w:rsidR="002605CB" w:rsidRPr="009E688F" w:rsidRDefault="002605CB" w:rsidP="001305C1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Лепшокова</w:t>
            </w:r>
            <w:proofErr w:type="spellEnd"/>
            <w:r>
              <w:rPr>
                <w:sz w:val="28"/>
              </w:rPr>
              <w:t xml:space="preserve"> З.Х.</w:t>
            </w:r>
          </w:p>
        </w:tc>
      </w:tr>
      <w:tr w:rsidR="002605CB" w:rsidRPr="009E3558" w:rsidTr="002605CB">
        <w:trPr>
          <w:trHeight w:val="257"/>
        </w:trPr>
        <w:tc>
          <w:tcPr>
            <w:tcW w:w="454" w:type="pct"/>
          </w:tcPr>
          <w:p w:rsidR="002605CB" w:rsidRPr="009E688F" w:rsidRDefault="002605CB" w:rsidP="001305C1">
            <w:pPr>
              <w:spacing w:after="120"/>
              <w:jc w:val="center"/>
              <w:rPr>
                <w:sz w:val="28"/>
              </w:rPr>
            </w:pPr>
            <w:r w:rsidRPr="009E688F">
              <w:rPr>
                <w:sz w:val="28"/>
              </w:rPr>
              <w:t>3</w:t>
            </w:r>
          </w:p>
        </w:tc>
        <w:tc>
          <w:tcPr>
            <w:tcW w:w="533" w:type="pct"/>
          </w:tcPr>
          <w:p w:rsidR="002605CB" w:rsidRPr="009E688F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7" w:type="pct"/>
          </w:tcPr>
          <w:p w:rsidR="002605CB" w:rsidRPr="009E688F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4" w:type="pct"/>
          </w:tcPr>
          <w:p w:rsidR="002605CB" w:rsidRPr="009E688F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8" w:type="pct"/>
          </w:tcPr>
          <w:p w:rsidR="002605CB" w:rsidRPr="009E688F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" w:type="pct"/>
          </w:tcPr>
          <w:p w:rsidR="002605CB" w:rsidRPr="009E688F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" w:type="pct"/>
          </w:tcPr>
          <w:p w:rsidR="002605CB" w:rsidRPr="009E688F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9" w:type="pct"/>
          </w:tcPr>
          <w:p w:rsidR="002605CB" w:rsidRPr="009E688F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33" w:type="pct"/>
          </w:tcPr>
          <w:p w:rsidR="002605CB" w:rsidRPr="009E688F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151" w:type="pct"/>
          </w:tcPr>
          <w:p w:rsidR="002605CB" w:rsidRPr="009E688F" w:rsidRDefault="002605CB" w:rsidP="001305C1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Чотчаева</w:t>
            </w:r>
            <w:proofErr w:type="spellEnd"/>
            <w:r>
              <w:rPr>
                <w:sz w:val="28"/>
              </w:rPr>
              <w:t xml:space="preserve"> А.Б.</w:t>
            </w:r>
          </w:p>
        </w:tc>
      </w:tr>
      <w:tr w:rsidR="002605CB" w:rsidRPr="009E3558" w:rsidTr="002605CB">
        <w:trPr>
          <w:trHeight w:val="257"/>
        </w:trPr>
        <w:tc>
          <w:tcPr>
            <w:tcW w:w="454" w:type="pct"/>
          </w:tcPr>
          <w:p w:rsidR="002605CB" w:rsidRPr="009E688F" w:rsidRDefault="002605CB" w:rsidP="001305C1">
            <w:pPr>
              <w:spacing w:after="120"/>
              <w:jc w:val="center"/>
              <w:rPr>
                <w:sz w:val="28"/>
              </w:rPr>
            </w:pPr>
            <w:r w:rsidRPr="009E688F">
              <w:rPr>
                <w:sz w:val="28"/>
              </w:rPr>
              <w:t>4</w:t>
            </w:r>
          </w:p>
        </w:tc>
        <w:tc>
          <w:tcPr>
            <w:tcW w:w="533" w:type="pct"/>
          </w:tcPr>
          <w:p w:rsidR="002605CB" w:rsidRPr="009E688F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7" w:type="pct"/>
          </w:tcPr>
          <w:p w:rsidR="002605CB" w:rsidRPr="009E688F" w:rsidRDefault="002605CB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4" w:type="pct"/>
          </w:tcPr>
          <w:p w:rsidR="002605CB" w:rsidRPr="009E688F" w:rsidRDefault="001F1109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8" w:type="pct"/>
          </w:tcPr>
          <w:p w:rsidR="002605CB" w:rsidRPr="009E688F" w:rsidRDefault="001F1109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0" w:type="pct"/>
          </w:tcPr>
          <w:p w:rsidR="002605CB" w:rsidRPr="009E688F" w:rsidRDefault="001F1109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" w:type="pct"/>
          </w:tcPr>
          <w:p w:rsidR="002605CB" w:rsidRPr="009E688F" w:rsidRDefault="001305C1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9" w:type="pct"/>
          </w:tcPr>
          <w:p w:rsidR="002605CB" w:rsidRPr="009E688F" w:rsidRDefault="001F1109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33" w:type="pct"/>
          </w:tcPr>
          <w:p w:rsidR="002605CB" w:rsidRPr="009E688F" w:rsidRDefault="001F1109" w:rsidP="001305C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151" w:type="pct"/>
          </w:tcPr>
          <w:p w:rsidR="002605CB" w:rsidRPr="009E688F" w:rsidRDefault="002605CB" w:rsidP="001305C1">
            <w:pPr>
              <w:spacing w:after="120"/>
              <w:rPr>
                <w:sz w:val="28"/>
              </w:rPr>
            </w:pPr>
            <w:r w:rsidRPr="009E688F">
              <w:rPr>
                <w:sz w:val="28"/>
              </w:rPr>
              <w:t>Дерябина Н.М.</w:t>
            </w:r>
          </w:p>
        </w:tc>
      </w:tr>
    </w:tbl>
    <w:p w:rsidR="00136C4C" w:rsidRPr="00F67F1E" w:rsidRDefault="00136C4C" w:rsidP="00136C4C">
      <w:pPr>
        <w:rPr>
          <w:sz w:val="28"/>
        </w:rPr>
      </w:pPr>
    </w:p>
    <w:p w:rsidR="00136C4C" w:rsidRPr="00F67F1E" w:rsidRDefault="00136C4C" w:rsidP="00136C4C">
      <w:pPr>
        <w:ind w:firstLine="708"/>
        <w:jc w:val="both"/>
        <w:rPr>
          <w:sz w:val="28"/>
        </w:rPr>
      </w:pPr>
      <w:r w:rsidRPr="00F67F1E">
        <w:rPr>
          <w:sz w:val="28"/>
        </w:rPr>
        <w:t xml:space="preserve">Среди причин, лежащих в основе выявленных в ходе проведения итоговых работ по математике ошибок, допущенных учащимися, можно выделить следующие, наиболее существенные: </w:t>
      </w:r>
    </w:p>
    <w:p w:rsidR="00E57DAE" w:rsidRPr="00F67F1E" w:rsidRDefault="00E57DAE" w:rsidP="00E57DAE">
      <w:pPr>
        <w:jc w:val="both"/>
        <w:rPr>
          <w:sz w:val="28"/>
        </w:rPr>
      </w:pPr>
      <w:r w:rsidRPr="00F67F1E">
        <w:rPr>
          <w:sz w:val="28"/>
        </w:rPr>
        <w:t>- решение задач на уроках ещё не стало предметом самостоятельной деятельности учащихся (в классах преобладают фронтальные формы в процессе разбора и решения задач);</w:t>
      </w:r>
    </w:p>
    <w:p w:rsidR="00E57DAE" w:rsidRPr="00F67F1E" w:rsidRDefault="00E57DAE" w:rsidP="00E57DAE">
      <w:pPr>
        <w:jc w:val="both"/>
        <w:rPr>
          <w:sz w:val="28"/>
        </w:rPr>
      </w:pPr>
      <w:r w:rsidRPr="00F67F1E">
        <w:rPr>
          <w:sz w:val="28"/>
        </w:rPr>
        <w:t>- низкий уровень образного и логического мышления у учащихся;</w:t>
      </w:r>
    </w:p>
    <w:p w:rsidR="00136C4C" w:rsidRPr="00F67F1E" w:rsidRDefault="00136C4C" w:rsidP="00136C4C">
      <w:pPr>
        <w:jc w:val="both"/>
        <w:rPr>
          <w:sz w:val="28"/>
        </w:rPr>
      </w:pPr>
      <w:r w:rsidRPr="00F67F1E">
        <w:rPr>
          <w:sz w:val="28"/>
        </w:rPr>
        <w:t>-недостаточный уровень сформированности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</w:t>
      </w:r>
    </w:p>
    <w:p w:rsidR="00136C4C" w:rsidRPr="00F67F1E" w:rsidRDefault="00136C4C" w:rsidP="00136C4C">
      <w:pPr>
        <w:jc w:val="both"/>
        <w:rPr>
          <w:sz w:val="28"/>
        </w:rPr>
      </w:pPr>
      <w:r w:rsidRPr="00F67F1E">
        <w:rPr>
          <w:sz w:val="28"/>
        </w:rPr>
        <w:t>- недостаточно прочно отработать приёмы работы учащихся с таблицами сложения и вычитания, умножения и деления на этапе доведения навыков до уровня автоматизма;</w:t>
      </w:r>
    </w:p>
    <w:p w:rsidR="00E57DAE" w:rsidRPr="00F67F1E" w:rsidRDefault="00E57DAE" w:rsidP="00E57DAE">
      <w:pPr>
        <w:jc w:val="both"/>
        <w:rPr>
          <w:sz w:val="28"/>
        </w:rPr>
      </w:pPr>
      <w:r w:rsidRPr="00F67F1E">
        <w:rPr>
          <w:sz w:val="28"/>
        </w:rPr>
        <w:t>- отрыв отдельных теоретических знаний от практики (от умения применять на практике полученные знания);</w:t>
      </w:r>
    </w:p>
    <w:p w:rsidR="00136C4C" w:rsidRDefault="00136C4C" w:rsidP="00136C4C">
      <w:pPr>
        <w:jc w:val="both"/>
        <w:rPr>
          <w:sz w:val="28"/>
        </w:rPr>
      </w:pPr>
      <w:r w:rsidRPr="00F67F1E">
        <w:rPr>
          <w:sz w:val="28"/>
        </w:rPr>
        <w:t>- невысокий уровень усвоения учащимися алгоритма вычислений, в записи множителей, при умножении чисел “в столбик”, в делении чисел с нулем “в середине”, в определении числа цифр в частном, в действиях с многозначными числами.</w:t>
      </w:r>
    </w:p>
    <w:p w:rsidR="00136C4C" w:rsidRPr="00F67F1E" w:rsidRDefault="00136C4C" w:rsidP="00136C4C">
      <w:pPr>
        <w:ind w:firstLine="709"/>
        <w:jc w:val="center"/>
        <w:rPr>
          <w:sz w:val="28"/>
        </w:rPr>
      </w:pPr>
    </w:p>
    <w:p w:rsidR="00136C4C" w:rsidRPr="00F67F1E" w:rsidRDefault="00136C4C" w:rsidP="00136C4C">
      <w:pPr>
        <w:jc w:val="both"/>
        <w:rPr>
          <w:b/>
          <w:sz w:val="32"/>
        </w:rPr>
      </w:pPr>
      <w:r w:rsidRPr="00F67F1E">
        <w:rPr>
          <w:b/>
          <w:sz w:val="32"/>
        </w:rPr>
        <w:t>Выводы:</w:t>
      </w:r>
    </w:p>
    <w:p w:rsidR="00FC12CF" w:rsidRPr="00F67F1E" w:rsidRDefault="00FC12CF" w:rsidP="00136C4C">
      <w:pPr>
        <w:jc w:val="both"/>
        <w:rPr>
          <w:b/>
          <w:sz w:val="32"/>
        </w:rPr>
      </w:pPr>
    </w:p>
    <w:p w:rsidR="00FC12CF" w:rsidRPr="009F3A1F" w:rsidRDefault="00136C4C" w:rsidP="00136C4C">
      <w:pPr>
        <w:ind w:firstLine="709"/>
        <w:jc w:val="both"/>
        <w:rPr>
          <w:sz w:val="28"/>
        </w:rPr>
      </w:pPr>
      <w:r w:rsidRPr="009F3A1F">
        <w:rPr>
          <w:sz w:val="28"/>
        </w:rPr>
        <w:t>На основании проведенного контроля знаний</w:t>
      </w:r>
      <w:r w:rsidR="00E57DAE">
        <w:rPr>
          <w:sz w:val="28"/>
        </w:rPr>
        <w:t xml:space="preserve"> (промежуточная аттестация)</w:t>
      </w:r>
      <w:r w:rsidRPr="009F3A1F">
        <w:rPr>
          <w:sz w:val="28"/>
        </w:rPr>
        <w:t xml:space="preserve"> следует, что </w:t>
      </w:r>
      <w:r w:rsidR="001362DA">
        <w:rPr>
          <w:sz w:val="28"/>
        </w:rPr>
        <w:t>91</w:t>
      </w:r>
      <w:r w:rsidRPr="009F3A1F">
        <w:rPr>
          <w:sz w:val="28"/>
        </w:rPr>
        <w:t>% учащихся 1-4 классов справились с итоговым контролем знаний</w:t>
      </w:r>
      <w:r w:rsidR="00387968" w:rsidRPr="009F3A1F">
        <w:rPr>
          <w:sz w:val="28"/>
        </w:rPr>
        <w:t>,</w:t>
      </w:r>
      <w:r w:rsidRPr="009F3A1F">
        <w:rPr>
          <w:sz w:val="28"/>
        </w:rPr>
        <w:t xml:space="preserve"> качество обучения составило в среднем  по начальной школе </w:t>
      </w:r>
      <w:r w:rsidR="001362DA">
        <w:rPr>
          <w:sz w:val="28"/>
        </w:rPr>
        <w:t>64</w:t>
      </w:r>
      <w:r w:rsidRPr="009F3A1F">
        <w:rPr>
          <w:sz w:val="28"/>
        </w:rPr>
        <w:t>%. На оценку «отлично» выполнили работу</w:t>
      </w:r>
      <w:r w:rsidR="00447AB4">
        <w:rPr>
          <w:sz w:val="28"/>
        </w:rPr>
        <w:t xml:space="preserve"> </w:t>
      </w:r>
      <w:r w:rsidR="001362DA">
        <w:rPr>
          <w:sz w:val="28"/>
        </w:rPr>
        <w:t>34</w:t>
      </w:r>
      <w:r w:rsidR="00447AB4">
        <w:rPr>
          <w:sz w:val="28"/>
        </w:rPr>
        <w:t xml:space="preserve"> </w:t>
      </w:r>
      <w:r w:rsidRPr="009F3A1F">
        <w:rPr>
          <w:sz w:val="28"/>
        </w:rPr>
        <w:t>уч</w:t>
      </w:r>
      <w:r w:rsidR="00E57DAE">
        <w:rPr>
          <w:sz w:val="28"/>
        </w:rPr>
        <w:t>ащихся</w:t>
      </w:r>
      <w:r w:rsidRPr="009F3A1F">
        <w:rPr>
          <w:sz w:val="28"/>
        </w:rPr>
        <w:t xml:space="preserve">, что составило </w:t>
      </w:r>
      <w:r w:rsidR="00B90EFD">
        <w:rPr>
          <w:sz w:val="28"/>
        </w:rPr>
        <w:t>38</w:t>
      </w:r>
      <w:r w:rsidRPr="009F3A1F">
        <w:rPr>
          <w:sz w:val="28"/>
        </w:rPr>
        <w:t xml:space="preserve">% от общего количества обучающихся 1-4 классов. </w:t>
      </w:r>
    </w:p>
    <w:p w:rsidR="00E776A8" w:rsidRPr="009F3A1F" w:rsidRDefault="00E776A8" w:rsidP="00136C4C">
      <w:pPr>
        <w:ind w:firstLine="709"/>
        <w:jc w:val="both"/>
        <w:rPr>
          <w:sz w:val="28"/>
        </w:rPr>
      </w:pPr>
    </w:p>
    <w:p w:rsidR="00CB77CE" w:rsidRDefault="00CB77CE" w:rsidP="00136C4C">
      <w:pPr>
        <w:jc w:val="both"/>
        <w:rPr>
          <w:b/>
          <w:sz w:val="32"/>
        </w:rPr>
      </w:pPr>
    </w:p>
    <w:p w:rsidR="00CB77CE" w:rsidRDefault="00CB77CE" w:rsidP="00136C4C">
      <w:pPr>
        <w:jc w:val="both"/>
        <w:rPr>
          <w:b/>
          <w:sz w:val="32"/>
        </w:rPr>
      </w:pPr>
    </w:p>
    <w:p w:rsidR="00136C4C" w:rsidRPr="00F67F1E" w:rsidRDefault="00136C4C" w:rsidP="00136C4C">
      <w:pPr>
        <w:jc w:val="both"/>
        <w:rPr>
          <w:b/>
          <w:sz w:val="32"/>
        </w:rPr>
      </w:pPr>
      <w:r w:rsidRPr="00F67F1E">
        <w:rPr>
          <w:b/>
          <w:sz w:val="32"/>
        </w:rPr>
        <w:t>Рекомендации:</w:t>
      </w:r>
    </w:p>
    <w:p w:rsidR="00FC12CF" w:rsidRPr="00F67F1E" w:rsidRDefault="00FC12CF" w:rsidP="00136C4C">
      <w:pPr>
        <w:jc w:val="both"/>
        <w:rPr>
          <w:b/>
          <w:sz w:val="28"/>
        </w:rPr>
      </w:pPr>
    </w:p>
    <w:p w:rsidR="00136C4C" w:rsidRPr="00F67F1E" w:rsidRDefault="00136C4C" w:rsidP="0090556E">
      <w:pPr>
        <w:rPr>
          <w:sz w:val="28"/>
        </w:rPr>
      </w:pPr>
      <w:r w:rsidRPr="00F67F1E">
        <w:rPr>
          <w:sz w:val="28"/>
        </w:rPr>
        <w:t>Учителям начальных классов:</w:t>
      </w:r>
    </w:p>
    <w:p w:rsidR="00136C4C" w:rsidRPr="00F67F1E" w:rsidRDefault="00E57DAE" w:rsidP="00B747A8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П</w:t>
      </w:r>
      <w:r w:rsidR="00136C4C" w:rsidRPr="00F67F1E">
        <w:rPr>
          <w:sz w:val="28"/>
        </w:rPr>
        <w:t>ровести анализ пробелов знаний обучающихся.</w:t>
      </w:r>
    </w:p>
    <w:p w:rsidR="00FC12CF" w:rsidRPr="00F67F1E" w:rsidRDefault="00FC12CF" w:rsidP="0090556E">
      <w:pPr>
        <w:rPr>
          <w:sz w:val="28"/>
        </w:rPr>
      </w:pPr>
    </w:p>
    <w:p w:rsidR="00E57DAE" w:rsidRDefault="00E57DAE" w:rsidP="00B747A8">
      <w:pPr>
        <w:numPr>
          <w:ilvl w:val="0"/>
          <w:numId w:val="34"/>
        </w:numPr>
        <w:rPr>
          <w:sz w:val="28"/>
        </w:rPr>
      </w:pPr>
      <w:r w:rsidRPr="00F67F1E">
        <w:rPr>
          <w:sz w:val="28"/>
        </w:rPr>
        <w:t>Спланировать и проводить ликвидацию пробелов знаний во время повторения на уроках и на консультациях.</w:t>
      </w:r>
    </w:p>
    <w:p w:rsidR="00E57DAE" w:rsidRDefault="00E57DAE" w:rsidP="00E57DAE">
      <w:pPr>
        <w:pStyle w:val="ab"/>
        <w:rPr>
          <w:sz w:val="28"/>
        </w:rPr>
      </w:pPr>
    </w:p>
    <w:p w:rsidR="00136C4C" w:rsidRPr="00E57DAE" w:rsidRDefault="00136C4C" w:rsidP="00B747A8">
      <w:pPr>
        <w:numPr>
          <w:ilvl w:val="0"/>
          <w:numId w:val="34"/>
        </w:numPr>
        <w:rPr>
          <w:sz w:val="28"/>
        </w:rPr>
      </w:pPr>
      <w:r w:rsidRPr="00F67F1E">
        <w:rPr>
          <w:sz w:val="28"/>
        </w:rPr>
        <w:lastRenderedPageBreak/>
        <w:t xml:space="preserve">Организовать индивидуальную работу с </w:t>
      </w:r>
      <w:proofErr w:type="gramStart"/>
      <w:r w:rsidRPr="00F67F1E">
        <w:rPr>
          <w:sz w:val="28"/>
        </w:rPr>
        <w:t>обучающимися</w:t>
      </w:r>
      <w:proofErr w:type="gramEnd"/>
      <w:r w:rsidRPr="00F67F1E">
        <w:rPr>
          <w:sz w:val="28"/>
        </w:rPr>
        <w:t xml:space="preserve"> по ликвидации пробелов знаний на основе дифференцированного подхода в обучении.</w:t>
      </w:r>
    </w:p>
    <w:p w:rsidR="00FC12CF" w:rsidRPr="00F67F1E" w:rsidRDefault="00FC12CF" w:rsidP="0090556E">
      <w:pPr>
        <w:rPr>
          <w:sz w:val="28"/>
        </w:rPr>
      </w:pPr>
    </w:p>
    <w:p w:rsidR="00E57DAE" w:rsidRDefault="00E57DAE" w:rsidP="00B747A8">
      <w:pPr>
        <w:numPr>
          <w:ilvl w:val="0"/>
          <w:numId w:val="34"/>
        </w:numPr>
        <w:rPr>
          <w:sz w:val="28"/>
        </w:rPr>
      </w:pPr>
      <w:r w:rsidRPr="00F67F1E">
        <w:rPr>
          <w:sz w:val="28"/>
        </w:rPr>
        <w:t>Систематически вести повторение основных тем ранее изученного материала.</w:t>
      </w:r>
    </w:p>
    <w:p w:rsidR="00E57DAE" w:rsidRDefault="00E57DAE" w:rsidP="00E57DAE">
      <w:pPr>
        <w:pStyle w:val="ab"/>
        <w:rPr>
          <w:sz w:val="28"/>
        </w:rPr>
      </w:pPr>
    </w:p>
    <w:p w:rsidR="00136C4C" w:rsidRPr="00F67F1E" w:rsidRDefault="00136C4C" w:rsidP="00B747A8">
      <w:pPr>
        <w:numPr>
          <w:ilvl w:val="0"/>
          <w:numId w:val="34"/>
        </w:numPr>
        <w:rPr>
          <w:sz w:val="28"/>
        </w:rPr>
      </w:pPr>
      <w:r w:rsidRPr="00F67F1E">
        <w:rPr>
          <w:sz w:val="28"/>
        </w:rPr>
        <w:t>Систематически проводить работу по совершенствованию навыков правописания обучающихся.</w:t>
      </w:r>
    </w:p>
    <w:p w:rsidR="00FC12CF" w:rsidRPr="00F67F1E" w:rsidRDefault="00FC12CF" w:rsidP="0090556E">
      <w:pPr>
        <w:rPr>
          <w:sz w:val="28"/>
        </w:rPr>
      </w:pPr>
    </w:p>
    <w:p w:rsidR="00136C4C" w:rsidRPr="00E57DAE" w:rsidRDefault="00136C4C" w:rsidP="00B747A8">
      <w:pPr>
        <w:numPr>
          <w:ilvl w:val="0"/>
          <w:numId w:val="34"/>
        </w:numPr>
        <w:rPr>
          <w:sz w:val="28"/>
        </w:rPr>
      </w:pPr>
      <w:r w:rsidRPr="00F67F1E">
        <w:rPr>
          <w:sz w:val="28"/>
        </w:rPr>
        <w:t>Использовать в работе разнообразные приемы и методы формирования орфографической зоркости с целью снижения количества ошибок при самостоятельном письме под диктовку.</w:t>
      </w:r>
    </w:p>
    <w:p w:rsidR="00FC12CF" w:rsidRPr="00F67F1E" w:rsidRDefault="00FC12CF" w:rsidP="0090556E">
      <w:pPr>
        <w:rPr>
          <w:sz w:val="28"/>
        </w:rPr>
      </w:pPr>
    </w:p>
    <w:p w:rsidR="00136C4C" w:rsidRPr="00F67F1E" w:rsidRDefault="00136C4C" w:rsidP="00B747A8">
      <w:pPr>
        <w:numPr>
          <w:ilvl w:val="0"/>
          <w:numId w:val="34"/>
        </w:numPr>
        <w:rPr>
          <w:sz w:val="28"/>
        </w:rPr>
      </w:pPr>
      <w:r w:rsidRPr="00F67F1E">
        <w:rPr>
          <w:sz w:val="28"/>
        </w:rPr>
        <w:t>Добиваться достижения каждым учащимся стандарта образования по предмету.</w:t>
      </w:r>
    </w:p>
    <w:p w:rsidR="00FC12CF" w:rsidRPr="00F67F1E" w:rsidRDefault="00FC12CF" w:rsidP="0090556E">
      <w:pPr>
        <w:rPr>
          <w:sz w:val="28"/>
        </w:rPr>
      </w:pPr>
    </w:p>
    <w:p w:rsidR="0090556E" w:rsidRPr="00F67F1E" w:rsidRDefault="0090556E" w:rsidP="0090556E">
      <w:pPr>
        <w:rPr>
          <w:sz w:val="28"/>
        </w:rPr>
      </w:pPr>
    </w:p>
    <w:p w:rsidR="00136C4C" w:rsidRPr="00F67F1E" w:rsidRDefault="00136C4C" w:rsidP="00136C4C">
      <w:pPr>
        <w:ind w:firstLine="709"/>
        <w:jc w:val="both"/>
        <w:rPr>
          <w:b/>
          <w:i/>
          <w:sz w:val="32"/>
          <w:szCs w:val="28"/>
          <w:u w:val="single"/>
        </w:rPr>
      </w:pPr>
      <w:r w:rsidRPr="00F67F1E">
        <w:rPr>
          <w:b/>
          <w:i/>
          <w:sz w:val="32"/>
          <w:szCs w:val="28"/>
          <w:u w:val="single"/>
        </w:rPr>
        <w:t xml:space="preserve">Исходя из </w:t>
      </w:r>
      <w:proofErr w:type="gramStart"/>
      <w:r w:rsidRPr="00F67F1E">
        <w:rPr>
          <w:b/>
          <w:i/>
          <w:sz w:val="32"/>
          <w:szCs w:val="28"/>
          <w:u w:val="single"/>
        </w:rPr>
        <w:t>вышеизложенного</w:t>
      </w:r>
      <w:proofErr w:type="gramEnd"/>
      <w:r w:rsidRPr="00F67F1E">
        <w:rPr>
          <w:b/>
          <w:i/>
          <w:sz w:val="32"/>
          <w:szCs w:val="28"/>
          <w:u w:val="single"/>
        </w:rPr>
        <w:t>,  перед учителями начальных классов поставлены следующие задачи на 20</w:t>
      </w:r>
      <w:r w:rsidR="00E57DAE">
        <w:rPr>
          <w:b/>
          <w:i/>
          <w:sz w:val="32"/>
          <w:szCs w:val="28"/>
          <w:u w:val="single"/>
        </w:rPr>
        <w:t>2</w:t>
      </w:r>
      <w:r w:rsidR="00F97D82">
        <w:rPr>
          <w:b/>
          <w:i/>
          <w:sz w:val="32"/>
          <w:szCs w:val="28"/>
          <w:u w:val="single"/>
        </w:rPr>
        <w:t>1</w:t>
      </w:r>
      <w:r w:rsidRPr="00F67F1E">
        <w:rPr>
          <w:b/>
          <w:i/>
          <w:sz w:val="32"/>
          <w:szCs w:val="28"/>
          <w:u w:val="single"/>
        </w:rPr>
        <w:t>-20</w:t>
      </w:r>
      <w:r w:rsidR="00E84DFD">
        <w:rPr>
          <w:b/>
          <w:i/>
          <w:sz w:val="32"/>
          <w:szCs w:val="28"/>
          <w:u w:val="single"/>
        </w:rPr>
        <w:t>2</w:t>
      </w:r>
      <w:r w:rsidR="00F97D82">
        <w:rPr>
          <w:b/>
          <w:i/>
          <w:sz w:val="32"/>
          <w:szCs w:val="28"/>
          <w:u w:val="single"/>
        </w:rPr>
        <w:t>2</w:t>
      </w:r>
      <w:r w:rsidRPr="00F67F1E">
        <w:rPr>
          <w:b/>
          <w:i/>
          <w:sz w:val="32"/>
          <w:szCs w:val="28"/>
          <w:u w:val="single"/>
        </w:rPr>
        <w:t xml:space="preserve"> учебный год по учебно-воспитательной работе:</w:t>
      </w:r>
    </w:p>
    <w:p w:rsidR="0090556E" w:rsidRPr="00F67F1E" w:rsidRDefault="0090556E" w:rsidP="00136C4C">
      <w:pPr>
        <w:ind w:firstLine="709"/>
        <w:jc w:val="both"/>
        <w:rPr>
          <w:b/>
          <w:i/>
          <w:sz w:val="32"/>
          <w:szCs w:val="28"/>
          <w:u w:val="single"/>
        </w:rPr>
      </w:pPr>
    </w:p>
    <w:p w:rsidR="00136C4C" w:rsidRPr="00F67F1E" w:rsidRDefault="00136C4C" w:rsidP="00B747A8">
      <w:pPr>
        <w:numPr>
          <w:ilvl w:val="3"/>
          <w:numId w:val="30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136C4C" w:rsidRPr="00F67F1E" w:rsidRDefault="00136C4C" w:rsidP="00B747A8">
      <w:pPr>
        <w:numPr>
          <w:ilvl w:val="3"/>
          <w:numId w:val="30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Продолжить использование ИКТ и новых образовательных технологий в преподавании предметов;</w:t>
      </w:r>
    </w:p>
    <w:p w:rsidR="00FC12CF" w:rsidRPr="00F97D82" w:rsidRDefault="00136C4C" w:rsidP="00B747A8">
      <w:pPr>
        <w:numPr>
          <w:ilvl w:val="3"/>
          <w:numId w:val="30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F67F1E">
        <w:rPr>
          <w:sz w:val="28"/>
        </w:rPr>
        <w:t>Усилить работу с одарёнными  детьми;</w:t>
      </w:r>
    </w:p>
    <w:p w:rsidR="00136C4C" w:rsidRPr="00F67F1E" w:rsidRDefault="00136C4C" w:rsidP="00B747A8">
      <w:pPr>
        <w:numPr>
          <w:ilvl w:val="3"/>
          <w:numId w:val="30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F67F1E">
        <w:rPr>
          <w:sz w:val="28"/>
        </w:rPr>
        <w:t>Продолжить работу со слабоуспевающими учащимися</w:t>
      </w:r>
      <w:r w:rsidR="00F97D82" w:rsidRPr="00F97D82">
        <w:rPr>
          <w:sz w:val="28"/>
        </w:rPr>
        <w:t xml:space="preserve"> </w:t>
      </w:r>
      <w:r w:rsidR="00F97D82">
        <w:rPr>
          <w:sz w:val="28"/>
        </w:rPr>
        <w:t>и учащимися с низкой учебной мотивацией;</w:t>
      </w:r>
    </w:p>
    <w:p w:rsidR="00A72FEC" w:rsidRPr="00F97D82" w:rsidRDefault="00136C4C" w:rsidP="00A72FEC">
      <w:pPr>
        <w:numPr>
          <w:ilvl w:val="3"/>
          <w:numId w:val="30"/>
        </w:numPr>
        <w:tabs>
          <w:tab w:val="num" w:pos="1080"/>
        </w:tabs>
        <w:jc w:val="both"/>
        <w:rPr>
          <w:sz w:val="28"/>
          <w:szCs w:val="28"/>
        </w:rPr>
      </w:pPr>
      <w:r w:rsidRPr="00F97D82">
        <w:rPr>
          <w:sz w:val="28"/>
          <w:szCs w:val="28"/>
        </w:rPr>
        <w:t xml:space="preserve">Каждому учителю серьёзно отнестись к повышению </w:t>
      </w:r>
      <w:r w:rsidR="00F97D82">
        <w:rPr>
          <w:sz w:val="28"/>
          <w:szCs w:val="28"/>
        </w:rPr>
        <w:t xml:space="preserve">своего </w:t>
      </w:r>
      <w:r w:rsidRPr="00F97D82">
        <w:rPr>
          <w:sz w:val="28"/>
          <w:szCs w:val="28"/>
        </w:rPr>
        <w:t>педагогического мастерства через посещение семинаров,</w:t>
      </w:r>
    </w:p>
    <w:p w:rsidR="00FC12CF" w:rsidRPr="00E776A8" w:rsidRDefault="00136C4C" w:rsidP="00A72FEC">
      <w:pPr>
        <w:tabs>
          <w:tab w:val="num" w:pos="1080"/>
        </w:tabs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посещение уроков коллег, работать над индивидуальной темой по самообразованию.  </w:t>
      </w:r>
    </w:p>
    <w:p w:rsidR="00136C4C" w:rsidRPr="00F67F1E" w:rsidRDefault="00136C4C" w:rsidP="00B747A8">
      <w:pPr>
        <w:numPr>
          <w:ilvl w:val="0"/>
          <w:numId w:val="35"/>
        </w:numPr>
        <w:jc w:val="both"/>
        <w:rPr>
          <w:sz w:val="28"/>
          <w:szCs w:val="28"/>
        </w:rPr>
      </w:pPr>
      <w:r w:rsidRPr="00F67F1E">
        <w:rPr>
          <w:sz w:val="28"/>
          <w:szCs w:val="28"/>
        </w:rPr>
        <w:t>Продолжить изучение нормативных документов, методических писем Министерства образования и т.д. с целью повышения</w:t>
      </w:r>
      <w:r w:rsidR="00F97D82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>профессиональной компетентности.</w:t>
      </w:r>
    </w:p>
    <w:p w:rsidR="00FC12CF" w:rsidRPr="00F67F1E" w:rsidRDefault="00FC12CF" w:rsidP="007767E9">
      <w:pPr>
        <w:jc w:val="both"/>
        <w:rPr>
          <w:sz w:val="28"/>
          <w:szCs w:val="28"/>
        </w:rPr>
      </w:pPr>
    </w:p>
    <w:p w:rsidR="00CB2C7D" w:rsidRPr="00F67F1E" w:rsidRDefault="00CB2C7D" w:rsidP="00126E1B">
      <w:pPr>
        <w:jc w:val="center"/>
        <w:rPr>
          <w:rFonts w:ascii="Georgia" w:hAnsi="Georgia"/>
          <w:b/>
          <w:sz w:val="20"/>
        </w:rPr>
      </w:pPr>
    </w:p>
    <w:p w:rsidR="00CB2C7D" w:rsidRPr="00515CD6" w:rsidRDefault="00CB2C7D" w:rsidP="00CB2C7D">
      <w:pPr>
        <w:spacing w:line="360" w:lineRule="auto"/>
        <w:ind w:firstLine="709"/>
        <w:jc w:val="center"/>
        <w:rPr>
          <w:b/>
          <w:sz w:val="32"/>
          <w:szCs w:val="28"/>
        </w:rPr>
      </w:pPr>
      <w:r w:rsidRPr="00515CD6">
        <w:rPr>
          <w:b/>
          <w:sz w:val="32"/>
          <w:szCs w:val="28"/>
        </w:rPr>
        <w:t>Вторая ступень</w:t>
      </w:r>
    </w:p>
    <w:p w:rsidR="00515CD6" w:rsidRPr="00F67F1E" w:rsidRDefault="00CB2C7D" w:rsidP="00E776A8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второй ступени обучения функционирует </w:t>
      </w:r>
      <w:r w:rsidR="00F97D82">
        <w:rPr>
          <w:sz w:val="28"/>
          <w:szCs w:val="28"/>
        </w:rPr>
        <w:t>7</w:t>
      </w:r>
      <w:r w:rsidRPr="00F67F1E">
        <w:rPr>
          <w:sz w:val="28"/>
          <w:szCs w:val="28"/>
        </w:rPr>
        <w:t xml:space="preserve"> классов с общим количеством </w:t>
      </w:r>
      <w:r w:rsidR="00C832F3">
        <w:rPr>
          <w:sz w:val="28"/>
          <w:szCs w:val="28"/>
        </w:rPr>
        <w:t>1</w:t>
      </w:r>
      <w:r w:rsidR="00F97D82">
        <w:rPr>
          <w:sz w:val="28"/>
          <w:szCs w:val="28"/>
        </w:rPr>
        <w:t>15</w:t>
      </w:r>
      <w:r w:rsidRPr="00F67F1E">
        <w:rPr>
          <w:sz w:val="28"/>
          <w:szCs w:val="28"/>
        </w:rPr>
        <w:t xml:space="preserve"> учащихся. Режим работы соответствует </w:t>
      </w:r>
      <w:r w:rsidR="00F97D82">
        <w:rPr>
          <w:sz w:val="28"/>
          <w:szCs w:val="28"/>
        </w:rPr>
        <w:t>пяти</w:t>
      </w:r>
      <w:r w:rsidRPr="00F67F1E">
        <w:rPr>
          <w:sz w:val="28"/>
          <w:szCs w:val="28"/>
        </w:rPr>
        <w:t>дневной учебной неделе, о</w:t>
      </w:r>
      <w:r w:rsidR="00FC12CF" w:rsidRPr="00F67F1E">
        <w:rPr>
          <w:sz w:val="28"/>
          <w:szCs w:val="28"/>
        </w:rPr>
        <w:t>бучение проводится в одну смену</w:t>
      </w:r>
      <w:r w:rsidR="00387968">
        <w:rPr>
          <w:sz w:val="28"/>
          <w:szCs w:val="28"/>
        </w:rPr>
        <w:t>.</w:t>
      </w:r>
    </w:p>
    <w:p w:rsidR="00CB2C7D" w:rsidRPr="00F67F1E" w:rsidRDefault="00CB2C7D" w:rsidP="00126E1B">
      <w:pPr>
        <w:jc w:val="center"/>
        <w:rPr>
          <w:rFonts w:ascii="Georgia" w:hAnsi="Georgia"/>
          <w:b/>
          <w:sz w:val="20"/>
        </w:rPr>
      </w:pPr>
    </w:p>
    <w:p w:rsidR="0071732D" w:rsidRPr="00F67F1E" w:rsidRDefault="0071732D" w:rsidP="00126E1B">
      <w:pPr>
        <w:jc w:val="center"/>
        <w:rPr>
          <w:rFonts w:ascii="Georgia" w:hAnsi="Georgia"/>
          <w:b/>
        </w:rPr>
      </w:pPr>
      <w:r w:rsidRPr="00F67F1E">
        <w:rPr>
          <w:rFonts w:ascii="Georgia" w:hAnsi="Georgia"/>
          <w:b/>
        </w:rPr>
        <w:lastRenderedPageBreak/>
        <w:t xml:space="preserve">Анализ качества знаний учащихся на </w:t>
      </w:r>
      <w:r w:rsidRPr="00F67F1E">
        <w:rPr>
          <w:rFonts w:ascii="Georgia" w:hAnsi="Georgia"/>
          <w:b/>
          <w:lang w:val="en-US"/>
        </w:rPr>
        <w:t>II</w:t>
      </w:r>
      <w:r w:rsidRPr="00F67F1E">
        <w:rPr>
          <w:rFonts w:ascii="Georgia" w:hAnsi="Georgia"/>
          <w:b/>
        </w:rPr>
        <w:t xml:space="preserve"> и </w:t>
      </w:r>
      <w:r w:rsidRPr="00F67F1E">
        <w:rPr>
          <w:rFonts w:ascii="Georgia" w:hAnsi="Georgia"/>
          <w:b/>
          <w:lang w:val="en-US"/>
        </w:rPr>
        <w:t>III</w:t>
      </w:r>
      <w:r w:rsidRPr="00F67F1E">
        <w:rPr>
          <w:rFonts w:ascii="Georgia" w:hAnsi="Georgia"/>
          <w:b/>
        </w:rPr>
        <w:t xml:space="preserve"> ступе</w:t>
      </w:r>
      <w:r w:rsidR="00B75608" w:rsidRPr="00F67F1E">
        <w:rPr>
          <w:rFonts w:ascii="Georgia" w:hAnsi="Georgia"/>
          <w:b/>
        </w:rPr>
        <w:t>нях общего среднего образования</w:t>
      </w:r>
    </w:p>
    <w:p w:rsidR="00CB2C7D" w:rsidRPr="00F67F1E" w:rsidRDefault="00CB2C7D" w:rsidP="00126E1B">
      <w:pPr>
        <w:jc w:val="center"/>
        <w:rPr>
          <w:rFonts w:ascii="Georgia" w:hAnsi="Georgia"/>
          <w:b/>
        </w:rPr>
      </w:pPr>
    </w:p>
    <w:p w:rsidR="00CB2C7D" w:rsidRPr="00F67F1E" w:rsidRDefault="00CB2C7D" w:rsidP="00CB2C7D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F67F1E">
        <w:rPr>
          <w:b/>
          <w:sz w:val="28"/>
          <w:szCs w:val="28"/>
          <w:u w:val="single"/>
        </w:rPr>
        <w:t>5 класс</w:t>
      </w:r>
    </w:p>
    <w:p w:rsidR="00003C4B" w:rsidRPr="00BD7799" w:rsidRDefault="00CB2C7D" w:rsidP="00BD7799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5 класс</w:t>
      </w:r>
      <w:r w:rsidR="00156008">
        <w:rPr>
          <w:sz w:val="28"/>
          <w:szCs w:val="28"/>
        </w:rPr>
        <w:t>е</w:t>
      </w:r>
      <w:r w:rsidRPr="00F67F1E">
        <w:rPr>
          <w:sz w:val="28"/>
          <w:szCs w:val="28"/>
        </w:rPr>
        <w:t xml:space="preserve"> обучается </w:t>
      </w:r>
      <w:r w:rsidR="00156008">
        <w:rPr>
          <w:sz w:val="28"/>
          <w:szCs w:val="28"/>
        </w:rPr>
        <w:t xml:space="preserve">20 </w:t>
      </w:r>
      <w:r w:rsidRPr="00F67F1E">
        <w:rPr>
          <w:sz w:val="28"/>
          <w:szCs w:val="28"/>
        </w:rPr>
        <w:t xml:space="preserve">учащихся. Успеваемость на конец года 100%, качество знаний составляет </w:t>
      </w:r>
      <w:r w:rsidR="00E57DAE">
        <w:rPr>
          <w:sz w:val="28"/>
          <w:szCs w:val="28"/>
        </w:rPr>
        <w:t>3</w:t>
      </w:r>
      <w:r w:rsidR="003E78DB">
        <w:rPr>
          <w:sz w:val="28"/>
          <w:szCs w:val="28"/>
        </w:rPr>
        <w:t>5</w:t>
      </w:r>
      <w:r w:rsidRPr="00F67F1E">
        <w:rPr>
          <w:sz w:val="28"/>
          <w:szCs w:val="28"/>
        </w:rPr>
        <w:t xml:space="preserve">%. Обучающихся, окончивших учебный год на </w:t>
      </w:r>
      <w:proofErr w:type="spellStart"/>
      <w:proofErr w:type="gramStart"/>
      <w:r w:rsidRPr="00F67F1E">
        <w:rPr>
          <w:sz w:val="28"/>
          <w:szCs w:val="28"/>
        </w:rPr>
        <w:t>на</w:t>
      </w:r>
      <w:proofErr w:type="spellEnd"/>
      <w:proofErr w:type="gramEnd"/>
      <w:r w:rsidRPr="00F67F1E">
        <w:rPr>
          <w:sz w:val="28"/>
          <w:szCs w:val="28"/>
        </w:rPr>
        <w:t xml:space="preserve"> «4» и «5»</w:t>
      </w:r>
      <w:r w:rsidR="003D337B">
        <w:rPr>
          <w:sz w:val="28"/>
          <w:szCs w:val="28"/>
        </w:rPr>
        <w:t xml:space="preserve"> - 7</w:t>
      </w:r>
      <w:r w:rsidRPr="00F67F1E">
        <w:rPr>
          <w:sz w:val="28"/>
          <w:szCs w:val="28"/>
        </w:rPr>
        <w:t xml:space="preserve">. </w:t>
      </w:r>
      <w:r w:rsidRPr="00E776A8">
        <w:rPr>
          <w:sz w:val="28"/>
          <w:szCs w:val="28"/>
        </w:rPr>
        <w:t>Учащиеся 5 класс</w:t>
      </w:r>
      <w:r w:rsidR="003D337B">
        <w:rPr>
          <w:sz w:val="28"/>
          <w:szCs w:val="28"/>
        </w:rPr>
        <w:t>а</w:t>
      </w:r>
      <w:r w:rsidRPr="00E776A8">
        <w:rPr>
          <w:sz w:val="28"/>
          <w:szCs w:val="28"/>
        </w:rPr>
        <w:t xml:space="preserve"> в течение учебного года </w:t>
      </w:r>
      <w:r w:rsidR="003E78DB">
        <w:rPr>
          <w:sz w:val="28"/>
          <w:szCs w:val="28"/>
        </w:rPr>
        <w:t>выполняли промежуточные работы</w:t>
      </w:r>
      <w:r w:rsidR="00003C4B" w:rsidRPr="00BD7799">
        <w:rPr>
          <w:b/>
          <w:sz w:val="28"/>
          <w:szCs w:val="28"/>
        </w:rPr>
        <w:t>:</w:t>
      </w:r>
    </w:p>
    <w:p w:rsidR="00E57DAE" w:rsidRDefault="00003C4B" w:rsidP="00E57DAE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76A8">
        <w:rPr>
          <w:rFonts w:ascii="Times New Roman" w:hAnsi="Times New Roman"/>
          <w:sz w:val="28"/>
          <w:szCs w:val="28"/>
        </w:rPr>
        <w:t xml:space="preserve">   -</w:t>
      </w:r>
      <w:r w:rsidR="00CB2C7D" w:rsidRPr="00E776A8">
        <w:rPr>
          <w:rFonts w:ascii="Times New Roman" w:hAnsi="Times New Roman"/>
          <w:sz w:val="28"/>
          <w:szCs w:val="28"/>
        </w:rPr>
        <w:t xml:space="preserve"> </w:t>
      </w:r>
      <w:r w:rsidR="00BD7799">
        <w:rPr>
          <w:rFonts w:ascii="Times New Roman" w:hAnsi="Times New Roman"/>
          <w:sz w:val="28"/>
          <w:szCs w:val="28"/>
        </w:rPr>
        <w:t xml:space="preserve">по математике </w:t>
      </w:r>
      <w:r w:rsidR="003E78DB">
        <w:rPr>
          <w:rFonts w:ascii="Times New Roman" w:hAnsi="Times New Roman"/>
          <w:sz w:val="28"/>
          <w:szCs w:val="28"/>
        </w:rPr>
        <w:t>работа</w:t>
      </w:r>
      <w:r w:rsidR="001D17DB" w:rsidRPr="00E776A8">
        <w:rPr>
          <w:rFonts w:ascii="Times New Roman" w:hAnsi="Times New Roman"/>
          <w:sz w:val="28"/>
          <w:szCs w:val="28"/>
        </w:rPr>
        <w:t xml:space="preserve"> была выполнена</w:t>
      </w:r>
      <w:r w:rsidR="003D337B">
        <w:rPr>
          <w:rFonts w:ascii="Times New Roman" w:hAnsi="Times New Roman"/>
          <w:sz w:val="28"/>
          <w:szCs w:val="28"/>
        </w:rPr>
        <w:t xml:space="preserve"> </w:t>
      </w:r>
      <w:r w:rsidR="003E78DB">
        <w:rPr>
          <w:rFonts w:ascii="Times New Roman" w:hAnsi="Times New Roman"/>
          <w:sz w:val="28"/>
          <w:szCs w:val="28"/>
        </w:rPr>
        <w:t>1</w:t>
      </w:r>
      <w:r w:rsidR="00BD7799">
        <w:rPr>
          <w:rFonts w:ascii="Times New Roman" w:hAnsi="Times New Roman"/>
          <w:sz w:val="28"/>
          <w:szCs w:val="28"/>
        </w:rPr>
        <w:t>8</w:t>
      </w:r>
      <w:r w:rsidR="001D17DB" w:rsidRPr="00E776A8">
        <w:rPr>
          <w:rFonts w:ascii="Times New Roman" w:hAnsi="Times New Roman"/>
          <w:sz w:val="28"/>
          <w:szCs w:val="28"/>
        </w:rPr>
        <w:t>.0</w:t>
      </w:r>
      <w:r w:rsidR="003E78DB">
        <w:rPr>
          <w:rFonts w:ascii="Times New Roman" w:hAnsi="Times New Roman"/>
          <w:sz w:val="28"/>
          <w:szCs w:val="28"/>
        </w:rPr>
        <w:t>5</w:t>
      </w:r>
      <w:r w:rsidR="001D17DB" w:rsidRPr="00E776A8">
        <w:rPr>
          <w:rFonts w:ascii="Times New Roman" w:hAnsi="Times New Roman"/>
          <w:sz w:val="28"/>
          <w:szCs w:val="28"/>
        </w:rPr>
        <w:t>.</w:t>
      </w:r>
      <w:r w:rsidR="00E57DAE">
        <w:rPr>
          <w:rFonts w:ascii="Times New Roman" w:hAnsi="Times New Roman"/>
          <w:sz w:val="28"/>
          <w:szCs w:val="28"/>
        </w:rPr>
        <w:t>2</w:t>
      </w:r>
      <w:r w:rsidR="003E78DB">
        <w:rPr>
          <w:rFonts w:ascii="Times New Roman" w:hAnsi="Times New Roman"/>
          <w:sz w:val="28"/>
          <w:szCs w:val="28"/>
        </w:rPr>
        <w:t>1</w:t>
      </w:r>
      <w:r w:rsidR="001D17DB" w:rsidRPr="00E776A8">
        <w:rPr>
          <w:rFonts w:ascii="Times New Roman" w:hAnsi="Times New Roman"/>
          <w:sz w:val="28"/>
          <w:szCs w:val="28"/>
        </w:rPr>
        <w:t xml:space="preserve">г.- </w:t>
      </w:r>
      <w:r w:rsidR="003E78DB">
        <w:rPr>
          <w:rFonts w:ascii="Times New Roman" w:hAnsi="Times New Roman"/>
          <w:sz w:val="28"/>
          <w:szCs w:val="28"/>
        </w:rPr>
        <w:t>1</w:t>
      </w:r>
      <w:r w:rsidR="00E57DAE">
        <w:rPr>
          <w:rFonts w:ascii="Times New Roman" w:hAnsi="Times New Roman"/>
          <w:sz w:val="28"/>
          <w:szCs w:val="28"/>
        </w:rPr>
        <w:t>5</w:t>
      </w:r>
      <w:r w:rsidR="00CB2C7D" w:rsidRPr="00E776A8">
        <w:rPr>
          <w:rFonts w:ascii="Times New Roman" w:hAnsi="Times New Roman"/>
          <w:sz w:val="28"/>
          <w:szCs w:val="28"/>
        </w:rPr>
        <w:t xml:space="preserve"> учащимися со следующими результатами: </w:t>
      </w:r>
    </w:p>
    <w:p w:rsidR="00E57DAE" w:rsidRDefault="00CB2C7D" w:rsidP="00003C4B">
      <w:pPr>
        <w:pStyle w:val="ab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776A8">
        <w:rPr>
          <w:rFonts w:ascii="Times New Roman" w:hAnsi="Times New Roman"/>
          <w:sz w:val="28"/>
          <w:szCs w:val="28"/>
        </w:rPr>
        <w:t xml:space="preserve">на «5» - </w:t>
      </w:r>
      <w:r w:rsidR="00BD7799">
        <w:rPr>
          <w:rFonts w:ascii="Times New Roman" w:hAnsi="Times New Roman"/>
          <w:sz w:val="28"/>
          <w:szCs w:val="28"/>
        </w:rPr>
        <w:t xml:space="preserve">нет </w:t>
      </w:r>
      <w:r w:rsidRPr="00E776A8">
        <w:rPr>
          <w:rFonts w:ascii="Times New Roman" w:hAnsi="Times New Roman"/>
          <w:sz w:val="28"/>
          <w:szCs w:val="28"/>
        </w:rPr>
        <w:t>(</w:t>
      </w:r>
      <w:r w:rsidR="00BD7799">
        <w:rPr>
          <w:rFonts w:ascii="Times New Roman" w:hAnsi="Times New Roman"/>
          <w:sz w:val="28"/>
          <w:szCs w:val="28"/>
        </w:rPr>
        <w:t>0</w:t>
      </w:r>
      <w:r w:rsidRPr="00E776A8">
        <w:rPr>
          <w:rFonts w:ascii="Times New Roman" w:hAnsi="Times New Roman"/>
          <w:sz w:val="28"/>
          <w:szCs w:val="28"/>
        </w:rPr>
        <w:t>%),</w:t>
      </w:r>
    </w:p>
    <w:p w:rsidR="00E57DAE" w:rsidRDefault="00CB2C7D" w:rsidP="00003C4B">
      <w:pPr>
        <w:pStyle w:val="ab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776A8">
        <w:rPr>
          <w:rFonts w:ascii="Times New Roman" w:hAnsi="Times New Roman"/>
          <w:sz w:val="28"/>
          <w:szCs w:val="28"/>
        </w:rPr>
        <w:t xml:space="preserve">на «4» - </w:t>
      </w:r>
      <w:r w:rsidR="00E57DAE">
        <w:rPr>
          <w:rFonts w:ascii="Times New Roman" w:hAnsi="Times New Roman"/>
          <w:sz w:val="28"/>
          <w:szCs w:val="28"/>
        </w:rPr>
        <w:t>4</w:t>
      </w:r>
      <w:r w:rsidRPr="00E776A8">
        <w:rPr>
          <w:rFonts w:ascii="Times New Roman" w:hAnsi="Times New Roman"/>
          <w:sz w:val="28"/>
          <w:szCs w:val="28"/>
        </w:rPr>
        <w:t xml:space="preserve"> учащихся (</w:t>
      </w:r>
      <w:r w:rsidR="00BD7799">
        <w:rPr>
          <w:rFonts w:ascii="Times New Roman" w:hAnsi="Times New Roman"/>
          <w:sz w:val="28"/>
          <w:szCs w:val="28"/>
        </w:rPr>
        <w:t>27</w:t>
      </w:r>
      <w:r w:rsidRPr="00E776A8">
        <w:rPr>
          <w:rFonts w:ascii="Times New Roman" w:hAnsi="Times New Roman"/>
          <w:sz w:val="28"/>
          <w:szCs w:val="28"/>
        </w:rPr>
        <w:t xml:space="preserve">%), </w:t>
      </w:r>
    </w:p>
    <w:p w:rsidR="00E57DAE" w:rsidRDefault="00CB2C7D" w:rsidP="00003C4B">
      <w:pPr>
        <w:pStyle w:val="ab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776A8">
        <w:rPr>
          <w:rFonts w:ascii="Times New Roman" w:hAnsi="Times New Roman"/>
          <w:sz w:val="28"/>
          <w:szCs w:val="28"/>
        </w:rPr>
        <w:t xml:space="preserve">на «3» - </w:t>
      </w:r>
      <w:r w:rsidR="00BD7799">
        <w:rPr>
          <w:rFonts w:ascii="Times New Roman" w:hAnsi="Times New Roman"/>
          <w:sz w:val="28"/>
          <w:szCs w:val="28"/>
        </w:rPr>
        <w:t>8</w:t>
      </w:r>
      <w:r w:rsidR="00E57DAE">
        <w:rPr>
          <w:rFonts w:ascii="Times New Roman" w:hAnsi="Times New Roman"/>
          <w:sz w:val="28"/>
          <w:szCs w:val="28"/>
        </w:rPr>
        <w:t xml:space="preserve"> </w:t>
      </w:r>
      <w:r w:rsidRPr="00E776A8">
        <w:rPr>
          <w:rFonts w:ascii="Times New Roman" w:hAnsi="Times New Roman"/>
          <w:sz w:val="28"/>
          <w:szCs w:val="28"/>
        </w:rPr>
        <w:t xml:space="preserve">учащихся </w:t>
      </w:r>
      <w:r w:rsidR="00E57DAE">
        <w:rPr>
          <w:rFonts w:ascii="Times New Roman" w:hAnsi="Times New Roman"/>
          <w:sz w:val="28"/>
          <w:szCs w:val="28"/>
        </w:rPr>
        <w:t>(</w:t>
      </w:r>
      <w:r w:rsidR="00BD7799">
        <w:rPr>
          <w:rFonts w:ascii="Times New Roman" w:hAnsi="Times New Roman"/>
          <w:sz w:val="28"/>
          <w:szCs w:val="28"/>
        </w:rPr>
        <w:t>53</w:t>
      </w:r>
      <w:r w:rsidRPr="00E776A8">
        <w:rPr>
          <w:rFonts w:ascii="Times New Roman" w:hAnsi="Times New Roman"/>
          <w:sz w:val="28"/>
          <w:szCs w:val="28"/>
        </w:rPr>
        <w:t xml:space="preserve">%), </w:t>
      </w:r>
    </w:p>
    <w:p w:rsidR="00BD7799" w:rsidRDefault="00BD7799" w:rsidP="00003C4B">
      <w:pPr>
        <w:pStyle w:val="ab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«2» - 3 учащихся (20%)</w:t>
      </w:r>
    </w:p>
    <w:p w:rsidR="00E57DAE" w:rsidRDefault="00003C4B" w:rsidP="00003C4B">
      <w:pPr>
        <w:pStyle w:val="ab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776A8">
        <w:rPr>
          <w:rFonts w:ascii="Times New Roman" w:hAnsi="Times New Roman"/>
          <w:sz w:val="28"/>
          <w:szCs w:val="28"/>
        </w:rPr>
        <w:t>к</w:t>
      </w:r>
      <w:r w:rsidR="00CB2C7D" w:rsidRPr="00E776A8">
        <w:rPr>
          <w:rFonts w:ascii="Times New Roman" w:hAnsi="Times New Roman"/>
          <w:sz w:val="28"/>
          <w:szCs w:val="28"/>
        </w:rPr>
        <w:t xml:space="preserve">ачество знаний составило </w:t>
      </w:r>
      <w:r w:rsidR="00BD7799">
        <w:rPr>
          <w:rFonts w:ascii="Times New Roman" w:hAnsi="Times New Roman"/>
          <w:sz w:val="28"/>
          <w:szCs w:val="28"/>
        </w:rPr>
        <w:t>27</w:t>
      </w:r>
      <w:r w:rsidR="00CB2C7D" w:rsidRPr="00E776A8">
        <w:rPr>
          <w:rFonts w:ascii="Times New Roman" w:hAnsi="Times New Roman"/>
          <w:sz w:val="28"/>
          <w:szCs w:val="28"/>
        </w:rPr>
        <w:t xml:space="preserve">%, </w:t>
      </w:r>
    </w:p>
    <w:p w:rsidR="00CB2C7D" w:rsidRPr="00F67F1E" w:rsidRDefault="00CB2C7D" w:rsidP="00003C4B">
      <w:pPr>
        <w:pStyle w:val="ab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776A8">
        <w:rPr>
          <w:rFonts w:ascii="Times New Roman" w:hAnsi="Times New Roman"/>
          <w:sz w:val="28"/>
          <w:szCs w:val="28"/>
        </w:rPr>
        <w:t>общая успеваемость –</w:t>
      </w:r>
      <w:r w:rsidR="00BD7799">
        <w:rPr>
          <w:rFonts w:ascii="Times New Roman" w:hAnsi="Times New Roman"/>
          <w:sz w:val="28"/>
          <w:szCs w:val="28"/>
        </w:rPr>
        <w:t>80</w:t>
      </w:r>
      <w:r w:rsidRPr="00E776A8">
        <w:rPr>
          <w:rFonts w:ascii="Times New Roman" w:hAnsi="Times New Roman"/>
          <w:sz w:val="28"/>
          <w:szCs w:val="28"/>
        </w:rPr>
        <w:t>%.</w:t>
      </w:r>
    </w:p>
    <w:p w:rsidR="00A72FEC" w:rsidRDefault="009D5C27" w:rsidP="00E57DAE">
      <w:pPr>
        <w:spacing w:line="360" w:lineRule="auto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-п</w:t>
      </w:r>
      <w:r w:rsidR="00CB2C7D" w:rsidRPr="00F67F1E">
        <w:rPr>
          <w:sz w:val="28"/>
          <w:szCs w:val="28"/>
        </w:rPr>
        <w:t xml:space="preserve">о русскому языку работа была выполнена </w:t>
      </w:r>
      <w:r w:rsidR="00AD3E32">
        <w:rPr>
          <w:sz w:val="28"/>
          <w:szCs w:val="28"/>
        </w:rPr>
        <w:t>19</w:t>
      </w:r>
      <w:r w:rsidR="00CB2C7D" w:rsidRPr="00F67F1E">
        <w:rPr>
          <w:sz w:val="28"/>
          <w:szCs w:val="28"/>
        </w:rPr>
        <w:t>.0</w:t>
      </w:r>
      <w:r w:rsidR="00AD3E32">
        <w:rPr>
          <w:sz w:val="28"/>
          <w:szCs w:val="28"/>
        </w:rPr>
        <w:t>5</w:t>
      </w:r>
      <w:r w:rsidR="00CB2C7D" w:rsidRPr="00F67F1E"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AD3E32">
        <w:rPr>
          <w:sz w:val="28"/>
          <w:szCs w:val="28"/>
        </w:rPr>
        <w:t>1</w:t>
      </w:r>
      <w:r w:rsidR="00CB2C7D" w:rsidRPr="00F67F1E">
        <w:rPr>
          <w:sz w:val="28"/>
          <w:szCs w:val="28"/>
        </w:rPr>
        <w:t>г.</w:t>
      </w:r>
      <w:r w:rsidR="00AD3E32">
        <w:rPr>
          <w:sz w:val="28"/>
          <w:szCs w:val="28"/>
        </w:rPr>
        <w:t xml:space="preserve"> – 16</w:t>
      </w:r>
      <w:r w:rsidR="00E57DAE">
        <w:rPr>
          <w:sz w:val="28"/>
          <w:szCs w:val="28"/>
        </w:rPr>
        <w:t xml:space="preserve"> учащимися со следующими результатами</w:t>
      </w:r>
      <w:r w:rsidR="00CB2C7D" w:rsidRPr="00F67F1E">
        <w:rPr>
          <w:sz w:val="28"/>
          <w:szCs w:val="28"/>
        </w:rPr>
        <w:t xml:space="preserve">: </w:t>
      </w:r>
    </w:p>
    <w:p w:rsidR="00A72FEC" w:rsidRDefault="00CB2C7D" w:rsidP="0010748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«5» </w:t>
      </w:r>
      <w:r w:rsidR="00A455F3" w:rsidRPr="00F67F1E">
        <w:rPr>
          <w:sz w:val="28"/>
          <w:szCs w:val="28"/>
        </w:rPr>
        <w:t xml:space="preserve">выполнили </w:t>
      </w:r>
      <w:r w:rsidR="00E57DAE">
        <w:rPr>
          <w:sz w:val="28"/>
          <w:szCs w:val="28"/>
        </w:rPr>
        <w:t>–</w:t>
      </w:r>
      <w:r w:rsidR="00AD3E32">
        <w:rPr>
          <w:sz w:val="28"/>
          <w:szCs w:val="28"/>
        </w:rPr>
        <w:t>1</w:t>
      </w:r>
      <w:r w:rsidR="00E57DAE">
        <w:rPr>
          <w:sz w:val="28"/>
          <w:szCs w:val="28"/>
        </w:rPr>
        <w:t xml:space="preserve"> </w:t>
      </w:r>
      <w:r w:rsidR="0010748D">
        <w:rPr>
          <w:sz w:val="28"/>
          <w:szCs w:val="28"/>
        </w:rPr>
        <w:t>учащи</w:t>
      </w:r>
      <w:r w:rsidR="00AD3E32">
        <w:rPr>
          <w:sz w:val="28"/>
          <w:szCs w:val="28"/>
        </w:rPr>
        <w:t>й</w:t>
      </w:r>
      <w:r w:rsidR="0010748D">
        <w:rPr>
          <w:sz w:val="28"/>
          <w:szCs w:val="28"/>
        </w:rPr>
        <w:t>ся (</w:t>
      </w:r>
      <w:r w:rsidR="00AD3E32">
        <w:rPr>
          <w:sz w:val="28"/>
          <w:szCs w:val="28"/>
        </w:rPr>
        <w:t>6</w:t>
      </w:r>
      <w:r w:rsidR="0010748D">
        <w:rPr>
          <w:sz w:val="28"/>
          <w:szCs w:val="28"/>
        </w:rPr>
        <w:t>%)</w:t>
      </w:r>
      <w:r w:rsidR="001D17DB" w:rsidRPr="00F67F1E">
        <w:rPr>
          <w:sz w:val="28"/>
          <w:szCs w:val="28"/>
        </w:rPr>
        <w:t>;</w:t>
      </w:r>
    </w:p>
    <w:p w:rsidR="00A72FEC" w:rsidRDefault="00CB2C7D" w:rsidP="0010748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</w:t>
      </w:r>
      <w:r w:rsidR="001D17DB" w:rsidRPr="00F67F1E">
        <w:rPr>
          <w:sz w:val="28"/>
          <w:szCs w:val="28"/>
        </w:rPr>
        <w:t>-</w:t>
      </w:r>
      <w:r w:rsidR="00AD3E32">
        <w:rPr>
          <w:sz w:val="28"/>
          <w:szCs w:val="28"/>
        </w:rPr>
        <w:t xml:space="preserve"> 3 </w:t>
      </w:r>
      <w:r w:rsidRPr="00F67F1E">
        <w:rPr>
          <w:sz w:val="28"/>
          <w:szCs w:val="28"/>
        </w:rPr>
        <w:t xml:space="preserve"> учащихся (</w:t>
      </w:r>
      <w:r w:rsidR="00AD3E32">
        <w:rPr>
          <w:sz w:val="28"/>
          <w:szCs w:val="28"/>
        </w:rPr>
        <w:t>19</w:t>
      </w:r>
      <w:r w:rsidRPr="00F67F1E">
        <w:rPr>
          <w:sz w:val="28"/>
          <w:szCs w:val="28"/>
        </w:rPr>
        <w:t>%)</w:t>
      </w:r>
      <w:r w:rsidR="00912314">
        <w:rPr>
          <w:sz w:val="28"/>
          <w:szCs w:val="28"/>
        </w:rPr>
        <w:t>;</w:t>
      </w:r>
    </w:p>
    <w:p w:rsidR="00912314" w:rsidRDefault="00CB2C7D" w:rsidP="0010748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«3» - </w:t>
      </w:r>
      <w:r w:rsidR="00AD3E32">
        <w:rPr>
          <w:sz w:val="28"/>
          <w:szCs w:val="28"/>
        </w:rPr>
        <w:t>7</w:t>
      </w:r>
      <w:r w:rsidRPr="00F67F1E">
        <w:rPr>
          <w:sz w:val="28"/>
          <w:szCs w:val="28"/>
        </w:rPr>
        <w:t xml:space="preserve"> учащихся (</w:t>
      </w:r>
      <w:r w:rsidR="00AD3E32">
        <w:rPr>
          <w:sz w:val="28"/>
          <w:szCs w:val="28"/>
        </w:rPr>
        <w:t>44</w:t>
      </w:r>
      <w:r w:rsidRPr="00F67F1E">
        <w:rPr>
          <w:sz w:val="28"/>
          <w:szCs w:val="28"/>
        </w:rPr>
        <w:t>%)</w:t>
      </w:r>
      <w:proofErr w:type="gramStart"/>
      <w:r w:rsidR="00912314">
        <w:rPr>
          <w:sz w:val="28"/>
          <w:szCs w:val="28"/>
        </w:rPr>
        <w:t xml:space="preserve"> ;</w:t>
      </w:r>
      <w:proofErr w:type="gramEnd"/>
    </w:p>
    <w:p w:rsidR="00AD3E32" w:rsidRDefault="00AD3E32" w:rsidP="00107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«2» - 5 учащихся (31%)</w:t>
      </w:r>
    </w:p>
    <w:p w:rsidR="00E776A8" w:rsidRPr="0010748D" w:rsidRDefault="00CB2C7D" w:rsidP="0010748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качество знаний составило </w:t>
      </w:r>
      <w:r w:rsidR="00AD3E32">
        <w:rPr>
          <w:sz w:val="28"/>
          <w:szCs w:val="28"/>
        </w:rPr>
        <w:t>25</w:t>
      </w:r>
      <w:r w:rsidRPr="00F67F1E">
        <w:rPr>
          <w:sz w:val="28"/>
          <w:szCs w:val="28"/>
        </w:rPr>
        <w:t>%</w:t>
      </w:r>
      <w:r w:rsidR="00912314">
        <w:rPr>
          <w:sz w:val="28"/>
          <w:szCs w:val="28"/>
        </w:rPr>
        <w:t xml:space="preserve">, </w:t>
      </w:r>
      <w:r w:rsidRPr="00F67F1E">
        <w:rPr>
          <w:sz w:val="28"/>
          <w:szCs w:val="28"/>
        </w:rPr>
        <w:t>общая успеваемость</w:t>
      </w:r>
      <w:r w:rsidR="00AD3E32">
        <w:rPr>
          <w:sz w:val="28"/>
          <w:szCs w:val="28"/>
        </w:rPr>
        <w:t xml:space="preserve"> - 69</w:t>
      </w:r>
      <w:r w:rsidR="00003C4B" w:rsidRPr="00F67F1E">
        <w:rPr>
          <w:sz w:val="28"/>
          <w:szCs w:val="28"/>
        </w:rPr>
        <w:t>%.</w:t>
      </w:r>
    </w:p>
    <w:p w:rsidR="00CB2C7D" w:rsidRPr="00F67F1E" w:rsidRDefault="00CB2C7D" w:rsidP="00CB2C7D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F67F1E">
        <w:rPr>
          <w:b/>
          <w:sz w:val="28"/>
          <w:szCs w:val="28"/>
          <w:u w:val="single"/>
        </w:rPr>
        <w:t xml:space="preserve">6 </w:t>
      </w:r>
      <w:r w:rsidR="00AD3E32">
        <w:rPr>
          <w:b/>
          <w:sz w:val="28"/>
          <w:szCs w:val="28"/>
          <w:u w:val="single"/>
        </w:rPr>
        <w:t xml:space="preserve"> </w:t>
      </w:r>
      <w:r w:rsidRPr="00F67F1E">
        <w:rPr>
          <w:b/>
          <w:sz w:val="28"/>
          <w:szCs w:val="28"/>
          <w:u w:val="single"/>
        </w:rPr>
        <w:t>класс</w:t>
      </w:r>
      <w:r w:rsidR="00AD3E32">
        <w:rPr>
          <w:b/>
          <w:sz w:val="28"/>
          <w:szCs w:val="28"/>
          <w:u w:val="single"/>
        </w:rPr>
        <w:t>ы</w:t>
      </w:r>
    </w:p>
    <w:p w:rsidR="00473350" w:rsidRDefault="00CB2C7D" w:rsidP="00473350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начало</w:t>
      </w:r>
      <w:r w:rsidR="00AD3E32">
        <w:rPr>
          <w:sz w:val="28"/>
          <w:szCs w:val="28"/>
        </w:rPr>
        <w:t xml:space="preserve"> </w:t>
      </w:r>
      <w:r w:rsidR="00AD3E32" w:rsidRPr="00F67F1E">
        <w:rPr>
          <w:sz w:val="28"/>
          <w:szCs w:val="28"/>
        </w:rPr>
        <w:t xml:space="preserve">учебного года </w:t>
      </w:r>
      <w:r w:rsidR="00AD3E32">
        <w:rPr>
          <w:sz w:val="28"/>
          <w:szCs w:val="28"/>
        </w:rPr>
        <w:t>30</w:t>
      </w:r>
      <w:r w:rsidR="00AD3E32" w:rsidRPr="00F67F1E">
        <w:rPr>
          <w:sz w:val="28"/>
          <w:szCs w:val="28"/>
        </w:rPr>
        <w:t xml:space="preserve"> учащихся</w:t>
      </w:r>
      <w:r w:rsidR="00AD3E32">
        <w:rPr>
          <w:sz w:val="28"/>
          <w:szCs w:val="28"/>
        </w:rPr>
        <w:t xml:space="preserve">, на </w:t>
      </w:r>
      <w:r w:rsidRPr="00F67F1E">
        <w:rPr>
          <w:sz w:val="28"/>
          <w:szCs w:val="28"/>
        </w:rPr>
        <w:t>конец</w:t>
      </w:r>
      <w:r w:rsidR="00AD3E32">
        <w:rPr>
          <w:sz w:val="28"/>
          <w:szCs w:val="28"/>
        </w:rPr>
        <w:t xml:space="preserve"> </w:t>
      </w:r>
      <w:r w:rsidR="00473350">
        <w:rPr>
          <w:sz w:val="28"/>
          <w:szCs w:val="28"/>
        </w:rPr>
        <w:t>–</w:t>
      </w:r>
      <w:r w:rsidR="00AD3E32">
        <w:rPr>
          <w:sz w:val="28"/>
          <w:szCs w:val="28"/>
        </w:rPr>
        <w:t xml:space="preserve"> 31</w:t>
      </w:r>
      <w:r w:rsidR="00473350">
        <w:rPr>
          <w:sz w:val="28"/>
          <w:szCs w:val="28"/>
        </w:rPr>
        <w:t xml:space="preserve"> (1 учащийся обучается индивидуально по АОП).</w:t>
      </w:r>
    </w:p>
    <w:p w:rsidR="00CB2C7D" w:rsidRPr="00F67F1E" w:rsidRDefault="003D337B" w:rsidP="00CB2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C7D" w:rsidRPr="00F67F1E">
        <w:rPr>
          <w:sz w:val="28"/>
          <w:szCs w:val="28"/>
        </w:rPr>
        <w:t>На уроках дисциплина</w:t>
      </w:r>
      <w:r>
        <w:rPr>
          <w:sz w:val="28"/>
          <w:szCs w:val="28"/>
        </w:rPr>
        <w:t xml:space="preserve"> </w:t>
      </w:r>
      <w:r w:rsidR="00E57DAE">
        <w:rPr>
          <w:sz w:val="28"/>
          <w:szCs w:val="28"/>
        </w:rPr>
        <w:t>удовлетворительная</w:t>
      </w:r>
      <w:r w:rsidR="00CB2C7D" w:rsidRPr="00F67F1E">
        <w:rPr>
          <w:sz w:val="28"/>
          <w:szCs w:val="28"/>
        </w:rPr>
        <w:t>. Общий уровень знаний класс</w:t>
      </w:r>
      <w:r w:rsidR="002C5708">
        <w:rPr>
          <w:sz w:val="28"/>
          <w:szCs w:val="28"/>
        </w:rPr>
        <w:t xml:space="preserve">ов </w:t>
      </w:r>
      <w:r w:rsidR="00CB2C7D" w:rsidRPr="00F67F1E">
        <w:rPr>
          <w:sz w:val="28"/>
          <w:szCs w:val="28"/>
        </w:rPr>
        <w:t xml:space="preserve"> </w:t>
      </w:r>
      <w:r w:rsidR="00183F9B">
        <w:rPr>
          <w:sz w:val="28"/>
          <w:szCs w:val="28"/>
        </w:rPr>
        <w:t xml:space="preserve">не </w:t>
      </w:r>
      <w:r w:rsidR="00CB2C7D" w:rsidRPr="00F67F1E">
        <w:rPr>
          <w:sz w:val="28"/>
          <w:szCs w:val="28"/>
        </w:rPr>
        <w:t>стабильный.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7F1E">
        <w:rPr>
          <w:sz w:val="28"/>
          <w:szCs w:val="28"/>
          <w:lang w:val="en-US"/>
        </w:rPr>
        <w:t>I</w:t>
      </w:r>
      <w:r w:rsidRPr="00F67F1E">
        <w:rPr>
          <w:sz w:val="28"/>
          <w:szCs w:val="28"/>
        </w:rPr>
        <w:t xml:space="preserve">  четверть</w:t>
      </w:r>
      <w:proofErr w:type="gramEnd"/>
      <w:r w:rsidRPr="00F67F1E">
        <w:rPr>
          <w:sz w:val="28"/>
          <w:szCs w:val="28"/>
        </w:rPr>
        <w:t xml:space="preserve"> – </w:t>
      </w:r>
      <w:r w:rsidR="002C5708">
        <w:rPr>
          <w:sz w:val="28"/>
          <w:szCs w:val="28"/>
        </w:rPr>
        <w:t>23</w:t>
      </w:r>
      <w:r w:rsidRPr="00F67F1E">
        <w:rPr>
          <w:sz w:val="28"/>
          <w:szCs w:val="28"/>
        </w:rPr>
        <w:t xml:space="preserve">%                      </w:t>
      </w:r>
      <w:r w:rsidRPr="00F67F1E">
        <w:rPr>
          <w:sz w:val="28"/>
          <w:szCs w:val="28"/>
          <w:lang w:val="en-US"/>
        </w:rPr>
        <w:t>III</w:t>
      </w:r>
      <w:r w:rsidRPr="00F67F1E">
        <w:rPr>
          <w:sz w:val="28"/>
          <w:szCs w:val="28"/>
        </w:rPr>
        <w:t xml:space="preserve">  четверть –</w:t>
      </w:r>
      <w:r w:rsidR="002C5708">
        <w:rPr>
          <w:sz w:val="28"/>
          <w:szCs w:val="28"/>
        </w:rPr>
        <w:t xml:space="preserve"> 26</w:t>
      </w:r>
      <w:r w:rsidRPr="00F67F1E">
        <w:rPr>
          <w:sz w:val="28"/>
          <w:szCs w:val="28"/>
        </w:rPr>
        <w:t>%</w:t>
      </w:r>
    </w:p>
    <w:p w:rsidR="00CB2C7D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7F1E">
        <w:rPr>
          <w:sz w:val="28"/>
          <w:szCs w:val="28"/>
          <w:lang w:val="en-US"/>
        </w:rPr>
        <w:t>II</w:t>
      </w:r>
      <w:r w:rsidRPr="00F67F1E">
        <w:rPr>
          <w:sz w:val="28"/>
          <w:szCs w:val="28"/>
        </w:rPr>
        <w:t xml:space="preserve">  четверть</w:t>
      </w:r>
      <w:proofErr w:type="gramEnd"/>
      <w:r w:rsidRPr="00F67F1E">
        <w:rPr>
          <w:sz w:val="28"/>
          <w:szCs w:val="28"/>
        </w:rPr>
        <w:t xml:space="preserve"> – </w:t>
      </w:r>
      <w:r w:rsidR="00E57DAE">
        <w:rPr>
          <w:sz w:val="28"/>
          <w:szCs w:val="28"/>
        </w:rPr>
        <w:t>2</w:t>
      </w:r>
      <w:r w:rsidR="002C5708">
        <w:rPr>
          <w:sz w:val="28"/>
          <w:szCs w:val="28"/>
        </w:rPr>
        <w:t>3</w:t>
      </w:r>
      <w:r w:rsidRPr="00F67F1E">
        <w:rPr>
          <w:sz w:val="28"/>
          <w:szCs w:val="28"/>
        </w:rPr>
        <w:t xml:space="preserve">%                    </w:t>
      </w:r>
      <w:r w:rsidRPr="00F67F1E">
        <w:rPr>
          <w:sz w:val="28"/>
          <w:szCs w:val="28"/>
          <w:lang w:val="en-US"/>
        </w:rPr>
        <w:t>IV</w:t>
      </w:r>
      <w:r w:rsidRPr="00F67F1E">
        <w:rPr>
          <w:sz w:val="28"/>
          <w:szCs w:val="28"/>
        </w:rPr>
        <w:t xml:space="preserve">  четверть – </w:t>
      </w:r>
      <w:r w:rsidR="002C5708">
        <w:rPr>
          <w:sz w:val="28"/>
          <w:szCs w:val="28"/>
        </w:rPr>
        <w:t>32</w:t>
      </w:r>
      <w:r w:rsidRPr="00F67F1E">
        <w:rPr>
          <w:sz w:val="28"/>
          <w:szCs w:val="28"/>
        </w:rPr>
        <w:t>%</w:t>
      </w:r>
    </w:p>
    <w:p w:rsidR="00264C41" w:rsidRDefault="00264C41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«4»</w:t>
      </w:r>
      <w:r w:rsidR="002C5708">
        <w:rPr>
          <w:sz w:val="28"/>
          <w:szCs w:val="28"/>
        </w:rPr>
        <w:t xml:space="preserve"> и </w:t>
      </w:r>
      <w:r w:rsidRPr="00F67F1E">
        <w:rPr>
          <w:sz w:val="28"/>
          <w:szCs w:val="28"/>
        </w:rPr>
        <w:t>«5»</w:t>
      </w:r>
      <w:r w:rsidR="00A37F2B">
        <w:rPr>
          <w:sz w:val="28"/>
          <w:szCs w:val="28"/>
        </w:rPr>
        <w:t xml:space="preserve"> </w:t>
      </w:r>
      <w:r w:rsidR="002C5708">
        <w:rPr>
          <w:sz w:val="28"/>
          <w:szCs w:val="28"/>
        </w:rPr>
        <w:t>окончил</w:t>
      </w:r>
      <w:r w:rsidR="009C1FE6">
        <w:rPr>
          <w:sz w:val="28"/>
          <w:szCs w:val="28"/>
        </w:rPr>
        <w:t>и</w:t>
      </w:r>
      <w:r w:rsidR="002C5708">
        <w:rPr>
          <w:sz w:val="28"/>
          <w:szCs w:val="28"/>
        </w:rPr>
        <w:t xml:space="preserve"> учебный год </w:t>
      </w:r>
      <w:r w:rsidR="00A37F2B">
        <w:rPr>
          <w:sz w:val="28"/>
          <w:szCs w:val="28"/>
        </w:rPr>
        <w:t>-</w:t>
      </w:r>
      <w:r w:rsidR="002C5708">
        <w:rPr>
          <w:sz w:val="28"/>
          <w:szCs w:val="28"/>
        </w:rPr>
        <w:t xml:space="preserve"> </w:t>
      </w:r>
      <w:r w:rsidR="00A37F2B">
        <w:rPr>
          <w:sz w:val="28"/>
          <w:szCs w:val="28"/>
        </w:rPr>
        <w:t>1</w:t>
      </w:r>
      <w:r w:rsidR="002C5708">
        <w:rPr>
          <w:sz w:val="28"/>
          <w:szCs w:val="28"/>
        </w:rPr>
        <w:t>0</w:t>
      </w:r>
      <w:r w:rsidRPr="00F67F1E">
        <w:rPr>
          <w:sz w:val="28"/>
          <w:szCs w:val="28"/>
        </w:rPr>
        <w:t xml:space="preserve"> учащи</w:t>
      </w:r>
      <w:r w:rsidR="00A37F2B">
        <w:rPr>
          <w:sz w:val="28"/>
          <w:szCs w:val="28"/>
        </w:rPr>
        <w:t>х</w:t>
      </w:r>
      <w:r w:rsidRPr="00F67F1E">
        <w:rPr>
          <w:sz w:val="28"/>
          <w:szCs w:val="28"/>
        </w:rPr>
        <w:t>ся (</w:t>
      </w:r>
      <w:r w:rsidR="002C5708">
        <w:rPr>
          <w:sz w:val="28"/>
          <w:szCs w:val="28"/>
        </w:rPr>
        <w:t>32</w:t>
      </w:r>
      <w:r w:rsidRPr="00F67F1E">
        <w:rPr>
          <w:sz w:val="28"/>
          <w:szCs w:val="28"/>
        </w:rPr>
        <w:t xml:space="preserve">%); на «3» - </w:t>
      </w:r>
      <w:r w:rsidR="002C5708">
        <w:rPr>
          <w:sz w:val="28"/>
          <w:szCs w:val="28"/>
        </w:rPr>
        <w:t>21</w:t>
      </w:r>
      <w:r w:rsidRPr="00F67F1E">
        <w:rPr>
          <w:sz w:val="28"/>
          <w:szCs w:val="28"/>
        </w:rPr>
        <w:t xml:space="preserve"> учащи</w:t>
      </w:r>
      <w:r w:rsidR="002C5708">
        <w:rPr>
          <w:sz w:val="28"/>
          <w:szCs w:val="28"/>
        </w:rPr>
        <w:t>й</w:t>
      </w:r>
      <w:r w:rsidRPr="00F67F1E">
        <w:rPr>
          <w:sz w:val="28"/>
          <w:szCs w:val="28"/>
        </w:rPr>
        <w:t>ся (</w:t>
      </w:r>
      <w:r w:rsidR="009C1FE6">
        <w:rPr>
          <w:sz w:val="28"/>
          <w:szCs w:val="28"/>
        </w:rPr>
        <w:t>68</w:t>
      </w:r>
      <w:r w:rsidRPr="00F67F1E">
        <w:rPr>
          <w:sz w:val="28"/>
          <w:szCs w:val="28"/>
        </w:rPr>
        <w:t>%).</w:t>
      </w:r>
    </w:p>
    <w:p w:rsidR="00CB2C7D" w:rsidRPr="00CA5F4F" w:rsidRDefault="00E4257E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CA5F4F">
        <w:rPr>
          <w:sz w:val="28"/>
          <w:szCs w:val="28"/>
        </w:rPr>
        <w:lastRenderedPageBreak/>
        <w:t>Была проведена промежуточная аттестация со следующими результатами:</w:t>
      </w:r>
    </w:p>
    <w:p w:rsidR="00E57DAE" w:rsidRDefault="008A1165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912314">
        <w:rPr>
          <w:b/>
          <w:sz w:val="28"/>
          <w:szCs w:val="28"/>
        </w:rPr>
        <w:t>-</w:t>
      </w:r>
      <w:r w:rsidR="00CC2FE2">
        <w:rPr>
          <w:b/>
          <w:sz w:val="28"/>
          <w:szCs w:val="28"/>
        </w:rPr>
        <w:t xml:space="preserve"> </w:t>
      </w:r>
      <w:r w:rsidR="00E4257E" w:rsidRPr="00912314">
        <w:rPr>
          <w:b/>
          <w:sz w:val="28"/>
          <w:szCs w:val="28"/>
        </w:rPr>
        <w:t>п</w:t>
      </w:r>
      <w:r w:rsidR="00CB2C7D" w:rsidRPr="00912314">
        <w:rPr>
          <w:b/>
          <w:sz w:val="28"/>
          <w:szCs w:val="28"/>
        </w:rPr>
        <w:t>о русскому языку</w:t>
      </w:r>
      <w:r w:rsidR="003D337B">
        <w:rPr>
          <w:b/>
          <w:sz w:val="28"/>
          <w:szCs w:val="28"/>
        </w:rPr>
        <w:t xml:space="preserve"> </w:t>
      </w:r>
      <w:r w:rsidR="00AC0E81">
        <w:rPr>
          <w:sz w:val="28"/>
          <w:szCs w:val="28"/>
        </w:rPr>
        <w:t>18</w:t>
      </w:r>
      <w:r w:rsidR="00264C41">
        <w:rPr>
          <w:sz w:val="28"/>
          <w:szCs w:val="28"/>
        </w:rPr>
        <w:t>.0</w:t>
      </w:r>
      <w:r w:rsidR="00AC0E81">
        <w:rPr>
          <w:sz w:val="28"/>
          <w:szCs w:val="28"/>
        </w:rPr>
        <w:t>5</w:t>
      </w:r>
      <w:r w:rsidR="00E57DAE">
        <w:rPr>
          <w:sz w:val="28"/>
          <w:szCs w:val="28"/>
        </w:rPr>
        <w:t>.2</w:t>
      </w:r>
      <w:r w:rsidR="00AC0E81">
        <w:rPr>
          <w:sz w:val="28"/>
          <w:szCs w:val="28"/>
        </w:rPr>
        <w:t>1</w:t>
      </w:r>
      <w:r w:rsidR="00264C41">
        <w:rPr>
          <w:sz w:val="28"/>
          <w:szCs w:val="28"/>
        </w:rPr>
        <w:t xml:space="preserve">г </w:t>
      </w:r>
      <w:r w:rsidR="00CB2C7D" w:rsidRPr="00F67F1E">
        <w:rPr>
          <w:sz w:val="28"/>
          <w:szCs w:val="28"/>
        </w:rPr>
        <w:t xml:space="preserve">была выполнена промежуточная аттестация со следующими результатами: </w:t>
      </w:r>
    </w:p>
    <w:p w:rsidR="00E57DA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 -</w:t>
      </w:r>
      <w:r w:rsidR="00E57DAE">
        <w:rPr>
          <w:sz w:val="28"/>
          <w:szCs w:val="28"/>
        </w:rPr>
        <w:t xml:space="preserve">1 </w:t>
      </w:r>
      <w:r w:rsidR="00CA5F4F" w:rsidRPr="00F67F1E">
        <w:rPr>
          <w:sz w:val="28"/>
          <w:szCs w:val="28"/>
        </w:rPr>
        <w:t>учащи</w:t>
      </w:r>
      <w:r w:rsidR="00AC0E81">
        <w:rPr>
          <w:sz w:val="28"/>
          <w:szCs w:val="28"/>
        </w:rPr>
        <w:t>й</w:t>
      </w:r>
      <w:r w:rsidR="00CA5F4F" w:rsidRPr="00F67F1E">
        <w:rPr>
          <w:sz w:val="28"/>
          <w:szCs w:val="28"/>
        </w:rPr>
        <w:t>ся</w:t>
      </w:r>
      <w:r w:rsidRPr="00F67F1E">
        <w:rPr>
          <w:sz w:val="28"/>
          <w:szCs w:val="28"/>
        </w:rPr>
        <w:t xml:space="preserve"> (</w:t>
      </w:r>
      <w:r w:rsidR="00E57DAE">
        <w:rPr>
          <w:sz w:val="28"/>
          <w:szCs w:val="28"/>
        </w:rPr>
        <w:t>4</w:t>
      </w:r>
      <w:r w:rsidR="00E4257E" w:rsidRPr="00F67F1E">
        <w:rPr>
          <w:sz w:val="28"/>
          <w:szCs w:val="28"/>
        </w:rPr>
        <w:t xml:space="preserve">%); </w:t>
      </w:r>
    </w:p>
    <w:p w:rsidR="00E57DAE" w:rsidRDefault="00E4257E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E57DAE">
        <w:rPr>
          <w:sz w:val="28"/>
          <w:szCs w:val="28"/>
        </w:rPr>
        <w:t>1</w:t>
      </w:r>
      <w:r w:rsidR="00AC0E81">
        <w:rPr>
          <w:sz w:val="28"/>
          <w:szCs w:val="28"/>
        </w:rPr>
        <w:t xml:space="preserve">0 </w:t>
      </w:r>
      <w:r w:rsidR="00CB2C7D" w:rsidRPr="00F67F1E">
        <w:rPr>
          <w:sz w:val="28"/>
          <w:szCs w:val="28"/>
        </w:rPr>
        <w:t>учащихся (</w:t>
      </w:r>
      <w:r w:rsidR="00E57DAE">
        <w:rPr>
          <w:sz w:val="28"/>
          <w:szCs w:val="28"/>
        </w:rPr>
        <w:t>3</w:t>
      </w:r>
      <w:r w:rsidR="00AC0E81">
        <w:rPr>
          <w:sz w:val="28"/>
          <w:szCs w:val="28"/>
        </w:rPr>
        <w:t>7</w:t>
      </w:r>
      <w:r w:rsidR="00CB2C7D" w:rsidRPr="00F67F1E">
        <w:rPr>
          <w:sz w:val="28"/>
          <w:szCs w:val="28"/>
        </w:rPr>
        <w:t xml:space="preserve">%); </w:t>
      </w:r>
    </w:p>
    <w:p w:rsidR="00AC0E81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«3» - </w:t>
      </w:r>
      <w:r w:rsidR="00AC0E81">
        <w:rPr>
          <w:sz w:val="28"/>
          <w:szCs w:val="28"/>
        </w:rPr>
        <w:t>11</w:t>
      </w:r>
      <w:r w:rsidRPr="00F67F1E">
        <w:rPr>
          <w:sz w:val="28"/>
          <w:szCs w:val="28"/>
        </w:rPr>
        <w:t xml:space="preserve"> учащихся (</w:t>
      </w:r>
      <w:r w:rsidR="00AC0E81">
        <w:rPr>
          <w:sz w:val="28"/>
          <w:szCs w:val="28"/>
        </w:rPr>
        <w:t>41</w:t>
      </w:r>
      <w:r w:rsidRPr="00F67F1E">
        <w:rPr>
          <w:sz w:val="28"/>
          <w:szCs w:val="28"/>
        </w:rPr>
        <w:t>%);</w:t>
      </w:r>
    </w:p>
    <w:p w:rsidR="00AC0E81" w:rsidRDefault="00CB2C7D" w:rsidP="00AC0E8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 </w:t>
      </w:r>
      <w:r w:rsidR="00AC0E81" w:rsidRPr="00F67F1E">
        <w:rPr>
          <w:sz w:val="28"/>
          <w:szCs w:val="28"/>
        </w:rPr>
        <w:t>на «</w:t>
      </w:r>
      <w:r w:rsidR="00AC0E81">
        <w:rPr>
          <w:sz w:val="28"/>
          <w:szCs w:val="28"/>
        </w:rPr>
        <w:t>2</w:t>
      </w:r>
      <w:r w:rsidR="00AC0E81" w:rsidRPr="00F67F1E">
        <w:rPr>
          <w:sz w:val="28"/>
          <w:szCs w:val="28"/>
        </w:rPr>
        <w:t xml:space="preserve">» - </w:t>
      </w:r>
      <w:r w:rsidR="00AC0E81">
        <w:rPr>
          <w:sz w:val="28"/>
          <w:szCs w:val="28"/>
        </w:rPr>
        <w:t>5</w:t>
      </w:r>
      <w:r w:rsidR="00AC0E81" w:rsidRPr="00F67F1E">
        <w:rPr>
          <w:sz w:val="28"/>
          <w:szCs w:val="28"/>
        </w:rPr>
        <w:t xml:space="preserve"> учащихся (</w:t>
      </w:r>
      <w:r w:rsidR="00AC0E81">
        <w:rPr>
          <w:sz w:val="28"/>
          <w:szCs w:val="28"/>
        </w:rPr>
        <w:t>18</w:t>
      </w:r>
      <w:r w:rsidR="00AC0E81" w:rsidRPr="00F67F1E">
        <w:rPr>
          <w:sz w:val="28"/>
          <w:szCs w:val="28"/>
        </w:rPr>
        <w:t>%);</w:t>
      </w:r>
    </w:p>
    <w:p w:rsidR="00774ECA" w:rsidRPr="00F67F1E" w:rsidRDefault="00774ECA" w:rsidP="00774ECA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качество знаний составило-</w:t>
      </w:r>
      <w:r>
        <w:rPr>
          <w:sz w:val="28"/>
          <w:szCs w:val="28"/>
        </w:rPr>
        <w:t xml:space="preserve"> 41</w:t>
      </w:r>
      <w:r w:rsidRPr="00F67F1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F67F1E">
        <w:rPr>
          <w:sz w:val="28"/>
          <w:szCs w:val="28"/>
        </w:rPr>
        <w:t>общая успеваемость</w:t>
      </w:r>
      <w:r>
        <w:rPr>
          <w:sz w:val="28"/>
          <w:szCs w:val="28"/>
        </w:rPr>
        <w:t xml:space="preserve"> -82</w:t>
      </w:r>
      <w:r w:rsidRPr="00F67F1E">
        <w:rPr>
          <w:sz w:val="28"/>
          <w:szCs w:val="28"/>
        </w:rPr>
        <w:t>%</w:t>
      </w:r>
    </w:p>
    <w:p w:rsidR="00E57DAE" w:rsidRDefault="00E4257E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</w:t>
      </w:r>
      <w:r w:rsidR="00CC2FE2">
        <w:rPr>
          <w:sz w:val="28"/>
          <w:szCs w:val="28"/>
        </w:rPr>
        <w:t xml:space="preserve"> </w:t>
      </w:r>
      <w:r w:rsidRPr="00912314">
        <w:rPr>
          <w:b/>
          <w:sz w:val="28"/>
          <w:szCs w:val="28"/>
        </w:rPr>
        <w:t>п</w:t>
      </w:r>
      <w:r w:rsidR="00CB2C7D" w:rsidRPr="00912314">
        <w:rPr>
          <w:b/>
          <w:sz w:val="28"/>
          <w:szCs w:val="28"/>
        </w:rPr>
        <w:t>о математике</w:t>
      </w:r>
      <w:r w:rsidR="00CB2C7D" w:rsidRPr="00F67F1E">
        <w:rPr>
          <w:sz w:val="28"/>
          <w:szCs w:val="28"/>
        </w:rPr>
        <w:t xml:space="preserve"> выполнена работа </w:t>
      </w:r>
      <w:r w:rsidR="00DC2AC1">
        <w:rPr>
          <w:sz w:val="28"/>
          <w:szCs w:val="28"/>
        </w:rPr>
        <w:t>19</w:t>
      </w:r>
      <w:r w:rsidR="00CB2C7D" w:rsidRPr="00F67F1E">
        <w:rPr>
          <w:sz w:val="28"/>
          <w:szCs w:val="28"/>
        </w:rPr>
        <w:t>.0</w:t>
      </w:r>
      <w:r w:rsidR="00DC2AC1">
        <w:rPr>
          <w:sz w:val="28"/>
          <w:szCs w:val="28"/>
        </w:rPr>
        <w:t>5</w:t>
      </w:r>
      <w:r w:rsidR="00CB2C7D" w:rsidRPr="00F67F1E"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DC2AC1">
        <w:rPr>
          <w:sz w:val="28"/>
          <w:szCs w:val="28"/>
        </w:rPr>
        <w:t>1</w:t>
      </w:r>
      <w:r w:rsidR="00C324B6">
        <w:rPr>
          <w:sz w:val="28"/>
          <w:szCs w:val="28"/>
        </w:rPr>
        <w:t>г.</w:t>
      </w:r>
      <w:r w:rsidR="00CC2FE2">
        <w:rPr>
          <w:sz w:val="28"/>
          <w:szCs w:val="28"/>
        </w:rPr>
        <w:t xml:space="preserve"> </w:t>
      </w:r>
      <w:r w:rsidR="00CB2C7D" w:rsidRPr="00F67F1E">
        <w:rPr>
          <w:sz w:val="28"/>
          <w:szCs w:val="28"/>
        </w:rPr>
        <w:t xml:space="preserve">со следующими результатами: </w:t>
      </w:r>
    </w:p>
    <w:p w:rsidR="00E57DA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</w:t>
      </w:r>
      <w:r w:rsidR="00CC2FE2">
        <w:rPr>
          <w:sz w:val="28"/>
          <w:szCs w:val="28"/>
        </w:rPr>
        <w:t xml:space="preserve"> </w:t>
      </w:r>
      <w:r w:rsidR="00F61CFE" w:rsidRPr="00F67F1E">
        <w:rPr>
          <w:sz w:val="28"/>
          <w:szCs w:val="28"/>
        </w:rPr>
        <w:t>-</w:t>
      </w:r>
      <w:r w:rsidR="00CC2FE2">
        <w:rPr>
          <w:sz w:val="28"/>
          <w:szCs w:val="28"/>
        </w:rPr>
        <w:t xml:space="preserve"> </w:t>
      </w:r>
      <w:r w:rsidR="00DC2AC1">
        <w:rPr>
          <w:sz w:val="28"/>
          <w:szCs w:val="28"/>
        </w:rPr>
        <w:t xml:space="preserve">1 </w:t>
      </w:r>
      <w:r w:rsidR="00F61CFE" w:rsidRPr="00F67F1E">
        <w:rPr>
          <w:sz w:val="28"/>
          <w:szCs w:val="28"/>
        </w:rPr>
        <w:t>учащихся(</w:t>
      </w:r>
      <w:r w:rsidR="00DC2AC1">
        <w:rPr>
          <w:sz w:val="28"/>
          <w:szCs w:val="28"/>
        </w:rPr>
        <w:t>4</w:t>
      </w:r>
      <w:r w:rsidR="00F61CFE" w:rsidRPr="00F67F1E">
        <w:rPr>
          <w:sz w:val="28"/>
          <w:szCs w:val="28"/>
        </w:rPr>
        <w:t>%)</w:t>
      </w:r>
      <w:r w:rsidRPr="00F67F1E">
        <w:rPr>
          <w:sz w:val="28"/>
          <w:szCs w:val="28"/>
        </w:rPr>
        <w:t xml:space="preserve">, </w:t>
      </w:r>
    </w:p>
    <w:p w:rsidR="00E57DA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DC2AC1">
        <w:rPr>
          <w:sz w:val="28"/>
          <w:szCs w:val="28"/>
        </w:rPr>
        <w:t>6</w:t>
      </w:r>
      <w:r w:rsidRPr="00F67F1E">
        <w:rPr>
          <w:sz w:val="28"/>
          <w:szCs w:val="28"/>
        </w:rPr>
        <w:t xml:space="preserve"> учащихся (</w:t>
      </w:r>
      <w:r w:rsidR="00DC2AC1">
        <w:rPr>
          <w:sz w:val="28"/>
          <w:szCs w:val="28"/>
        </w:rPr>
        <w:t>21</w:t>
      </w:r>
      <w:r w:rsidRPr="00F67F1E">
        <w:rPr>
          <w:sz w:val="28"/>
          <w:szCs w:val="28"/>
        </w:rPr>
        <w:t xml:space="preserve">%), </w:t>
      </w:r>
    </w:p>
    <w:p w:rsidR="00DC2AC1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«3» - </w:t>
      </w:r>
      <w:r w:rsidR="00DC2AC1">
        <w:rPr>
          <w:sz w:val="28"/>
          <w:szCs w:val="28"/>
        </w:rPr>
        <w:t>1</w:t>
      </w:r>
      <w:r w:rsidR="00E57DAE">
        <w:rPr>
          <w:sz w:val="28"/>
          <w:szCs w:val="28"/>
        </w:rPr>
        <w:t>5</w:t>
      </w:r>
      <w:r w:rsidRPr="00F67F1E">
        <w:rPr>
          <w:sz w:val="28"/>
          <w:szCs w:val="28"/>
        </w:rPr>
        <w:t xml:space="preserve"> </w:t>
      </w:r>
      <w:r w:rsidR="00DC2AC1">
        <w:rPr>
          <w:sz w:val="28"/>
          <w:szCs w:val="28"/>
        </w:rPr>
        <w:t>учащихся</w:t>
      </w:r>
      <w:r w:rsidRPr="00F67F1E">
        <w:rPr>
          <w:sz w:val="28"/>
          <w:szCs w:val="28"/>
        </w:rPr>
        <w:t>(</w:t>
      </w:r>
      <w:r w:rsidR="00DC2AC1">
        <w:rPr>
          <w:sz w:val="28"/>
          <w:szCs w:val="28"/>
        </w:rPr>
        <w:t>54</w:t>
      </w:r>
      <w:r w:rsidR="00144FE7" w:rsidRPr="00F67F1E">
        <w:rPr>
          <w:sz w:val="28"/>
          <w:szCs w:val="28"/>
        </w:rPr>
        <w:t>%</w:t>
      </w:r>
      <w:r w:rsidRPr="00F67F1E">
        <w:rPr>
          <w:sz w:val="28"/>
          <w:szCs w:val="28"/>
        </w:rPr>
        <w:t>);</w:t>
      </w:r>
    </w:p>
    <w:p w:rsidR="00DC2AC1" w:rsidRDefault="00DC2AC1" w:rsidP="00DC2AC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</w:t>
      </w:r>
      <w:r>
        <w:rPr>
          <w:sz w:val="28"/>
          <w:szCs w:val="28"/>
        </w:rPr>
        <w:t>2</w:t>
      </w:r>
      <w:r w:rsidRPr="00F67F1E">
        <w:rPr>
          <w:sz w:val="28"/>
          <w:szCs w:val="28"/>
        </w:rPr>
        <w:t xml:space="preserve">» - </w:t>
      </w:r>
      <w:r>
        <w:rPr>
          <w:sz w:val="28"/>
          <w:szCs w:val="28"/>
        </w:rPr>
        <w:t>6</w:t>
      </w:r>
      <w:r w:rsidRPr="00F67F1E">
        <w:rPr>
          <w:sz w:val="28"/>
          <w:szCs w:val="28"/>
        </w:rPr>
        <w:t xml:space="preserve"> учащихся (</w:t>
      </w:r>
      <w:r>
        <w:rPr>
          <w:sz w:val="28"/>
          <w:szCs w:val="28"/>
        </w:rPr>
        <w:t>21</w:t>
      </w:r>
      <w:r w:rsidRPr="00F67F1E">
        <w:rPr>
          <w:sz w:val="28"/>
          <w:szCs w:val="28"/>
        </w:rPr>
        <w:t>%);</w:t>
      </w:r>
    </w:p>
    <w:p w:rsidR="00E4257E" w:rsidRPr="00F67F1E" w:rsidRDefault="00E4257E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качество знаний составило-</w:t>
      </w:r>
      <w:r w:rsidR="00774ECA">
        <w:rPr>
          <w:sz w:val="28"/>
          <w:szCs w:val="28"/>
        </w:rPr>
        <w:t>25</w:t>
      </w:r>
      <w:r w:rsidRPr="00F67F1E">
        <w:rPr>
          <w:sz w:val="28"/>
          <w:szCs w:val="28"/>
        </w:rPr>
        <w:t>%</w:t>
      </w:r>
      <w:r w:rsidR="00774ECA">
        <w:rPr>
          <w:sz w:val="28"/>
          <w:szCs w:val="28"/>
        </w:rPr>
        <w:t xml:space="preserve">, </w:t>
      </w:r>
      <w:r w:rsidR="00774ECA" w:rsidRPr="00F67F1E">
        <w:rPr>
          <w:sz w:val="28"/>
          <w:szCs w:val="28"/>
        </w:rPr>
        <w:t>общая успеваемость</w:t>
      </w:r>
      <w:r w:rsidR="00774ECA">
        <w:rPr>
          <w:sz w:val="28"/>
          <w:szCs w:val="28"/>
        </w:rPr>
        <w:t xml:space="preserve"> - 79</w:t>
      </w:r>
      <w:r w:rsidR="00774ECA" w:rsidRPr="00F67F1E">
        <w:rPr>
          <w:sz w:val="28"/>
          <w:szCs w:val="28"/>
        </w:rPr>
        <w:t>%</w:t>
      </w:r>
    </w:p>
    <w:p w:rsidR="00CB2C7D" w:rsidRPr="00F67F1E" w:rsidRDefault="00CB2C7D" w:rsidP="00CB2C7D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F67F1E">
        <w:rPr>
          <w:b/>
          <w:sz w:val="28"/>
          <w:szCs w:val="28"/>
          <w:u w:val="single"/>
        </w:rPr>
        <w:t>7 класс</w:t>
      </w:r>
    </w:p>
    <w:p w:rsidR="00264C41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20</w:t>
      </w:r>
      <w:r w:rsidR="00774ECA">
        <w:rPr>
          <w:sz w:val="28"/>
          <w:szCs w:val="28"/>
        </w:rPr>
        <w:t>20</w:t>
      </w:r>
      <w:r w:rsidRPr="00F67F1E">
        <w:rPr>
          <w:sz w:val="28"/>
          <w:szCs w:val="28"/>
        </w:rPr>
        <w:t>-20</w:t>
      </w:r>
      <w:r w:rsidR="00E57DAE">
        <w:rPr>
          <w:sz w:val="28"/>
          <w:szCs w:val="28"/>
        </w:rPr>
        <w:t>2</w:t>
      </w:r>
      <w:r w:rsidR="00774ECA">
        <w:rPr>
          <w:sz w:val="28"/>
          <w:szCs w:val="28"/>
        </w:rPr>
        <w:t>1</w:t>
      </w:r>
      <w:r w:rsidRPr="00F67F1E">
        <w:rPr>
          <w:sz w:val="28"/>
          <w:szCs w:val="28"/>
        </w:rPr>
        <w:t xml:space="preserve"> учебном году в 7 класс</w:t>
      </w:r>
      <w:r w:rsidR="00774ECA">
        <w:rPr>
          <w:sz w:val="28"/>
          <w:szCs w:val="28"/>
        </w:rPr>
        <w:t>ах</w:t>
      </w:r>
      <w:r w:rsidRPr="00F67F1E">
        <w:rPr>
          <w:sz w:val="28"/>
          <w:szCs w:val="28"/>
        </w:rPr>
        <w:t xml:space="preserve"> обучалось </w:t>
      </w:r>
      <w:r w:rsidR="00774ECA">
        <w:rPr>
          <w:sz w:val="28"/>
          <w:szCs w:val="28"/>
        </w:rPr>
        <w:t>32</w:t>
      </w:r>
      <w:r w:rsidRPr="00F67F1E">
        <w:rPr>
          <w:sz w:val="28"/>
          <w:szCs w:val="28"/>
        </w:rPr>
        <w:t xml:space="preserve"> учащихся</w:t>
      </w:r>
      <w:r w:rsidR="00E57DAE">
        <w:rPr>
          <w:sz w:val="28"/>
          <w:szCs w:val="28"/>
        </w:rPr>
        <w:t>.</w:t>
      </w:r>
      <w:r w:rsidR="00CC2FE2">
        <w:rPr>
          <w:sz w:val="28"/>
          <w:szCs w:val="28"/>
        </w:rPr>
        <w:t xml:space="preserve"> </w:t>
      </w:r>
      <w:r w:rsidR="00E57DAE" w:rsidRPr="00F67F1E">
        <w:rPr>
          <w:sz w:val="28"/>
          <w:szCs w:val="28"/>
        </w:rPr>
        <w:t>Класс</w:t>
      </w:r>
      <w:r w:rsidR="00774ECA">
        <w:rPr>
          <w:sz w:val="28"/>
          <w:szCs w:val="28"/>
        </w:rPr>
        <w:t>ы</w:t>
      </w:r>
      <w:r w:rsidR="00E57DAE" w:rsidRPr="00F67F1E">
        <w:rPr>
          <w:sz w:val="28"/>
          <w:szCs w:val="28"/>
        </w:rPr>
        <w:t xml:space="preserve"> активны</w:t>
      </w:r>
      <w:r w:rsidR="00774ECA">
        <w:rPr>
          <w:sz w:val="28"/>
          <w:szCs w:val="28"/>
        </w:rPr>
        <w:t>е</w:t>
      </w:r>
      <w:r w:rsidR="00E57DAE" w:rsidRPr="00F67F1E">
        <w:rPr>
          <w:sz w:val="28"/>
          <w:szCs w:val="28"/>
        </w:rPr>
        <w:t>, подвижны</w:t>
      </w:r>
      <w:r w:rsidR="00774ECA">
        <w:rPr>
          <w:sz w:val="28"/>
          <w:szCs w:val="28"/>
        </w:rPr>
        <w:t>е</w:t>
      </w:r>
      <w:r w:rsidR="00E57DAE" w:rsidRPr="00F67F1E">
        <w:rPr>
          <w:sz w:val="28"/>
          <w:szCs w:val="28"/>
        </w:rPr>
        <w:t>.</w:t>
      </w:r>
    </w:p>
    <w:p w:rsidR="00CB2C7D" w:rsidRPr="00F67F1E" w:rsidRDefault="00CB2C7D" w:rsidP="00CB2C7D">
      <w:pPr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  <w:lang w:val="en-US"/>
        </w:rPr>
        <w:t>I</w:t>
      </w:r>
      <w:r w:rsidRPr="00F67F1E">
        <w:rPr>
          <w:sz w:val="28"/>
          <w:szCs w:val="28"/>
        </w:rPr>
        <w:t xml:space="preserve"> четверть</w:t>
      </w:r>
      <w:r w:rsidR="00193CC3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 xml:space="preserve">– </w:t>
      </w:r>
      <w:r w:rsidR="00774ECA">
        <w:rPr>
          <w:sz w:val="28"/>
          <w:szCs w:val="28"/>
        </w:rPr>
        <w:t>1 отличница, 9</w:t>
      </w:r>
      <w:r w:rsidR="00C27002">
        <w:rPr>
          <w:sz w:val="28"/>
          <w:szCs w:val="28"/>
        </w:rPr>
        <w:t xml:space="preserve"> хорошистов</w:t>
      </w:r>
    </w:p>
    <w:p w:rsidR="00CB2C7D" w:rsidRPr="00F67F1E" w:rsidRDefault="00CB2C7D" w:rsidP="00CB2C7D">
      <w:pPr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  <w:lang w:val="en-US"/>
        </w:rPr>
        <w:t>II</w:t>
      </w:r>
      <w:r w:rsidRPr="00F67F1E">
        <w:rPr>
          <w:sz w:val="28"/>
          <w:szCs w:val="28"/>
        </w:rPr>
        <w:t xml:space="preserve"> четверть – </w:t>
      </w:r>
      <w:r w:rsidR="00383027">
        <w:rPr>
          <w:sz w:val="28"/>
          <w:szCs w:val="28"/>
        </w:rPr>
        <w:t>11</w:t>
      </w:r>
      <w:r w:rsidRPr="00F67F1E">
        <w:rPr>
          <w:sz w:val="28"/>
          <w:szCs w:val="28"/>
        </w:rPr>
        <w:t xml:space="preserve"> хорошистов</w:t>
      </w:r>
      <w:r w:rsidR="00144FE7" w:rsidRPr="00F67F1E">
        <w:rPr>
          <w:sz w:val="28"/>
          <w:szCs w:val="28"/>
        </w:rPr>
        <w:t xml:space="preserve">                       К.К.-</w:t>
      </w:r>
      <w:r w:rsidR="00383027">
        <w:rPr>
          <w:sz w:val="28"/>
          <w:szCs w:val="28"/>
        </w:rPr>
        <w:t>37</w:t>
      </w:r>
      <w:r w:rsidR="00144FE7" w:rsidRPr="00F67F1E">
        <w:rPr>
          <w:sz w:val="28"/>
          <w:szCs w:val="28"/>
        </w:rPr>
        <w:t xml:space="preserve">%, </w:t>
      </w:r>
      <w:r w:rsidR="00F32321">
        <w:rPr>
          <w:sz w:val="28"/>
          <w:szCs w:val="28"/>
        </w:rPr>
        <w:t>А</w:t>
      </w:r>
      <w:r w:rsidR="00144FE7" w:rsidRPr="00F67F1E">
        <w:rPr>
          <w:sz w:val="28"/>
          <w:szCs w:val="28"/>
        </w:rPr>
        <w:t>.У.-100%</w:t>
      </w:r>
    </w:p>
    <w:p w:rsidR="00CB2C7D" w:rsidRPr="00F67F1E" w:rsidRDefault="00CB2C7D" w:rsidP="00CB2C7D">
      <w:pPr>
        <w:ind w:firstLine="709"/>
        <w:jc w:val="both"/>
        <w:rPr>
          <w:sz w:val="28"/>
          <w:szCs w:val="28"/>
        </w:rPr>
      </w:pPr>
      <w:proofErr w:type="gramStart"/>
      <w:r w:rsidRPr="00F67F1E">
        <w:rPr>
          <w:sz w:val="28"/>
          <w:szCs w:val="28"/>
          <w:lang w:val="en-US"/>
        </w:rPr>
        <w:t>III</w:t>
      </w:r>
      <w:r w:rsidRPr="00F67F1E">
        <w:rPr>
          <w:sz w:val="28"/>
          <w:szCs w:val="28"/>
        </w:rPr>
        <w:t xml:space="preserve">  четверть</w:t>
      </w:r>
      <w:proofErr w:type="gramEnd"/>
      <w:r w:rsidRPr="00F67F1E">
        <w:rPr>
          <w:sz w:val="28"/>
          <w:szCs w:val="28"/>
        </w:rPr>
        <w:t xml:space="preserve"> – </w:t>
      </w:r>
      <w:r w:rsidR="00383027">
        <w:rPr>
          <w:sz w:val="28"/>
          <w:szCs w:val="28"/>
        </w:rPr>
        <w:t>8</w:t>
      </w:r>
      <w:r w:rsidR="00193CC3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>хорошист</w:t>
      </w:r>
      <w:r w:rsidR="00E57DAE">
        <w:rPr>
          <w:sz w:val="28"/>
          <w:szCs w:val="28"/>
        </w:rPr>
        <w:t>ов</w:t>
      </w:r>
    </w:p>
    <w:p w:rsidR="00CB2C7D" w:rsidRPr="00F67F1E" w:rsidRDefault="00CB2C7D" w:rsidP="00CB2C7D">
      <w:pPr>
        <w:ind w:firstLine="709"/>
        <w:jc w:val="both"/>
        <w:rPr>
          <w:sz w:val="28"/>
          <w:szCs w:val="28"/>
        </w:rPr>
      </w:pPr>
      <w:proofErr w:type="gramStart"/>
      <w:r w:rsidRPr="00F67F1E">
        <w:rPr>
          <w:sz w:val="28"/>
          <w:szCs w:val="28"/>
          <w:lang w:val="en-US"/>
        </w:rPr>
        <w:t>IV</w:t>
      </w:r>
      <w:r w:rsidRPr="00F67F1E">
        <w:rPr>
          <w:sz w:val="28"/>
          <w:szCs w:val="28"/>
        </w:rPr>
        <w:t xml:space="preserve">  четверть</w:t>
      </w:r>
      <w:proofErr w:type="gramEnd"/>
      <w:r w:rsidRPr="00F67F1E">
        <w:rPr>
          <w:sz w:val="28"/>
          <w:szCs w:val="28"/>
        </w:rPr>
        <w:t xml:space="preserve"> –</w:t>
      </w:r>
      <w:r w:rsidR="00193CC3">
        <w:rPr>
          <w:sz w:val="28"/>
          <w:szCs w:val="28"/>
        </w:rPr>
        <w:t xml:space="preserve"> </w:t>
      </w:r>
      <w:r w:rsidR="00383027">
        <w:rPr>
          <w:sz w:val="28"/>
          <w:szCs w:val="28"/>
        </w:rPr>
        <w:t>1</w:t>
      </w:r>
      <w:r w:rsidR="00E57DAE">
        <w:rPr>
          <w:sz w:val="28"/>
          <w:szCs w:val="28"/>
        </w:rPr>
        <w:t xml:space="preserve"> отлични</w:t>
      </w:r>
      <w:r w:rsidR="00383027">
        <w:rPr>
          <w:sz w:val="28"/>
          <w:szCs w:val="28"/>
        </w:rPr>
        <w:t>ц</w:t>
      </w:r>
      <w:r w:rsidR="00E57DAE">
        <w:rPr>
          <w:sz w:val="28"/>
          <w:szCs w:val="28"/>
        </w:rPr>
        <w:t xml:space="preserve">а, </w:t>
      </w:r>
      <w:r w:rsidR="00383027">
        <w:rPr>
          <w:sz w:val="28"/>
          <w:szCs w:val="28"/>
        </w:rPr>
        <w:t>11</w:t>
      </w:r>
      <w:r w:rsidR="00193CC3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>хорошистов</w:t>
      </w:r>
    </w:p>
    <w:p w:rsidR="008A7A09" w:rsidRPr="00F67F1E" w:rsidRDefault="008A7A09" w:rsidP="00CB2C7D">
      <w:pPr>
        <w:ind w:firstLine="709"/>
        <w:jc w:val="both"/>
        <w:rPr>
          <w:sz w:val="28"/>
          <w:szCs w:val="28"/>
        </w:rPr>
      </w:pPr>
    </w:p>
    <w:p w:rsidR="00144FE7" w:rsidRPr="005F550B" w:rsidRDefault="00144FE7" w:rsidP="00144FE7">
      <w:pPr>
        <w:spacing w:line="360" w:lineRule="auto"/>
        <w:ind w:firstLine="709"/>
        <w:jc w:val="both"/>
        <w:rPr>
          <w:sz w:val="28"/>
          <w:szCs w:val="28"/>
        </w:rPr>
      </w:pPr>
      <w:r w:rsidRPr="005F550B">
        <w:rPr>
          <w:sz w:val="28"/>
          <w:szCs w:val="28"/>
        </w:rPr>
        <w:t>Была проведена промежуточная аттестация со следующими результатами:</w:t>
      </w:r>
    </w:p>
    <w:p w:rsidR="00E57DAE" w:rsidRDefault="00144FE7" w:rsidP="00144FE7">
      <w:pPr>
        <w:spacing w:line="360" w:lineRule="auto"/>
        <w:ind w:firstLine="709"/>
        <w:jc w:val="both"/>
        <w:rPr>
          <w:sz w:val="28"/>
          <w:szCs w:val="28"/>
        </w:rPr>
      </w:pPr>
      <w:r w:rsidRPr="00912314">
        <w:rPr>
          <w:b/>
          <w:sz w:val="28"/>
          <w:szCs w:val="28"/>
        </w:rPr>
        <w:t>-по русскому языку</w:t>
      </w:r>
      <w:r w:rsidR="00193CC3">
        <w:rPr>
          <w:b/>
          <w:sz w:val="28"/>
          <w:szCs w:val="28"/>
        </w:rPr>
        <w:t xml:space="preserve"> </w:t>
      </w:r>
      <w:r w:rsidR="00383027">
        <w:rPr>
          <w:sz w:val="28"/>
          <w:szCs w:val="28"/>
        </w:rPr>
        <w:t>18</w:t>
      </w:r>
      <w:r w:rsidR="00ED3AD8">
        <w:rPr>
          <w:sz w:val="28"/>
          <w:szCs w:val="28"/>
        </w:rPr>
        <w:t>.0</w:t>
      </w:r>
      <w:r w:rsidR="00383027">
        <w:rPr>
          <w:sz w:val="28"/>
          <w:szCs w:val="28"/>
        </w:rPr>
        <w:t>5</w:t>
      </w:r>
      <w:r w:rsidR="00ED3AD8"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383027">
        <w:rPr>
          <w:sz w:val="28"/>
          <w:szCs w:val="28"/>
        </w:rPr>
        <w:t>1</w:t>
      </w:r>
      <w:r w:rsidR="00ED3AD8">
        <w:rPr>
          <w:sz w:val="28"/>
          <w:szCs w:val="28"/>
        </w:rPr>
        <w:t>г.</w:t>
      </w:r>
      <w:r w:rsidRPr="00F67F1E">
        <w:rPr>
          <w:sz w:val="28"/>
          <w:szCs w:val="28"/>
        </w:rPr>
        <w:t xml:space="preserve"> была выполнена промежуточная аттестация со следующими результатами: </w:t>
      </w:r>
    </w:p>
    <w:p w:rsidR="00E57DAE" w:rsidRDefault="00144FE7" w:rsidP="00144FE7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 -</w:t>
      </w:r>
      <w:r w:rsidR="00E57DAE">
        <w:rPr>
          <w:sz w:val="28"/>
          <w:szCs w:val="28"/>
        </w:rPr>
        <w:t xml:space="preserve"> </w:t>
      </w:r>
      <w:r w:rsidR="00383027">
        <w:rPr>
          <w:sz w:val="28"/>
          <w:szCs w:val="28"/>
        </w:rPr>
        <w:t>3</w:t>
      </w:r>
      <w:r w:rsidR="00FB4B30">
        <w:rPr>
          <w:sz w:val="28"/>
          <w:szCs w:val="28"/>
        </w:rPr>
        <w:t xml:space="preserve"> учащи</w:t>
      </w:r>
      <w:r w:rsidR="00383027">
        <w:rPr>
          <w:sz w:val="28"/>
          <w:szCs w:val="28"/>
        </w:rPr>
        <w:t>х</w:t>
      </w:r>
      <w:r w:rsidR="00FB4B30">
        <w:rPr>
          <w:sz w:val="28"/>
          <w:szCs w:val="28"/>
        </w:rPr>
        <w:t>ся (</w:t>
      </w:r>
      <w:r w:rsidR="00B52714">
        <w:rPr>
          <w:sz w:val="28"/>
          <w:szCs w:val="28"/>
        </w:rPr>
        <w:t>1</w:t>
      </w:r>
      <w:r w:rsidR="00E57DAE">
        <w:rPr>
          <w:sz w:val="28"/>
          <w:szCs w:val="28"/>
        </w:rPr>
        <w:t>0</w:t>
      </w:r>
      <w:r w:rsidR="00FB4B30">
        <w:rPr>
          <w:sz w:val="28"/>
          <w:szCs w:val="28"/>
        </w:rPr>
        <w:t>%)</w:t>
      </w:r>
      <w:r w:rsidRPr="00F67F1E">
        <w:rPr>
          <w:sz w:val="28"/>
          <w:szCs w:val="28"/>
        </w:rPr>
        <w:t xml:space="preserve">; </w:t>
      </w:r>
    </w:p>
    <w:p w:rsidR="00E57DAE" w:rsidRDefault="00144FE7" w:rsidP="00144FE7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383027">
        <w:rPr>
          <w:sz w:val="28"/>
          <w:szCs w:val="28"/>
        </w:rPr>
        <w:t>11</w:t>
      </w:r>
      <w:r w:rsidR="00E57DAE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>учащихся (</w:t>
      </w:r>
      <w:r w:rsidR="00B52714">
        <w:rPr>
          <w:sz w:val="28"/>
          <w:szCs w:val="28"/>
        </w:rPr>
        <w:t>38</w:t>
      </w:r>
      <w:r w:rsidRPr="00F67F1E">
        <w:rPr>
          <w:sz w:val="28"/>
          <w:szCs w:val="28"/>
        </w:rPr>
        <w:t xml:space="preserve">%); </w:t>
      </w:r>
    </w:p>
    <w:p w:rsidR="00E57DAE" w:rsidRDefault="00144FE7" w:rsidP="00144FE7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«3» -</w:t>
      </w:r>
      <w:r w:rsidR="00E57DAE">
        <w:rPr>
          <w:sz w:val="28"/>
          <w:szCs w:val="28"/>
        </w:rPr>
        <w:t xml:space="preserve"> </w:t>
      </w:r>
      <w:r w:rsidR="00383027">
        <w:rPr>
          <w:sz w:val="28"/>
          <w:szCs w:val="28"/>
        </w:rPr>
        <w:t>15</w:t>
      </w:r>
      <w:r w:rsidRPr="00F67F1E">
        <w:rPr>
          <w:sz w:val="28"/>
          <w:szCs w:val="28"/>
        </w:rPr>
        <w:t xml:space="preserve"> учащихся (</w:t>
      </w:r>
      <w:r w:rsidR="00E57DAE">
        <w:rPr>
          <w:sz w:val="28"/>
          <w:szCs w:val="28"/>
        </w:rPr>
        <w:t>5</w:t>
      </w:r>
      <w:r w:rsidR="00B52714">
        <w:rPr>
          <w:sz w:val="28"/>
          <w:szCs w:val="28"/>
        </w:rPr>
        <w:t>2</w:t>
      </w:r>
      <w:r w:rsidRPr="00F67F1E">
        <w:rPr>
          <w:sz w:val="28"/>
          <w:szCs w:val="28"/>
        </w:rPr>
        <w:t xml:space="preserve">%); </w:t>
      </w:r>
    </w:p>
    <w:p w:rsidR="00144FE7" w:rsidRPr="00F67F1E" w:rsidRDefault="00E57DAE" w:rsidP="00144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7F1E">
        <w:rPr>
          <w:sz w:val="28"/>
          <w:szCs w:val="28"/>
        </w:rPr>
        <w:t xml:space="preserve">ачество знаний </w:t>
      </w:r>
      <w:r>
        <w:rPr>
          <w:sz w:val="28"/>
          <w:szCs w:val="28"/>
        </w:rPr>
        <w:t xml:space="preserve">- </w:t>
      </w:r>
      <w:r w:rsidR="00B52714">
        <w:rPr>
          <w:sz w:val="28"/>
          <w:szCs w:val="28"/>
        </w:rPr>
        <w:t>48</w:t>
      </w:r>
      <w:r w:rsidR="007454C2" w:rsidRPr="00F67F1E">
        <w:rPr>
          <w:sz w:val="28"/>
          <w:szCs w:val="28"/>
        </w:rPr>
        <w:t xml:space="preserve">% , </w:t>
      </w:r>
      <w:proofErr w:type="gramStart"/>
      <w:r w:rsidR="00383027">
        <w:rPr>
          <w:sz w:val="28"/>
          <w:szCs w:val="28"/>
        </w:rPr>
        <w:t>о</w:t>
      </w:r>
      <w:r w:rsidRPr="00F67F1E">
        <w:rPr>
          <w:sz w:val="28"/>
          <w:szCs w:val="28"/>
        </w:rPr>
        <w:t>бщая</w:t>
      </w:r>
      <w:proofErr w:type="gramEnd"/>
      <w:r w:rsidRPr="00F67F1E">
        <w:rPr>
          <w:sz w:val="28"/>
          <w:szCs w:val="28"/>
        </w:rPr>
        <w:t xml:space="preserve"> успеваемость</w:t>
      </w:r>
      <w:r w:rsidR="007454C2" w:rsidRPr="00F67F1E">
        <w:rPr>
          <w:sz w:val="28"/>
          <w:szCs w:val="28"/>
        </w:rPr>
        <w:t>-</w:t>
      </w:r>
      <w:r>
        <w:rPr>
          <w:sz w:val="28"/>
          <w:szCs w:val="28"/>
        </w:rPr>
        <w:t>100</w:t>
      </w:r>
      <w:r w:rsidR="007454C2" w:rsidRPr="00F67F1E">
        <w:rPr>
          <w:sz w:val="28"/>
          <w:szCs w:val="28"/>
        </w:rPr>
        <w:t>%.</w:t>
      </w:r>
    </w:p>
    <w:p w:rsidR="00E57DAE" w:rsidRDefault="00144FE7" w:rsidP="00144FE7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lastRenderedPageBreak/>
        <w:t>-</w:t>
      </w:r>
      <w:r w:rsidRPr="00912314">
        <w:rPr>
          <w:b/>
          <w:sz w:val="28"/>
          <w:szCs w:val="28"/>
        </w:rPr>
        <w:t>по математике</w:t>
      </w:r>
      <w:r w:rsidRPr="00F67F1E">
        <w:rPr>
          <w:sz w:val="28"/>
          <w:szCs w:val="28"/>
        </w:rPr>
        <w:t xml:space="preserve"> выполнена работа 2</w:t>
      </w:r>
      <w:r w:rsidR="00B52714">
        <w:rPr>
          <w:sz w:val="28"/>
          <w:szCs w:val="28"/>
        </w:rPr>
        <w:t>5</w:t>
      </w:r>
      <w:r w:rsidRPr="00F67F1E">
        <w:rPr>
          <w:sz w:val="28"/>
          <w:szCs w:val="28"/>
        </w:rPr>
        <w:t>.0</w:t>
      </w:r>
      <w:r w:rsidR="00B52714">
        <w:rPr>
          <w:sz w:val="28"/>
          <w:szCs w:val="28"/>
        </w:rPr>
        <w:t>5</w:t>
      </w:r>
      <w:r w:rsidRPr="00F67F1E"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B52714">
        <w:rPr>
          <w:sz w:val="28"/>
          <w:szCs w:val="28"/>
        </w:rPr>
        <w:t>1</w:t>
      </w:r>
      <w:r w:rsidR="00ED3AD8">
        <w:rPr>
          <w:sz w:val="28"/>
          <w:szCs w:val="28"/>
        </w:rPr>
        <w:t>г.</w:t>
      </w:r>
      <w:r w:rsidR="00193CC3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>со следующими результатами:</w:t>
      </w:r>
    </w:p>
    <w:p w:rsidR="00E57DAE" w:rsidRDefault="00144FE7" w:rsidP="00144FE7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 на «5»</w:t>
      </w:r>
      <w:r w:rsidR="00193CC3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 xml:space="preserve">- </w:t>
      </w:r>
      <w:r w:rsidR="00B52714">
        <w:rPr>
          <w:sz w:val="28"/>
          <w:szCs w:val="28"/>
        </w:rPr>
        <w:t>0</w:t>
      </w:r>
      <w:r w:rsidR="00E57DAE">
        <w:rPr>
          <w:sz w:val="28"/>
          <w:szCs w:val="28"/>
        </w:rPr>
        <w:t xml:space="preserve"> </w:t>
      </w:r>
      <w:r w:rsidR="00E57DAE" w:rsidRPr="00F67F1E">
        <w:rPr>
          <w:sz w:val="28"/>
          <w:szCs w:val="28"/>
        </w:rPr>
        <w:t>учащихся</w:t>
      </w:r>
      <w:r w:rsidR="00B52714">
        <w:rPr>
          <w:sz w:val="28"/>
          <w:szCs w:val="28"/>
        </w:rPr>
        <w:t xml:space="preserve"> </w:t>
      </w:r>
      <w:r w:rsidR="00ED3AD8">
        <w:rPr>
          <w:sz w:val="28"/>
          <w:szCs w:val="28"/>
        </w:rPr>
        <w:t>(</w:t>
      </w:r>
      <w:r w:rsidR="00B52714">
        <w:rPr>
          <w:sz w:val="28"/>
          <w:szCs w:val="28"/>
        </w:rPr>
        <w:t>0</w:t>
      </w:r>
      <w:r w:rsidR="00ED3AD8">
        <w:rPr>
          <w:sz w:val="28"/>
          <w:szCs w:val="28"/>
        </w:rPr>
        <w:t>%)</w:t>
      </w:r>
      <w:r w:rsidR="005D4701" w:rsidRPr="00F67F1E">
        <w:rPr>
          <w:sz w:val="28"/>
          <w:szCs w:val="28"/>
        </w:rPr>
        <w:t>,</w:t>
      </w:r>
    </w:p>
    <w:p w:rsidR="00E57DAE" w:rsidRDefault="00144FE7" w:rsidP="00144FE7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«4» -</w:t>
      </w:r>
      <w:r w:rsidR="00E57DAE">
        <w:rPr>
          <w:sz w:val="28"/>
          <w:szCs w:val="28"/>
        </w:rPr>
        <w:t xml:space="preserve"> </w:t>
      </w:r>
      <w:r w:rsidR="00B52714">
        <w:rPr>
          <w:sz w:val="28"/>
          <w:szCs w:val="28"/>
        </w:rPr>
        <w:t>12</w:t>
      </w:r>
      <w:r w:rsidRPr="00F67F1E">
        <w:rPr>
          <w:sz w:val="28"/>
          <w:szCs w:val="28"/>
        </w:rPr>
        <w:t xml:space="preserve"> учащихся (</w:t>
      </w:r>
      <w:r w:rsidR="00E57DAE">
        <w:rPr>
          <w:sz w:val="28"/>
          <w:szCs w:val="28"/>
        </w:rPr>
        <w:t>4</w:t>
      </w:r>
      <w:r w:rsidR="00B52714">
        <w:rPr>
          <w:sz w:val="28"/>
          <w:szCs w:val="28"/>
        </w:rPr>
        <w:t>6</w:t>
      </w:r>
      <w:r w:rsidRPr="00F67F1E">
        <w:rPr>
          <w:sz w:val="28"/>
          <w:szCs w:val="28"/>
        </w:rPr>
        <w:t xml:space="preserve">%), </w:t>
      </w:r>
    </w:p>
    <w:p w:rsidR="00E57DAE" w:rsidRDefault="00144FE7" w:rsidP="00144FE7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«3» - </w:t>
      </w:r>
      <w:r w:rsidR="00B52714">
        <w:rPr>
          <w:sz w:val="28"/>
          <w:szCs w:val="28"/>
        </w:rPr>
        <w:t xml:space="preserve">6 </w:t>
      </w:r>
      <w:r w:rsidR="00E57DAE" w:rsidRPr="00F67F1E">
        <w:rPr>
          <w:sz w:val="28"/>
          <w:szCs w:val="28"/>
        </w:rPr>
        <w:t xml:space="preserve">учащихся </w:t>
      </w:r>
      <w:r w:rsidRPr="00F67F1E">
        <w:rPr>
          <w:sz w:val="28"/>
          <w:szCs w:val="28"/>
        </w:rPr>
        <w:t>(</w:t>
      </w:r>
      <w:r w:rsidR="00B52714">
        <w:rPr>
          <w:sz w:val="28"/>
          <w:szCs w:val="28"/>
        </w:rPr>
        <w:t>23</w:t>
      </w:r>
      <w:r w:rsidRPr="00F67F1E">
        <w:rPr>
          <w:sz w:val="28"/>
          <w:szCs w:val="28"/>
        </w:rPr>
        <w:t xml:space="preserve">%); </w:t>
      </w:r>
    </w:p>
    <w:p w:rsidR="00E57DAE" w:rsidRDefault="00E57DAE" w:rsidP="00144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«2» </w:t>
      </w:r>
      <w:r w:rsidR="00144FE7" w:rsidRPr="00F67F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52714">
        <w:rPr>
          <w:sz w:val="28"/>
          <w:szCs w:val="28"/>
        </w:rPr>
        <w:t>8 учащихся</w:t>
      </w:r>
      <w:r>
        <w:rPr>
          <w:sz w:val="28"/>
          <w:szCs w:val="28"/>
        </w:rPr>
        <w:t xml:space="preserve"> </w:t>
      </w:r>
      <w:r w:rsidR="00ED3AD8">
        <w:rPr>
          <w:sz w:val="28"/>
          <w:szCs w:val="28"/>
        </w:rPr>
        <w:t>(</w:t>
      </w:r>
      <w:r w:rsidR="00B52714">
        <w:rPr>
          <w:sz w:val="28"/>
          <w:szCs w:val="28"/>
        </w:rPr>
        <w:t>31</w:t>
      </w:r>
      <w:r w:rsidR="00ED3AD8">
        <w:rPr>
          <w:sz w:val="28"/>
          <w:szCs w:val="28"/>
        </w:rPr>
        <w:t>%)</w:t>
      </w:r>
      <w:r w:rsidR="00144FE7" w:rsidRPr="00F67F1E">
        <w:rPr>
          <w:sz w:val="28"/>
          <w:szCs w:val="28"/>
        </w:rPr>
        <w:t>,</w:t>
      </w:r>
    </w:p>
    <w:p w:rsidR="00144FE7" w:rsidRPr="00F67F1E" w:rsidRDefault="00E57DAE" w:rsidP="00144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44FE7" w:rsidRPr="00F67F1E">
        <w:rPr>
          <w:sz w:val="28"/>
          <w:szCs w:val="28"/>
        </w:rPr>
        <w:t xml:space="preserve">ачество знаний </w:t>
      </w:r>
      <w:r>
        <w:rPr>
          <w:sz w:val="28"/>
          <w:szCs w:val="28"/>
        </w:rPr>
        <w:t xml:space="preserve">– </w:t>
      </w:r>
      <w:r w:rsidR="00473350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144FE7" w:rsidRPr="00F67F1E">
        <w:rPr>
          <w:sz w:val="28"/>
          <w:szCs w:val="28"/>
        </w:rPr>
        <w:t>%</w:t>
      </w:r>
      <w:r w:rsidR="001F6717" w:rsidRPr="00F67F1E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1F6717" w:rsidRPr="00F67F1E">
        <w:rPr>
          <w:sz w:val="28"/>
          <w:szCs w:val="28"/>
        </w:rPr>
        <w:t>бщая успеваемость</w:t>
      </w:r>
      <w:r>
        <w:rPr>
          <w:sz w:val="28"/>
          <w:szCs w:val="28"/>
        </w:rPr>
        <w:t xml:space="preserve"> – </w:t>
      </w:r>
      <w:r w:rsidR="00473350">
        <w:rPr>
          <w:sz w:val="28"/>
          <w:szCs w:val="28"/>
        </w:rPr>
        <w:t>69</w:t>
      </w:r>
      <w:r w:rsidR="001F6717" w:rsidRPr="00F67F1E">
        <w:rPr>
          <w:sz w:val="28"/>
          <w:szCs w:val="28"/>
        </w:rPr>
        <w:t>%</w:t>
      </w:r>
      <w:r w:rsidR="00ED3AD8">
        <w:rPr>
          <w:sz w:val="28"/>
          <w:szCs w:val="28"/>
        </w:rPr>
        <w:t>.</w:t>
      </w:r>
    </w:p>
    <w:p w:rsidR="00CB2C7D" w:rsidRDefault="00CB2C7D" w:rsidP="00CB2C7D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F67F1E">
        <w:rPr>
          <w:b/>
          <w:sz w:val="28"/>
          <w:szCs w:val="28"/>
          <w:u w:val="single"/>
        </w:rPr>
        <w:t>8 класс</w:t>
      </w:r>
    </w:p>
    <w:p w:rsidR="008A199D" w:rsidRDefault="00CB2C7D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20</w:t>
      </w:r>
      <w:r w:rsidR="00473350">
        <w:rPr>
          <w:sz w:val="28"/>
          <w:szCs w:val="28"/>
        </w:rPr>
        <w:t>20</w:t>
      </w:r>
      <w:r w:rsidRPr="00F67F1E">
        <w:rPr>
          <w:sz w:val="28"/>
          <w:szCs w:val="28"/>
        </w:rPr>
        <w:t>-20</w:t>
      </w:r>
      <w:r w:rsidR="00E57DAE">
        <w:rPr>
          <w:sz w:val="28"/>
          <w:szCs w:val="28"/>
        </w:rPr>
        <w:t>2</w:t>
      </w:r>
      <w:r w:rsidR="00473350">
        <w:rPr>
          <w:sz w:val="28"/>
          <w:szCs w:val="28"/>
        </w:rPr>
        <w:t>1</w:t>
      </w:r>
      <w:r w:rsidRPr="00F67F1E">
        <w:rPr>
          <w:sz w:val="28"/>
          <w:szCs w:val="28"/>
        </w:rPr>
        <w:t xml:space="preserve"> учебном году обучалось 1</w:t>
      </w:r>
      <w:r w:rsidR="00473350">
        <w:rPr>
          <w:sz w:val="28"/>
          <w:szCs w:val="28"/>
        </w:rPr>
        <w:t>4</w:t>
      </w:r>
      <w:r w:rsidRPr="00F67F1E">
        <w:rPr>
          <w:sz w:val="28"/>
          <w:szCs w:val="28"/>
        </w:rPr>
        <w:t xml:space="preserve"> учащихся. </w:t>
      </w:r>
    </w:p>
    <w:p w:rsidR="00E57DAE" w:rsidRPr="00F67F1E" w:rsidRDefault="00E57DAE" w:rsidP="00E57DAE">
      <w:pPr>
        <w:spacing w:line="360" w:lineRule="auto"/>
        <w:ind w:firstLine="708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уроках учащиеся </w:t>
      </w:r>
      <w:r w:rsidR="00473350">
        <w:rPr>
          <w:sz w:val="28"/>
          <w:szCs w:val="28"/>
        </w:rPr>
        <w:t>всегда активны, подвижны.</w:t>
      </w:r>
      <w:r w:rsidRPr="00F67F1E">
        <w:rPr>
          <w:sz w:val="28"/>
          <w:szCs w:val="28"/>
        </w:rPr>
        <w:t xml:space="preserve"> Общий интеллектуальный уровень учащихся – </w:t>
      </w:r>
      <w:r w:rsidR="00473350">
        <w:rPr>
          <w:sz w:val="28"/>
          <w:szCs w:val="28"/>
        </w:rPr>
        <w:t xml:space="preserve">выше </w:t>
      </w:r>
      <w:r w:rsidRPr="00F67F1E">
        <w:rPr>
          <w:sz w:val="28"/>
          <w:szCs w:val="28"/>
        </w:rPr>
        <w:t>средн</w:t>
      </w:r>
      <w:r w:rsidR="00473350">
        <w:rPr>
          <w:sz w:val="28"/>
          <w:szCs w:val="28"/>
        </w:rPr>
        <w:t>его</w:t>
      </w:r>
      <w:r w:rsidRPr="00F67F1E">
        <w:rPr>
          <w:sz w:val="28"/>
          <w:szCs w:val="28"/>
        </w:rPr>
        <w:t xml:space="preserve">. </w:t>
      </w:r>
    </w:p>
    <w:p w:rsidR="00A2045C" w:rsidRDefault="00351A0C" w:rsidP="00190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четверти следующие:</w:t>
      </w:r>
    </w:p>
    <w:p w:rsidR="00A2045C" w:rsidRDefault="00CB2C7D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1 четверть – </w:t>
      </w:r>
      <w:r w:rsidR="00E57DAE">
        <w:rPr>
          <w:sz w:val="28"/>
          <w:szCs w:val="28"/>
        </w:rPr>
        <w:t>1 учащийся окончил на «5» (</w:t>
      </w:r>
      <w:r w:rsidR="003E218D">
        <w:rPr>
          <w:sz w:val="28"/>
          <w:szCs w:val="28"/>
        </w:rPr>
        <w:t>7</w:t>
      </w:r>
      <w:r w:rsidR="00E57DAE">
        <w:rPr>
          <w:sz w:val="28"/>
          <w:szCs w:val="28"/>
        </w:rPr>
        <w:t xml:space="preserve">%), </w:t>
      </w:r>
      <w:r w:rsidR="00351A0C">
        <w:rPr>
          <w:sz w:val="28"/>
          <w:szCs w:val="28"/>
        </w:rPr>
        <w:t>4</w:t>
      </w:r>
      <w:r w:rsidRPr="00F67F1E">
        <w:rPr>
          <w:sz w:val="28"/>
          <w:szCs w:val="28"/>
        </w:rPr>
        <w:t xml:space="preserve"> учащихся окончили на «4» и «</w:t>
      </w:r>
      <w:r w:rsidR="00E57DAE">
        <w:rPr>
          <w:sz w:val="28"/>
          <w:szCs w:val="28"/>
        </w:rPr>
        <w:t>5</w:t>
      </w:r>
      <w:r w:rsidRPr="00F67F1E">
        <w:rPr>
          <w:sz w:val="28"/>
          <w:szCs w:val="28"/>
        </w:rPr>
        <w:t xml:space="preserve">» </w:t>
      </w:r>
      <w:r w:rsidR="00351A0C">
        <w:rPr>
          <w:sz w:val="28"/>
          <w:szCs w:val="28"/>
        </w:rPr>
        <w:t>(2</w:t>
      </w:r>
      <w:r w:rsidR="003E218D">
        <w:rPr>
          <w:sz w:val="28"/>
          <w:szCs w:val="28"/>
        </w:rPr>
        <w:t>9</w:t>
      </w:r>
      <w:r w:rsidRPr="00F67F1E">
        <w:rPr>
          <w:sz w:val="28"/>
          <w:szCs w:val="28"/>
        </w:rPr>
        <w:t>%</w:t>
      </w:r>
      <w:r w:rsidR="00351A0C">
        <w:rPr>
          <w:sz w:val="28"/>
          <w:szCs w:val="28"/>
        </w:rPr>
        <w:t>)</w:t>
      </w:r>
      <w:r w:rsidRPr="00F67F1E">
        <w:rPr>
          <w:sz w:val="28"/>
          <w:szCs w:val="28"/>
        </w:rPr>
        <w:t xml:space="preserve">; </w:t>
      </w:r>
    </w:p>
    <w:p w:rsidR="00A2045C" w:rsidRDefault="00CB2C7D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2 четверть – </w:t>
      </w:r>
      <w:r w:rsidR="003E218D">
        <w:rPr>
          <w:sz w:val="28"/>
          <w:szCs w:val="28"/>
        </w:rPr>
        <w:t>6</w:t>
      </w:r>
      <w:r w:rsidRPr="00F67F1E">
        <w:rPr>
          <w:sz w:val="28"/>
          <w:szCs w:val="28"/>
        </w:rPr>
        <w:t xml:space="preserve"> учащихся</w:t>
      </w:r>
      <w:r w:rsidR="003D337B">
        <w:rPr>
          <w:sz w:val="28"/>
          <w:szCs w:val="28"/>
        </w:rPr>
        <w:t xml:space="preserve"> </w:t>
      </w:r>
      <w:r w:rsidR="00E57DAE" w:rsidRPr="00F67F1E">
        <w:rPr>
          <w:sz w:val="28"/>
          <w:szCs w:val="28"/>
        </w:rPr>
        <w:t>на «4» и «</w:t>
      </w:r>
      <w:r w:rsidR="00E57DAE">
        <w:rPr>
          <w:sz w:val="28"/>
          <w:szCs w:val="28"/>
        </w:rPr>
        <w:t>5</w:t>
      </w:r>
      <w:r w:rsidR="00E57DAE" w:rsidRPr="00F67F1E">
        <w:rPr>
          <w:sz w:val="28"/>
          <w:szCs w:val="28"/>
        </w:rPr>
        <w:t xml:space="preserve">» </w:t>
      </w:r>
      <w:r w:rsidR="00351A0C">
        <w:rPr>
          <w:sz w:val="28"/>
          <w:szCs w:val="28"/>
        </w:rPr>
        <w:t>(</w:t>
      </w:r>
      <w:r w:rsidR="003E218D">
        <w:rPr>
          <w:sz w:val="28"/>
          <w:szCs w:val="28"/>
        </w:rPr>
        <w:t>43</w:t>
      </w:r>
      <w:r w:rsidR="00144FE7" w:rsidRPr="00F67F1E">
        <w:rPr>
          <w:sz w:val="28"/>
          <w:szCs w:val="28"/>
        </w:rPr>
        <w:t>%</w:t>
      </w:r>
      <w:r w:rsidR="00351A0C">
        <w:rPr>
          <w:sz w:val="28"/>
          <w:szCs w:val="28"/>
        </w:rPr>
        <w:t>)</w:t>
      </w:r>
      <w:r w:rsidR="00A2045C">
        <w:rPr>
          <w:sz w:val="28"/>
          <w:szCs w:val="28"/>
        </w:rPr>
        <w:t>;</w:t>
      </w:r>
    </w:p>
    <w:p w:rsidR="00A2045C" w:rsidRDefault="00CB2C7D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3 четверть – </w:t>
      </w:r>
      <w:r w:rsidR="003E218D">
        <w:rPr>
          <w:sz w:val="28"/>
          <w:szCs w:val="28"/>
        </w:rPr>
        <w:t>1 учащийся окончил на «5» (</w:t>
      </w:r>
      <w:r w:rsidR="007F2D74">
        <w:rPr>
          <w:sz w:val="28"/>
          <w:szCs w:val="28"/>
        </w:rPr>
        <w:t>7</w:t>
      </w:r>
      <w:r w:rsidR="003E218D">
        <w:rPr>
          <w:sz w:val="28"/>
          <w:szCs w:val="28"/>
        </w:rPr>
        <w:t>%), 3</w:t>
      </w:r>
      <w:r w:rsidRPr="00F67F1E">
        <w:rPr>
          <w:sz w:val="28"/>
          <w:szCs w:val="28"/>
        </w:rPr>
        <w:t xml:space="preserve"> учащихся</w:t>
      </w:r>
      <w:r w:rsidR="003D337B">
        <w:rPr>
          <w:sz w:val="28"/>
          <w:szCs w:val="28"/>
        </w:rPr>
        <w:t xml:space="preserve"> </w:t>
      </w:r>
      <w:r w:rsidR="00E57DAE" w:rsidRPr="00F67F1E">
        <w:rPr>
          <w:sz w:val="28"/>
          <w:szCs w:val="28"/>
        </w:rPr>
        <w:t>на «4» и «</w:t>
      </w:r>
      <w:r w:rsidR="00E57DAE">
        <w:rPr>
          <w:sz w:val="28"/>
          <w:szCs w:val="28"/>
        </w:rPr>
        <w:t>5</w:t>
      </w:r>
      <w:r w:rsidR="00E57DAE" w:rsidRPr="00F67F1E">
        <w:rPr>
          <w:sz w:val="28"/>
          <w:szCs w:val="28"/>
        </w:rPr>
        <w:t xml:space="preserve">» </w:t>
      </w:r>
      <w:r w:rsidR="00351A0C">
        <w:rPr>
          <w:sz w:val="28"/>
          <w:szCs w:val="28"/>
        </w:rPr>
        <w:t>(</w:t>
      </w:r>
      <w:r w:rsidR="00E57DAE">
        <w:rPr>
          <w:sz w:val="28"/>
          <w:szCs w:val="28"/>
        </w:rPr>
        <w:t>2</w:t>
      </w:r>
      <w:r w:rsidR="007F2D74">
        <w:rPr>
          <w:sz w:val="28"/>
          <w:szCs w:val="28"/>
        </w:rPr>
        <w:t>1</w:t>
      </w:r>
      <w:r w:rsidR="00144FE7" w:rsidRPr="00F67F1E">
        <w:rPr>
          <w:sz w:val="28"/>
          <w:szCs w:val="28"/>
        </w:rPr>
        <w:t>%</w:t>
      </w:r>
      <w:r w:rsidR="00351A0C">
        <w:rPr>
          <w:sz w:val="28"/>
          <w:szCs w:val="28"/>
        </w:rPr>
        <w:t>)</w:t>
      </w:r>
      <w:r w:rsidRPr="00F67F1E">
        <w:rPr>
          <w:sz w:val="28"/>
          <w:szCs w:val="28"/>
        </w:rPr>
        <w:t>,</w:t>
      </w:r>
    </w:p>
    <w:p w:rsidR="00E57DAE" w:rsidRDefault="00CB2C7D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4 четверть – </w:t>
      </w:r>
      <w:r w:rsidR="00E57DAE">
        <w:rPr>
          <w:sz w:val="28"/>
          <w:szCs w:val="28"/>
        </w:rPr>
        <w:t>1 учащийся окончил на «5» (</w:t>
      </w:r>
      <w:r w:rsidR="007F2D74">
        <w:rPr>
          <w:sz w:val="28"/>
          <w:szCs w:val="28"/>
        </w:rPr>
        <w:t>7</w:t>
      </w:r>
      <w:r w:rsidR="00E57DAE">
        <w:rPr>
          <w:sz w:val="28"/>
          <w:szCs w:val="28"/>
        </w:rPr>
        <w:t xml:space="preserve">%), </w:t>
      </w:r>
      <w:r w:rsidR="003E218D">
        <w:rPr>
          <w:sz w:val="28"/>
          <w:szCs w:val="28"/>
        </w:rPr>
        <w:t>5</w:t>
      </w:r>
      <w:r w:rsidR="00E57DAE">
        <w:rPr>
          <w:sz w:val="28"/>
          <w:szCs w:val="28"/>
        </w:rPr>
        <w:t xml:space="preserve"> </w:t>
      </w:r>
      <w:r w:rsidR="00E57DAE" w:rsidRPr="00F67F1E">
        <w:rPr>
          <w:sz w:val="28"/>
          <w:szCs w:val="28"/>
        </w:rPr>
        <w:t>учащихся окончили на «4» и «</w:t>
      </w:r>
      <w:r w:rsidR="00E57DAE">
        <w:rPr>
          <w:sz w:val="28"/>
          <w:szCs w:val="28"/>
        </w:rPr>
        <w:t>5</w:t>
      </w:r>
      <w:r w:rsidR="00E57DAE" w:rsidRPr="00F67F1E">
        <w:rPr>
          <w:sz w:val="28"/>
          <w:szCs w:val="28"/>
        </w:rPr>
        <w:t xml:space="preserve">» </w:t>
      </w:r>
      <w:r w:rsidR="00E57DAE">
        <w:rPr>
          <w:sz w:val="28"/>
          <w:szCs w:val="28"/>
        </w:rPr>
        <w:t>(3</w:t>
      </w:r>
      <w:r w:rsidR="007F2D74">
        <w:rPr>
          <w:sz w:val="28"/>
          <w:szCs w:val="28"/>
        </w:rPr>
        <w:t>6</w:t>
      </w:r>
      <w:r w:rsidR="00E57DAE" w:rsidRPr="00F67F1E">
        <w:rPr>
          <w:sz w:val="28"/>
          <w:szCs w:val="28"/>
        </w:rPr>
        <w:t>%</w:t>
      </w:r>
      <w:r w:rsidR="00E57DAE">
        <w:rPr>
          <w:sz w:val="28"/>
          <w:szCs w:val="28"/>
        </w:rPr>
        <w:t>)</w:t>
      </w:r>
      <w:r w:rsidR="00E57DAE" w:rsidRPr="00F67F1E">
        <w:rPr>
          <w:sz w:val="28"/>
          <w:szCs w:val="28"/>
        </w:rPr>
        <w:t xml:space="preserve">; </w:t>
      </w:r>
    </w:p>
    <w:p w:rsidR="00BC2562" w:rsidRDefault="00190C91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</w:t>
      </w:r>
      <w:r w:rsidR="00E57DAE">
        <w:rPr>
          <w:sz w:val="28"/>
          <w:szCs w:val="28"/>
        </w:rPr>
        <w:t xml:space="preserve">«5» </w:t>
      </w:r>
      <w:r w:rsidR="00E57DAE" w:rsidRPr="00F67F1E">
        <w:rPr>
          <w:sz w:val="28"/>
          <w:szCs w:val="28"/>
        </w:rPr>
        <w:t>окончил учебный год</w:t>
      </w:r>
      <w:r w:rsidR="00E57DAE">
        <w:rPr>
          <w:sz w:val="28"/>
          <w:szCs w:val="28"/>
        </w:rPr>
        <w:t xml:space="preserve"> 1 учащийся (</w:t>
      </w:r>
      <w:r w:rsidR="007F2D74">
        <w:rPr>
          <w:sz w:val="28"/>
          <w:szCs w:val="28"/>
        </w:rPr>
        <w:t>7</w:t>
      </w:r>
      <w:r w:rsidR="00E57DAE">
        <w:rPr>
          <w:sz w:val="28"/>
          <w:szCs w:val="28"/>
        </w:rPr>
        <w:t xml:space="preserve">%), на </w:t>
      </w:r>
      <w:r w:rsidRPr="00F67F1E">
        <w:rPr>
          <w:sz w:val="28"/>
          <w:szCs w:val="28"/>
        </w:rPr>
        <w:t>«4»</w:t>
      </w:r>
      <w:r w:rsidR="00E57DAE">
        <w:rPr>
          <w:sz w:val="28"/>
          <w:szCs w:val="28"/>
        </w:rPr>
        <w:t xml:space="preserve"> и </w:t>
      </w:r>
      <w:r w:rsidRPr="00F67F1E">
        <w:rPr>
          <w:sz w:val="28"/>
          <w:szCs w:val="28"/>
        </w:rPr>
        <w:t>«5»</w:t>
      </w:r>
      <w:r w:rsidR="00E57DAE">
        <w:rPr>
          <w:sz w:val="28"/>
          <w:szCs w:val="28"/>
        </w:rPr>
        <w:t xml:space="preserve"> - </w:t>
      </w:r>
      <w:r w:rsidR="003E218D">
        <w:rPr>
          <w:sz w:val="28"/>
          <w:szCs w:val="28"/>
        </w:rPr>
        <w:t>5</w:t>
      </w:r>
      <w:r w:rsidRPr="00F67F1E">
        <w:rPr>
          <w:sz w:val="28"/>
          <w:szCs w:val="28"/>
        </w:rPr>
        <w:t xml:space="preserve"> учащи</w:t>
      </w:r>
      <w:r w:rsidR="00E57DAE">
        <w:rPr>
          <w:sz w:val="28"/>
          <w:szCs w:val="28"/>
        </w:rPr>
        <w:t>х</w:t>
      </w:r>
      <w:r w:rsidRPr="00F67F1E">
        <w:rPr>
          <w:sz w:val="28"/>
          <w:szCs w:val="28"/>
        </w:rPr>
        <w:t>ся (</w:t>
      </w:r>
      <w:r w:rsidR="00351A0C">
        <w:rPr>
          <w:sz w:val="28"/>
          <w:szCs w:val="28"/>
        </w:rPr>
        <w:t>3</w:t>
      </w:r>
      <w:r w:rsidR="007F2D74">
        <w:rPr>
          <w:sz w:val="28"/>
          <w:szCs w:val="28"/>
        </w:rPr>
        <w:t>6</w:t>
      </w:r>
      <w:r w:rsidRPr="00F67F1E">
        <w:rPr>
          <w:sz w:val="28"/>
          <w:szCs w:val="28"/>
        </w:rPr>
        <w:t xml:space="preserve">%); на «3» - </w:t>
      </w:r>
      <w:r w:rsidR="003E218D">
        <w:rPr>
          <w:sz w:val="28"/>
          <w:szCs w:val="28"/>
        </w:rPr>
        <w:t>8</w:t>
      </w:r>
      <w:r w:rsidRPr="00F67F1E">
        <w:rPr>
          <w:sz w:val="28"/>
          <w:szCs w:val="28"/>
        </w:rPr>
        <w:t xml:space="preserve"> учащихся (</w:t>
      </w:r>
      <w:r w:rsidR="007F2D74">
        <w:rPr>
          <w:sz w:val="28"/>
          <w:szCs w:val="28"/>
        </w:rPr>
        <w:t>57</w:t>
      </w:r>
      <w:r w:rsidRPr="00F67F1E">
        <w:rPr>
          <w:sz w:val="28"/>
          <w:szCs w:val="28"/>
        </w:rPr>
        <w:t>%).</w:t>
      </w:r>
    </w:p>
    <w:p w:rsidR="00190C91" w:rsidRPr="00E12964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E12964">
        <w:rPr>
          <w:sz w:val="28"/>
          <w:szCs w:val="28"/>
        </w:rPr>
        <w:t>Была проведена промежуточная аттестация со следующими результатами:</w:t>
      </w:r>
    </w:p>
    <w:p w:rsidR="007F2D74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</w:t>
      </w:r>
      <w:r w:rsidRPr="00912314">
        <w:rPr>
          <w:b/>
          <w:sz w:val="28"/>
          <w:szCs w:val="28"/>
        </w:rPr>
        <w:t>по русскому языку</w:t>
      </w:r>
      <w:r w:rsidR="007F2D74">
        <w:rPr>
          <w:b/>
          <w:sz w:val="28"/>
          <w:szCs w:val="28"/>
        </w:rPr>
        <w:t xml:space="preserve">  </w:t>
      </w:r>
      <w:r w:rsidR="00543C14">
        <w:rPr>
          <w:sz w:val="28"/>
          <w:szCs w:val="28"/>
        </w:rPr>
        <w:t>20</w:t>
      </w:r>
      <w:r w:rsidR="005131E8">
        <w:rPr>
          <w:sz w:val="28"/>
          <w:szCs w:val="28"/>
        </w:rPr>
        <w:t>.05.</w:t>
      </w:r>
      <w:r w:rsidR="00543C14">
        <w:rPr>
          <w:sz w:val="28"/>
          <w:szCs w:val="28"/>
        </w:rPr>
        <w:t>2</w:t>
      </w:r>
      <w:r w:rsidR="005131E8">
        <w:rPr>
          <w:sz w:val="28"/>
          <w:szCs w:val="28"/>
        </w:rPr>
        <w:t>1г.</w:t>
      </w:r>
      <w:r w:rsidRPr="00F67F1E">
        <w:rPr>
          <w:sz w:val="28"/>
          <w:szCs w:val="28"/>
        </w:rPr>
        <w:t xml:space="preserve"> была выполнена промежуточная аттестация со сл</w:t>
      </w:r>
      <w:r w:rsidR="00BD7DC4">
        <w:rPr>
          <w:sz w:val="28"/>
          <w:szCs w:val="28"/>
        </w:rPr>
        <w:t xml:space="preserve">едующими результатами: </w:t>
      </w:r>
    </w:p>
    <w:p w:rsidR="007F2D74" w:rsidRDefault="00BD7DC4" w:rsidP="00190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«5» -нет</w:t>
      </w:r>
      <w:r w:rsidR="007F2D74">
        <w:rPr>
          <w:sz w:val="28"/>
          <w:szCs w:val="28"/>
        </w:rPr>
        <w:t xml:space="preserve"> (0%)</w:t>
      </w:r>
      <w:r w:rsidR="00190C91" w:rsidRPr="00F67F1E">
        <w:rPr>
          <w:sz w:val="28"/>
          <w:szCs w:val="28"/>
        </w:rPr>
        <w:t xml:space="preserve">; </w:t>
      </w:r>
    </w:p>
    <w:p w:rsidR="007F2D74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7F2D74">
        <w:rPr>
          <w:sz w:val="28"/>
          <w:szCs w:val="28"/>
        </w:rPr>
        <w:t xml:space="preserve">8 </w:t>
      </w:r>
      <w:r w:rsidRPr="00F67F1E">
        <w:rPr>
          <w:sz w:val="28"/>
          <w:szCs w:val="28"/>
        </w:rPr>
        <w:t>учащихся (</w:t>
      </w:r>
      <w:r w:rsidR="00543C14">
        <w:rPr>
          <w:sz w:val="28"/>
          <w:szCs w:val="28"/>
        </w:rPr>
        <w:t>67</w:t>
      </w:r>
      <w:r w:rsidRPr="00F67F1E">
        <w:rPr>
          <w:sz w:val="28"/>
          <w:szCs w:val="28"/>
        </w:rPr>
        <w:t xml:space="preserve">%); </w:t>
      </w:r>
    </w:p>
    <w:p w:rsidR="007F2D74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«3» - </w:t>
      </w:r>
      <w:r w:rsidR="007F2D74">
        <w:rPr>
          <w:sz w:val="28"/>
          <w:szCs w:val="28"/>
        </w:rPr>
        <w:t>4</w:t>
      </w:r>
      <w:r w:rsidRPr="00F67F1E">
        <w:rPr>
          <w:sz w:val="28"/>
          <w:szCs w:val="28"/>
        </w:rPr>
        <w:t xml:space="preserve"> учащихся (</w:t>
      </w:r>
      <w:r w:rsidR="00543C14">
        <w:rPr>
          <w:sz w:val="28"/>
          <w:szCs w:val="28"/>
        </w:rPr>
        <w:t>3</w:t>
      </w:r>
      <w:r w:rsidR="003B4BEB">
        <w:rPr>
          <w:sz w:val="28"/>
          <w:szCs w:val="28"/>
        </w:rPr>
        <w:t>3</w:t>
      </w:r>
      <w:r w:rsidRPr="00F67F1E">
        <w:rPr>
          <w:sz w:val="28"/>
          <w:szCs w:val="28"/>
        </w:rPr>
        <w:t>%);</w:t>
      </w:r>
    </w:p>
    <w:p w:rsidR="007F2D74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 w:rsidR="003B4BEB">
        <w:rPr>
          <w:sz w:val="28"/>
          <w:szCs w:val="28"/>
        </w:rPr>
        <w:t xml:space="preserve"> </w:t>
      </w:r>
      <w:r w:rsidR="007F2D74">
        <w:rPr>
          <w:sz w:val="28"/>
          <w:szCs w:val="28"/>
        </w:rPr>
        <w:t xml:space="preserve">нет </w:t>
      </w:r>
      <w:r w:rsidR="00BD7DC4">
        <w:rPr>
          <w:sz w:val="28"/>
          <w:szCs w:val="28"/>
        </w:rPr>
        <w:t>(</w:t>
      </w:r>
      <w:r w:rsidR="007F2D74">
        <w:rPr>
          <w:sz w:val="28"/>
          <w:szCs w:val="28"/>
        </w:rPr>
        <w:t>0</w:t>
      </w:r>
      <w:r w:rsidR="00BD7DC4">
        <w:rPr>
          <w:sz w:val="28"/>
          <w:szCs w:val="28"/>
        </w:rPr>
        <w:t>%).</w:t>
      </w:r>
    </w:p>
    <w:p w:rsidR="00190C91" w:rsidRPr="00F67F1E" w:rsidRDefault="00BD7DC4" w:rsidP="00190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</w:t>
      </w:r>
      <w:r w:rsidR="00543C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3C14"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%,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успеваемость-</w:t>
      </w:r>
      <w:r w:rsidR="00543C14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E57DAE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lastRenderedPageBreak/>
        <w:t>-</w:t>
      </w:r>
      <w:r w:rsidRPr="00912314">
        <w:rPr>
          <w:b/>
          <w:sz w:val="28"/>
          <w:szCs w:val="28"/>
        </w:rPr>
        <w:t xml:space="preserve">по </w:t>
      </w:r>
      <w:r w:rsidR="00543C14">
        <w:rPr>
          <w:b/>
          <w:sz w:val="28"/>
          <w:szCs w:val="28"/>
        </w:rPr>
        <w:t>математике</w:t>
      </w:r>
      <w:r w:rsidRPr="00F67F1E">
        <w:rPr>
          <w:sz w:val="28"/>
          <w:szCs w:val="28"/>
        </w:rPr>
        <w:t xml:space="preserve"> выполнена работа 2</w:t>
      </w:r>
      <w:r w:rsidR="00543C14">
        <w:rPr>
          <w:sz w:val="28"/>
          <w:szCs w:val="28"/>
        </w:rPr>
        <w:t>1</w:t>
      </w:r>
      <w:r w:rsidRPr="00F67F1E">
        <w:rPr>
          <w:sz w:val="28"/>
          <w:szCs w:val="28"/>
        </w:rPr>
        <w:t>.0</w:t>
      </w:r>
      <w:r w:rsidR="00543C14">
        <w:rPr>
          <w:sz w:val="28"/>
          <w:szCs w:val="28"/>
        </w:rPr>
        <w:t>5</w:t>
      </w:r>
      <w:r w:rsidRPr="00F67F1E"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543C14">
        <w:rPr>
          <w:sz w:val="28"/>
          <w:szCs w:val="28"/>
        </w:rPr>
        <w:t>1</w:t>
      </w:r>
      <w:r w:rsidR="00BD7DC4">
        <w:rPr>
          <w:sz w:val="28"/>
          <w:szCs w:val="28"/>
        </w:rPr>
        <w:t xml:space="preserve">г. </w:t>
      </w:r>
      <w:r w:rsidRPr="00F67F1E">
        <w:rPr>
          <w:sz w:val="28"/>
          <w:szCs w:val="28"/>
        </w:rPr>
        <w:t xml:space="preserve">со следующими результатами: </w:t>
      </w:r>
    </w:p>
    <w:p w:rsidR="00E57DAE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«5»- </w:t>
      </w:r>
      <w:r w:rsidR="00E57DAE">
        <w:rPr>
          <w:sz w:val="28"/>
          <w:szCs w:val="28"/>
        </w:rPr>
        <w:t>3 учащихся</w:t>
      </w:r>
      <w:r w:rsidR="00A61FB1">
        <w:rPr>
          <w:sz w:val="28"/>
          <w:szCs w:val="28"/>
        </w:rPr>
        <w:t>(</w:t>
      </w:r>
      <w:r w:rsidR="00543C14">
        <w:rPr>
          <w:sz w:val="28"/>
          <w:szCs w:val="28"/>
        </w:rPr>
        <w:t>27</w:t>
      </w:r>
      <w:r w:rsidR="00A61FB1">
        <w:rPr>
          <w:sz w:val="28"/>
          <w:szCs w:val="28"/>
        </w:rPr>
        <w:t>%)</w:t>
      </w:r>
      <w:r w:rsidR="00BC2562" w:rsidRPr="00F67F1E">
        <w:rPr>
          <w:sz w:val="28"/>
          <w:szCs w:val="28"/>
        </w:rPr>
        <w:t>,</w:t>
      </w:r>
    </w:p>
    <w:p w:rsidR="00E57DAE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543C14">
        <w:rPr>
          <w:sz w:val="28"/>
          <w:szCs w:val="28"/>
        </w:rPr>
        <w:t>2</w:t>
      </w:r>
      <w:r w:rsidRPr="00F67F1E">
        <w:rPr>
          <w:sz w:val="28"/>
          <w:szCs w:val="28"/>
        </w:rPr>
        <w:t xml:space="preserve"> учащихся </w:t>
      </w:r>
      <w:r w:rsidR="00E12964">
        <w:rPr>
          <w:sz w:val="28"/>
          <w:szCs w:val="28"/>
        </w:rPr>
        <w:t>(</w:t>
      </w:r>
      <w:r w:rsidR="00543C14">
        <w:rPr>
          <w:sz w:val="28"/>
          <w:szCs w:val="28"/>
        </w:rPr>
        <w:t>18</w:t>
      </w:r>
      <w:r w:rsidRPr="00F67F1E">
        <w:rPr>
          <w:sz w:val="28"/>
          <w:szCs w:val="28"/>
        </w:rPr>
        <w:t xml:space="preserve">%), </w:t>
      </w:r>
    </w:p>
    <w:p w:rsidR="00E57DAE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«3» - </w:t>
      </w:r>
      <w:r w:rsidR="00543C14">
        <w:rPr>
          <w:sz w:val="28"/>
          <w:szCs w:val="28"/>
        </w:rPr>
        <w:t xml:space="preserve">4 </w:t>
      </w:r>
      <w:r w:rsidR="00A61FB1">
        <w:rPr>
          <w:sz w:val="28"/>
          <w:szCs w:val="28"/>
        </w:rPr>
        <w:t>учащихся</w:t>
      </w:r>
      <w:r w:rsidRPr="00F67F1E">
        <w:rPr>
          <w:sz w:val="28"/>
          <w:szCs w:val="28"/>
        </w:rPr>
        <w:t xml:space="preserve"> (</w:t>
      </w:r>
      <w:r w:rsidR="00543C14">
        <w:rPr>
          <w:sz w:val="28"/>
          <w:szCs w:val="28"/>
        </w:rPr>
        <w:t>37</w:t>
      </w:r>
      <w:r w:rsidR="00BC2562" w:rsidRPr="00F67F1E">
        <w:rPr>
          <w:sz w:val="28"/>
          <w:szCs w:val="28"/>
        </w:rPr>
        <w:t>%</w:t>
      </w:r>
      <w:r w:rsidRPr="00F67F1E">
        <w:rPr>
          <w:sz w:val="28"/>
          <w:szCs w:val="28"/>
        </w:rPr>
        <w:t xml:space="preserve">); </w:t>
      </w:r>
    </w:p>
    <w:p w:rsidR="00E57DAE" w:rsidRDefault="00190C91" w:rsidP="00190C91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 w:rsidR="00543C14">
        <w:rPr>
          <w:sz w:val="28"/>
          <w:szCs w:val="28"/>
        </w:rPr>
        <w:t xml:space="preserve">2 учащихся </w:t>
      </w:r>
      <w:r w:rsidR="00BC2562" w:rsidRPr="00F67F1E">
        <w:rPr>
          <w:sz w:val="28"/>
          <w:szCs w:val="28"/>
        </w:rPr>
        <w:t>(</w:t>
      </w:r>
      <w:r w:rsidR="00543C14">
        <w:rPr>
          <w:sz w:val="28"/>
          <w:szCs w:val="28"/>
        </w:rPr>
        <w:t>18</w:t>
      </w:r>
      <w:r w:rsidR="00BC2562" w:rsidRPr="00F67F1E">
        <w:rPr>
          <w:sz w:val="28"/>
          <w:szCs w:val="28"/>
        </w:rPr>
        <w:t>%)</w:t>
      </w:r>
      <w:r w:rsidRPr="00F67F1E">
        <w:rPr>
          <w:sz w:val="28"/>
          <w:szCs w:val="28"/>
        </w:rPr>
        <w:t xml:space="preserve">, </w:t>
      </w:r>
    </w:p>
    <w:p w:rsidR="00190C91" w:rsidRPr="00F67F1E" w:rsidRDefault="00E57DAE" w:rsidP="00190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0C91" w:rsidRPr="00F67F1E">
        <w:rPr>
          <w:sz w:val="28"/>
          <w:szCs w:val="28"/>
        </w:rPr>
        <w:t>ачество</w:t>
      </w:r>
      <w:r w:rsidR="003D337B">
        <w:rPr>
          <w:sz w:val="28"/>
          <w:szCs w:val="28"/>
        </w:rPr>
        <w:t xml:space="preserve"> </w:t>
      </w:r>
      <w:r w:rsidR="00190C91" w:rsidRPr="00F67F1E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 xml:space="preserve">– </w:t>
      </w:r>
      <w:r w:rsidR="00543C14">
        <w:rPr>
          <w:sz w:val="28"/>
          <w:szCs w:val="28"/>
        </w:rPr>
        <w:t>45</w:t>
      </w:r>
      <w:r w:rsidR="00190C91" w:rsidRPr="00F67F1E">
        <w:rPr>
          <w:sz w:val="28"/>
          <w:szCs w:val="28"/>
        </w:rPr>
        <w:t>%</w:t>
      </w:r>
      <w:r w:rsidR="00BC2562" w:rsidRPr="00F67F1E">
        <w:rPr>
          <w:sz w:val="28"/>
          <w:szCs w:val="28"/>
        </w:rPr>
        <w:t>,успеваемость</w:t>
      </w:r>
      <w:r>
        <w:rPr>
          <w:sz w:val="28"/>
          <w:szCs w:val="28"/>
        </w:rPr>
        <w:t xml:space="preserve"> – </w:t>
      </w:r>
      <w:r w:rsidR="00543C14">
        <w:rPr>
          <w:sz w:val="28"/>
          <w:szCs w:val="28"/>
        </w:rPr>
        <w:t>82</w:t>
      </w:r>
      <w:r w:rsidR="00BC2562" w:rsidRPr="00F67F1E">
        <w:rPr>
          <w:sz w:val="28"/>
          <w:szCs w:val="28"/>
        </w:rPr>
        <w:t>%.</w:t>
      </w:r>
    </w:p>
    <w:p w:rsidR="00912314" w:rsidRDefault="00CB2C7D" w:rsidP="00E57DA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67F1E">
        <w:rPr>
          <w:b/>
          <w:sz w:val="28"/>
          <w:szCs w:val="28"/>
          <w:u w:val="single"/>
        </w:rPr>
        <w:t>9 класс</w:t>
      </w:r>
    </w:p>
    <w:p w:rsidR="00473350" w:rsidRDefault="00CB2C7D" w:rsidP="00473350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9 классе обучалось 1</w:t>
      </w:r>
      <w:r w:rsidR="00E57DAE">
        <w:rPr>
          <w:sz w:val="28"/>
          <w:szCs w:val="28"/>
        </w:rPr>
        <w:t>8</w:t>
      </w:r>
      <w:r w:rsidRPr="00F67F1E">
        <w:rPr>
          <w:sz w:val="28"/>
          <w:szCs w:val="28"/>
        </w:rPr>
        <w:t xml:space="preserve"> учащихся</w:t>
      </w:r>
      <w:r w:rsidR="00473350">
        <w:rPr>
          <w:sz w:val="28"/>
          <w:szCs w:val="28"/>
        </w:rPr>
        <w:t xml:space="preserve"> (1 учащийся обучается индивидуально по АОП).</w:t>
      </w:r>
    </w:p>
    <w:p w:rsidR="00E57DAE" w:rsidRDefault="00543C14" w:rsidP="00E57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на уроках средняя</w:t>
      </w:r>
      <w:r w:rsidR="00E57DAE">
        <w:rPr>
          <w:sz w:val="28"/>
          <w:szCs w:val="28"/>
        </w:rPr>
        <w:t>.</w:t>
      </w:r>
      <w:r w:rsidR="00E57DAE" w:rsidRPr="00F67F1E">
        <w:rPr>
          <w:sz w:val="28"/>
          <w:szCs w:val="28"/>
        </w:rPr>
        <w:t xml:space="preserve"> Интеллектуальный</w:t>
      </w:r>
      <w:r w:rsidR="00E57DAE">
        <w:rPr>
          <w:sz w:val="28"/>
          <w:szCs w:val="28"/>
        </w:rPr>
        <w:t xml:space="preserve">  уровень учащихся – средний,</w:t>
      </w:r>
      <w:r>
        <w:rPr>
          <w:sz w:val="28"/>
          <w:szCs w:val="28"/>
        </w:rPr>
        <w:t xml:space="preserve"> </w:t>
      </w:r>
      <w:r w:rsidR="00E57DAE" w:rsidRPr="00F67F1E">
        <w:rPr>
          <w:sz w:val="28"/>
          <w:szCs w:val="28"/>
        </w:rPr>
        <w:t>уровень знаний</w:t>
      </w:r>
      <w:r w:rsidR="00E57D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57DAE" w:rsidRPr="00F67F1E">
        <w:rPr>
          <w:sz w:val="28"/>
          <w:szCs w:val="28"/>
        </w:rPr>
        <w:t>удовлетворительный. Есть учащиеся, которы</w:t>
      </w:r>
      <w:r w:rsidR="00E57DAE">
        <w:rPr>
          <w:sz w:val="28"/>
          <w:szCs w:val="28"/>
        </w:rPr>
        <w:t>е при желании</w:t>
      </w:r>
      <w:r w:rsidR="003E218D">
        <w:rPr>
          <w:sz w:val="28"/>
          <w:szCs w:val="28"/>
        </w:rPr>
        <w:t xml:space="preserve"> </w:t>
      </w:r>
      <w:r w:rsidR="00E57DAE">
        <w:rPr>
          <w:sz w:val="28"/>
          <w:szCs w:val="28"/>
        </w:rPr>
        <w:t>могли бы добиться</w:t>
      </w:r>
      <w:r w:rsidR="00E57DAE" w:rsidRPr="00F67F1E">
        <w:rPr>
          <w:sz w:val="28"/>
          <w:szCs w:val="28"/>
        </w:rPr>
        <w:t xml:space="preserve"> лучш</w:t>
      </w:r>
      <w:r w:rsidR="00E57DAE">
        <w:rPr>
          <w:sz w:val="28"/>
          <w:szCs w:val="28"/>
        </w:rPr>
        <w:t xml:space="preserve">их результатов в обучении.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Учебный год </w:t>
      </w:r>
      <w:r>
        <w:rPr>
          <w:sz w:val="28"/>
          <w:szCs w:val="28"/>
        </w:rPr>
        <w:t xml:space="preserve"> учащиеся 9 класса окончили со 100% успеваемостью. </w:t>
      </w:r>
    </w:p>
    <w:p w:rsidR="00912314" w:rsidRDefault="00CB2C7D" w:rsidP="00912314">
      <w:pPr>
        <w:spacing w:line="360" w:lineRule="auto"/>
        <w:rPr>
          <w:sz w:val="28"/>
          <w:szCs w:val="28"/>
        </w:rPr>
      </w:pPr>
      <w:r w:rsidRPr="00F67F1E">
        <w:rPr>
          <w:sz w:val="28"/>
          <w:szCs w:val="28"/>
        </w:rPr>
        <w:t xml:space="preserve">1 четверть – на «4» и «5» окончили </w:t>
      </w:r>
      <w:r w:rsidR="00543C14">
        <w:rPr>
          <w:sz w:val="28"/>
          <w:szCs w:val="28"/>
        </w:rPr>
        <w:t>4</w:t>
      </w:r>
      <w:r w:rsidRPr="00F67F1E">
        <w:rPr>
          <w:sz w:val="28"/>
          <w:szCs w:val="28"/>
        </w:rPr>
        <w:t xml:space="preserve"> учащихся (</w:t>
      </w:r>
      <w:r w:rsidR="007E6FD5">
        <w:rPr>
          <w:sz w:val="28"/>
          <w:szCs w:val="28"/>
        </w:rPr>
        <w:t>2</w:t>
      </w:r>
      <w:r w:rsidR="00543C14">
        <w:rPr>
          <w:sz w:val="28"/>
          <w:szCs w:val="28"/>
        </w:rPr>
        <w:t>2</w:t>
      </w:r>
      <w:r w:rsidRPr="00F67F1E">
        <w:rPr>
          <w:sz w:val="28"/>
          <w:szCs w:val="28"/>
        </w:rPr>
        <w:t>%);</w:t>
      </w:r>
    </w:p>
    <w:p w:rsidR="00912314" w:rsidRDefault="00CB2C7D" w:rsidP="00912314">
      <w:pPr>
        <w:spacing w:line="360" w:lineRule="auto"/>
        <w:rPr>
          <w:sz w:val="28"/>
          <w:szCs w:val="28"/>
        </w:rPr>
      </w:pPr>
      <w:r w:rsidRPr="00F67F1E">
        <w:rPr>
          <w:sz w:val="28"/>
          <w:szCs w:val="28"/>
        </w:rPr>
        <w:t xml:space="preserve"> 2 четверть – на «4» и «5» окончили </w:t>
      </w:r>
      <w:r w:rsidR="00E57DAE">
        <w:rPr>
          <w:sz w:val="28"/>
          <w:szCs w:val="28"/>
        </w:rPr>
        <w:t>4</w:t>
      </w:r>
      <w:r w:rsidRPr="00F67F1E">
        <w:rPr>
          <w:sz w:val="28"/>
          <w:szCs w:val="28"/>
        </w:rPr>
        <w:t xml:space="preserve"> учащихся (</w:t>
      </w:r>
      <w:r w:rsidR="00E57DAE">
        <w:rPr>
          <w:sz w:val="28"/>
          <w:szCs w:val="28"/>
        </w:rPr>
        <w:t>2</w:t>
      </w:r>
      <w:r w:rsidR="00D97BDE">
        <w:rPr>
          <w:sz w:val="28"/>
          <w:szCs w:val="28"/>
        </w:rPr>
        <w:t>2</w:t>
      </w:r>
      <w:r w:rsidRPr="00F67F1E">
        <w:rPr>
          <w:sz w:val="28"/>
          <w:szCs w:val="28"/>
        </w:rPr>
        <w:t xml:space="preserve">%); </w:t>
      </w:r>
    </w:p>
    <w:p w:rsidR="00912314" w:rsidRDefault="00CB2C7D" w:rsidP="00912314">
      <w:pPr>
        <w:spacing w:line="360" w:lineRule="auto"/>
        <w:rPr>
          <w:sz w:val="28"/>
          <w:szCs w:val="28"/>
        </w:rPr>
      </w:pPr>
      <w:r w:rsidRPr="00F67F1E">
        <w:rPr>
          <w:sz w:val="28"/>
          <w:szCs w:val="28"/>
        </w:rPr>
        <w:t xml:space="preserve"> 3 четверть – на «4» и «5» окончили</w:t>
      </w:r>
      <w:r w:rsidR="000E0F5E">
        <w:rPr>
          <w:sz w:val="28"/>
          <w:szCs w:val="28"/>
        </w:rPr>
        <w:t xml:space="preserve"> 4</w:t>
      </w:r>
      <w:r w:rsidRPr="00F67F1E">
        <w:rPr>
          <w:sz w:val="28"/>
          <w:szCs w:val="28"/>
        </w:rPr>
        <w:t xml:space="preserve"> учащихся (</w:t>
      </w:r>
      <w:r w:rsidR="00E57DAE">
        <w:rPr>
          <w:sz w:val="28"/>
          <w:szCs w:val="28"/>
        </w:rPr>
        <w:t>2</w:t>
      </w:r>
      <w:r w:rsidR="000E0F5E">
        <w:rPr>
          <w:sz w:val="28"/>
          <w:szCs w:val="28"/>
        </w:rPr>
        <w:t>2</w:t>
      </w:r>
      <w:r w:rsidRPr="00F67F1E">
        <w:rPr>
          <w:sz w:val="28"/>
          <w:szCs w:val="28"/>
        </w:rPr>
        <w:t>%);</w:t>
      </w:r>
    </w:p>
    <w:p w:rsidR="00912314" w:rsidRDefault="00E57DAE" w:rsidP="00912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B2C7D" w:rsidRPr="00F67F1E">
        <w:rPr>
          <w:sz w:val="28"/>
          <w:szCs w:val="28"/>
        </w:rPr>
        <w:t xml:space="preserve"> четверть – на «4» и «5» окончили </w:t>
      </w:r>
      <w:r w:rsidR="000E0F5E">
        <w:rPr>
          <w:sz w:val="28"/>
          <w:szCs w:val="28"/>
        </w:rPr>
        <w:t>6</w:t>
      </w:r>
      <w:r w:rsidR="00CB2C7D" w:rsidRPr="00F67F1E">
        <w:rPr>
          <w:sz w:val="28"/>
          <w:szCs w:val="28"/>
        </w:rPr>
        <w:t xml:space="preserve"> учащихся (</w:t>
      </w:r>
      <w:r w:rsidR="000E0F5E">
        <w:rPr>
          <w:sz w:val="28"/>
          <w:szCs w:val="28"/>
        </w:rPr>
        <w:t>33</w:t>
      </w:r>
      <w:r w:rsidR="00CB2C7D" w:rsidRPr="00F67F1E">
        <w:rPr>
          <w:sz w:val="28"/>
          <w:szCs w:val="28"/>
        </w:rPr>
        <w:t xml:space="preserve">%). </w:t>
      </w:r>
    </w:p>
    <w:p w:rsidR="00555D94" w:rsidRPr="00240D7F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240D7F">
        <w:rPr>
          <w:sz w:val="28"/>
          <w:szCs w:val="28"/>
        </w:rPr>
        <w:t>Была проведена промежуточная аттестация со следующими результатами: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</w:t>
      </w:r>
      <w:r w:rsidRPr="00912314">
        <w:rPr>
          <w:b/>
          <w:sz w:val="28"/>
          <w:szCs w:val="28"/>
        </w:rPr>
        <w:t>по русскому языку</w:t>
      </w:r>
      <w:r w:rsidR="00E57DAE">
        <w:rPr>
          <w:sz w:val="28"/>
          <w:szCs w:val="28"/>
        </w:rPr>
        <w:t xml:space="preserve"> 2</w:t>
      </w:r>
      <w:r w:rsidR="000E0F5E">
        <w:rPr>
          <w:sz w:val="28"/>
          <w:szCs w:val="28"/>
        </w:rPr>
        <w:t>6</w:t>
      </w:r>
      <w:r w:rsidR="00133A5F">
        <w:rPr>
          <w:sz w:val="28"/>
          <w:szCs w:val="28"/>
        </w:rPr>
        <w:t>.0</w:t>
      </w:r>
      <w:r w:rsidR="000E0F5E">
        <w:rPr>
          <w:sz w:val="28"/>
          <w:szCs w:val="28"/>
        </w:rPr>
        <w:t>5</w:t>
      </w:r>
      <w:r w:rsidR="00133A5F"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0E0F5E">
        <w:rPr>
          <w:sz w:val="28"/>
          <w:szCs w:val="28"/>
        </w:rPr>
        <w:t>1</w:t>
      </w:r>
      <w:r w:rsidR="00133A5F">
        <w:rPr>
          <w:sz w:val="28"/>
          <w:szCs w:val="28"/>
        </w:rPr>
        <w:t>г.</w:t>
      </w:r>
      <w:r w:rsidRPr="00F67F1E">
        <w:rPr>
          <w:sz w:val="28"/>
          <w:szCs w:val="28"/>
        </w:rPr>
        <w:t xml:space="preserve"> была выполнена промежуточная аттестация со следующими результатами: 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 -нет;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0E0F5E">
        <w:rPr>
          <w:sz w:val="28"/>
          <w:szCs w:val="28"/>
        </w:rPr>
        <w:t>8</w:t>
      </w:r>
      <w:r w:rsidRPr="00F67F1E">
        <w:rPr>
          <w:sz w:val="28"/>
          <w:szCs w:val="28"/>
        </w:rPr>
        <w:t xml:space="preserve"> учащихся (</w:t>
      </w:r>
      <w:r w:rsidR="000E0F5E">
        <w:rPr>
          <w:sz w:val="28"/>
          <w:szCs w:val="28"/>
        </w:rPr>
        <w:t>47</w:t>
      </w:r>
      <w:r w:rsidRPr="00F67F1E">
        <w:rPr>
          <w:sz w:val="28"/>
          <w:szCs w:val="28"/>
        </w:rPr>
        <w:t xml:space="preserve">%); 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«3» -</w:t>
      </w:r>
      <w:r w:rsidR="000E0F5E">
        <w:rPr>
          <w:sz w:val="28"/>
          <w:szCs w:val="28"/>
        </w:rPr>
        <w:t xml:space="preserve"> 8</w:t>
      </w:r>
      <w:r w:rsidRPr="00F67F1E">
        <w:rPr>
          <w:sz w:val="28"/>
          <w:szCs w:val="28"/>
        </w:rPr>
        <w:t xml:space="preserve"> учащихся </w:t>
      </w:r>
      <w:r w:rsidR="00E57DAE">
        <w:rPr>
          <w:sz w:val="28"/>
          <w:szCs w:val="28"/>
        </w:rPr>
        <w:t>(</w:t>
      </w:r>
      <w:r w:rsidR="000E0F5E">
        <w:rPr>
          <w:sz w:val="28"/>
          <w:szCs w:val="28"/>
        </w:rPr>
        <w:t>47</w:t>
      </w:r>
      <w:r w:rsidRPr="00F67F1E">
        <w:rPr>
          <w:sz w:val="28"/>
          <w:szCs w:val="28"/>
        </w:rPr>
        <w:t xml:space="preserve">%); 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 w:rsidR="000E0F5E">
        <w:rPr>
          <w:sz w:val="28"/>
          <w:szCs w:val="28"/>
        </w:rPr>
        <w:t xml:space="preserve"> 1 учащийся (6%)</w:t>
      </w:r>
      <w:r w:rsidR="00C07C23">
        <w:rPr>
          <w:sz w:val="28"/>
          <w:szCs w:val="28"/>
        </w:rPr>
        <w:t>.</w:t>
      </w:r>
    </w:p>
    <w:p w:rsidR="00555D94" w:rsidRDefault="00133A5F" w:rsidP="00555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знаний-</w:t>
      </w:r>
      <w:r w:rsidR="000E0F5E">
        <w:rPr>
          <w:sz w:val="28"/>
          <w:szCs w:val="28"/>
        </w:rPr>
        <w:t>47</w:t>
      </w:r>
      <w:r>
        <w:rPr>
          <w:sz w:val="28"/>
          <w:szCs w:val="28"/>
        </w:rPr>
        <w:t>%,</w:t>
      </w:r>
      <w:r w:rsidR="00C07C23">
        <w:rPr>
          <w:sz w:val="28"/>
          <w:szCs w:val="28"/>
        </w:rPr>
        <w:t xml:space="preserve"> общая успеваемость - </w:t>
      </w:r>
      <w:r w:rsidR="000E0F5E">
        <w:rPr>
          <w:sz w:val="28"/>
          <w:szCs w:val="28"/>
        </w:rPr>
        <w:t>94</w:t>
      </w:r>
      <w:r>
        <w:rPr>
          <w:sz w:val="28"/>
          <w:szCs w:val="28"/>
        </w:rPr>
        <w:t>%</w:t>
      </w:r>
    </w:p>
    <w:p w:rsidR="00E57DAE" w:rsidRDefault="00133A5F" w:rsidP="00AB3273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</w:t>
      </w:r>
      <w:r w:rsidRPr="00912314">
        <w:rPr>
          <w:b/>
          <w:sz w:val="28"/>
          <w:szCs w:val="28"/>
        </w:rPr>
        <w:t xml:space="preserve">по </w:t>
      </w:r>
      <w:r w:rsidR="00C07C23">
        <w:rPr>
          <w:b/>
          <w:sz w:val="28"/>
          <w:szCs w:val="28"/>
        </w:rPr>
        <w:t xml:space="preserve">английскому </w:t>
      </w:r>
      <w:r w:rsidRPr="00912314">
        <w:rPr>
          <w:b/>
          <w:sz w:val="28"/>
          <w:szCs w:val="28"/>
        </w:rPr>
        <w:t>языку</w:t>
      </w:r>
      <w:r w:rsidR="00E57DAE">
        <w:rPr>
          <w:sz w:val="28"/>
          <w:szCs w:val="28"/>
        </w:rPr>
        <w:t xml:space="preserve"> </w:t>
      </w:r>
      <w:r w:rsidR="00BF0604">
        <w:rPr>
          <w:sz w:val="28"/>
          <w:szCs w:val="28"/>
        </w:rPr>
        <w:t>1</w:t>
      </w:r>
      <w:r w:rsidR="00E57DAE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F060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BF0604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67F1E">
        <w:rPr>
          <w:sz w:val="28"/>
          <w:szCs w:val="28"/>
        </w:rPr>
        <w:t xml:space="preserve"> была выполнена промежуточная аттестация со следующими результатами: </w:t>
      </w:r>
    </w:p>
    <w:p w:rsidR="00E57DAE" w:rsidRDefault="00133A5F" w:rsidP="00AB3273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 -</w:t>
      </w:r>
      <w:r w:rsidR="004A21B1">
        <w:rPr>
          <w:sz w:val="28"/>
          <w:szCs w:val="28"/>
        </w:rPr>
        <w:t xml:space="preserve"> 8 учащихся (53)</w:t>
      </w:r>
      <w:r w:rsidRPr="00F67F1E">
        <w:rPr>
          <w:sz w:val="28"/>
          <w:szCs w:val="28"/>
        </w:rPr>
        <w:t xml:space="preserve">; </w:t>
      </w:r>
    </w:p>
    <w:p w:rsidR="00E57DAE" w:rsidRDefault="00133A5F" w:rsidP="00AB3273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E57DAE">
        <w:rPr>
          <w:sz w:val="28"/>
          <w:szCs w:val="28"/>
        </w:rPr>
        <w:t>7</w:t>
      </w:r>
      <w:r w:rsidRPr="00F67F1E">
        <w:rPr>
          <w:sz w:val="28"/>
          <w:szCs w:val="28"/>
        </w:rPr>
        <w:t xml:space="preserve"> учащихся (</w:t>
      </w:r>
      <w:r w:rsidR="004A21B1">
        <w:rPr>
          <w:sz w:val="28"/>
          <w:szCs w:val="28"/>
        </w:rPr>
        <w:t>47</w:t>
      </w:r>
      <w:r w:rsidRPr="00F67F1E">
        <w:rPr>
          <w:sz w:val="28"/>
          <w:szCs w:val="28"/>
        </w:rPr>
        <w:t xml:space="preserve">%); </w:t>
      </w:r>
    </w:p>
    <w:p w:rsidR="00E57DAE" w:rsidRDefault="00133A5F" w:rsidP="00AB3273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lastRenderedPageBreak/>
        <w:t>на «3» -</w:t>
      </w:r>
      <w:r w:rsidR="00E57DAE">
        <w:rPr>
          <w:sz w:val="28"/>
          <w:szCs w:val="28"/>
        </w:rPr>
        <w:t>нет</w:t>
      </w:r>
      <w:r w:rsidRPr="00F67F1E">
        <w:rPr>
          <w:sz w:val="28"/>
          <w:szCs w:val="28"/>
        </w:rPr>
        <w:t xml:space="preserve">; </w:t>
      </w:r>
    </w:p>
    <w:p w:rsidR="00E57DAE" w:rsidRDefault="00133A5F" w:rsidP="00AB3273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 w:rsidR="00E57DAE">
        <w:rPr>
          <w:sz w:val="28"/>
          <w:szCs w:val="28"/>
        </w:rPr>
        <w:t xml:space="preserve"> нет</w:t>
      </w:r>
      <w:r w:rsidR="00AB3273">
        <w:rPr>
          <w:sz w:val="28"/>
          <w:szCs w:val="28"/>
        </w:rPr>
        <w:t>.</w:t>
      </w:r>
    </w:p>
    <w:p w:rsidR="00133A5F" w:rsidRPr="00F67F1E" w:rsidRDefault="00133A5F" w:rsidP="00AB3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</w:t>
      </w:r>
      <w:r w:rsidR="004A21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21B1">
        <w:rPr>
          <w:sz w:val="28"/>
          <w:szCs w:val="28"/>
        </w:rPr>
        <w:t xml:space="preserve"> </w:t>
      </w:r>
      <w:r w:rsidR="00E57DAE">
        <w:rPr>
          <w:sz w:val="28"/>
          <w:szCs w:val="28"/>
        </w:rPr>
        <w:t>100</w:t>
      </w:r>
      <w:r>
        <w:rPr>
          <w:sz w:val="28"/>
          <w:szCs w:val="28"/>
        </w:rPr>
        <w:t>%,</w:t>
      </w:r>
      <w:r w:rsidR="004A21B1">
        <w:rPr>
          <w:sz w:val="28"/>
          <w:szCs w:val="28"/>
        </w:rPr>
        <w:t xml:space="preserve"> </w:t>
      </w:r>
      <w:r>
        <w:rPr>
          <w:sz w:val="28"/>
          <w:szCs w:val="28"/>
        </w:rPr>
        <w:t>общая</w:t>
      </w:r>
      <w:r w:rsidR="00AB3273">
        <w:rPr>
          <w:sz w:val="28"/>
          <w:szCs w:val="28"/>
        </w:rPr>
        <w:t xml:space="preserve"> успеваемость</w:t>
      </w:r>
      <w:r w:rsidR="004A21B1">
        <w:rPr>
          <w:sz w:val="28"/>
          <w:szCs w:val="28"/>
        </w:rPr>
        <w:t xml:space="preserve"> </w:t>
      </w:r>
      <w:r w:rsidR="00AB3273">
        <w:rPr>
          <w:sz w:val="28"/>
          <w:szCs w:val="28"/>
        </w:rPr>
        <w:t>-</w:t>
      </w:r>
      <w:r w:rsidR="004A21B1">
        <w:rPr>
          <w:sz w:val="28"/>
          <w:szCs w:val="28"/>
        </w:rPr>
        <w:t xml:space="preserve"> </w:t>
      </w:r>
      <w:r w:rsidR="00E57DAE">
        <w:rPr>
          <w:sz w:val="28"/>
          <w:szCs w:val="28"/>
        </w:rPr>
        <w:t>100</w:t>
      </w:r>
      <w:r w:rsidR="00AB3273">
        <w:rPr>
          <w:sz w:val="28"/>
          <w:szCs w:val="28"/>
        </w:rPr>
        <w:t>%.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</w:t>
      </w:r>
      <w:r w:rsidRPr="00912314">
        <w:rPr>
          <w:b/>
          <w:sz w:val="28"/>
          <w:szCs w:val="28"/>
        </w:rPr>
        <w:t xml:space="preserve">по </w:t>
      </w:r>
      <w:r w:rsidR="000E0F5E">
        <w:rPr>
          <w:b/>
          <w:sz w:val="28"/>
          <w:szCs w:val="28"/>
        </w:rPr>
        <w:t>математике</w:t>
      </w:r>
      <w:r w:rsidRPr="00F67F1E">
        <w:rPr>
          <w:sz w:val="28"/>
          <w:szCs w:val="28"/>
        </w:rPr>
        <w:t xml:space="preserve"> выполнена работа</w:t>
      </w:r>
      <w:r w:rsidR="003B4BEB">
        <w:rPr>
          <w:sz w:val="28"/>
          <w:szCs w:val="28"/>
        </w:rPr>
        <w:t xml:space="preserve"> </w:t>
      </w:r>
      <w:r w:rsidR="004A21B1">
        <w:rPr>
          <w:sz w:val="28"/>
          <w:szCs w:val="28"/>
        </w:rPr>
        <w:t>1</w:t>
      </w:r>
      <w:r w:rsidR="00E57DAE">
        <w:rPr>
          <w:sz w:val="28"/>
          <w:szCs w:val="28"/>
        </w:rPr>
        <w:t>9</w:t>
      </w:r>
      <w:r w:rsidR="00133A5F">
        <w:rPr>
          <w:sz w:val="28"/>
          <w:szCs w:val="28"/>
        </w:rPr>
        <w:t>.0</w:t>
      </w:r>
      <w:r w:rsidR="004A21B1">
        <w:rPr>
          <w:sz w:val="28"/>
          <w:szCs w:val="28"/>
        </w:rPr>
        <w:t>5</w:t>
      </w:r>
      <w:r w:rsidR="00133A5F"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4A21B1">
        <w:rPr>
          <w:sz w:val="28"/>
          <w:szCs w:val="28"/>
        </w:rPr>
        <w:t>1</w:t>
      </w:r>
      <w:r w:rsidR="00133A5F">
        <w:rPr>
          <w:sz w:val="28"/>
          <w:szCs w:val="28"/>
        </w:rPr>
        <w:t>г.</w:t>
      </w:r>
      <w:r w:rsidR="003D337B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>со следующими результатами: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«5»- </w:t>
      </w:r>
      <w:r w:rsidR="004A21B1">
        <w:rPr>
          <w:sz w:val="28"/>
          <w:szCs w:val="28"/>
        </w:rPr>
        <w:t>нет</w:t>
      </w:r>
      <w:r w:rsidR="00E57DAE">
        <w:rPr>
          <w:sz w:val="28"/>
          <w:szCs w:val="28"/>
        </w:rPr>
        <w:t xml:space="preserve"> </w:t>
      </w:r>
      <w:r w:rsidR="003B4BEB">
        <w:rPr>
          <w:sz w:val="28"/>
          <w:szCs w:val="28"/>
        </w:rPr>
        <w:t>(</w:t>
      </w:r>
      <w:r w:rsidR="004A21B1">
        <w:rPr>
          <w:sz w:val="28"/>
          <w:szCs w:val="28"/>
        </w:rPr>
        <w:t>0</w:t>
      </w:r>
      <w:r w:rsidR="003B4BEB">
        <w:rPr>
          <w:sz w:val="28"/>
          <w:szCs w:val="28"/>
        </w:rPr>
        <w:t>%)</w:t>
      </w:r>
      <w:r w:rsidRPr="00F67F1E">
        <w:rPr>
          <w:sz w:val="28"/>
          <w:szCs w:val="28"/>
        </w:rPr>
        <w:t xml:space="preserve">, 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4A21B1">
        <w:rPr>
          <w:sz w:val="28"/>
          <w:szCs w:val="28"/>
        </w:rPr>
        <w:t>6</w:t>
      </w:r>
      <w:r w:rsidRPr="00F67F1E">
        <w:rPr>
          <w:sz w:val="28"/>
          <w:szCs w:val="28"/>
        </w:rPr>
        <w:t xml:space="preserve"> учащихся </w:t>
      </w:r>
      <w:r w:rsidR="00BD4AFD" w:rsidRPr="00F67F1E">
        <w:rPr>
          <w:sz w:val="28"/>
          <w:szCs w:val="28"/>
        </w:rPr>
        <w:t xml:space="preserve"> (</w:t>
      </w:r>
      <w:r w:rsidR="00BB0F24">
        <w:rPr>
          <w:sz w:val="28"/>
          <w:szCs w:val="28"/>
        </w:rPr>
        <w:t>33</w:t>
      </w:r>
      <w:r w:rsidRPr="00F67F1E">
        <w:rPr>
          <w:sz w:val="28"/>
          <w:szCs w:val="28"/>
        </w:rPr>
        <w:t xml:space="preserve">%), 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«3» - </w:t>
      </w:r>
      <w:r w:rsidR="004A21B1">
        <w:rPr>
          <w:sz w:val="28"/>
          <w:szCs w:val="28"/>
        </w:rPr>
        <w:t xml:space="preserve">9 </w:t>
      </w:r>
      <w:r w:rsidR="00E57DAE">
        <w:rPr>
          <w:sz w:val="28"/>
          <w:szCs w:val="28"/>
        </w:rPr>
        <w:t xml:space="preserve">учащихся </w:t>
      </w:r>
      <w:r w:rsidRPr="00F67F1E">
        <w:rPr>
          <w:sz w:val="28"/>
          <w:szCs w:val="28"/>
        </w:rPr>
        <w:t>(</w:t>
      </w:r>
      <w:r w:rsidR="00BB0F24">
        <w:rPr>
          <w:sz w:val="28"/>
          <w:szCs w:val="28"/>
        </w:rPr>
        <w:t>50</w:t>
      </w:r>
      <w:r w:rsidRPr="00F67F1E">
        <w:rPr>
          <w:sz w:val="28"/>
          <w:szCs w:val="28"/>
        </w:rPr>
        <w:t xml:space="preserve">%); </w:t>
      </w:r>
    </w:p>
    <w:p w:rsidR="00E57DA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 w:rsidR="004A21B1">
        <w:rPr>
          <w:sz w:val="28"/>
          <w:szCs w:val="28"/>
        </w:rPr>
        <w:t xml:space="preserve"> 3 учащихся (</w:t>
      </w:r>
      <w:r w:rsidR="00BB0F24">
        <w:rPr>
          <w:sz w:val="28"/>
          <w:szCs w:val="28"/>
        </w:rPr>
        <w:t>17%</w:t>
      </w:r>
      <w:r w:rsidR="004A21B1">
        <w:rPr>
          <w:sz w:val="28"/>
          <w:szCs w:val="28"/>
        </w:rPr>
        <w:t>)</w:t>
      </w:r>
      <w:r w:rsidRPr="00F67F1E">
        <w:rPr>
          <w:sz w:val="28"/>
          <w:szCs w:val="28"/>
        </w:rPr>
        <w:t xml:space="preserve">, </w:t>
      </w:r>
    </w:p>
    <w:p w:rsidR="00555D94" w:rsidRPr="00F67F1E" w:rsidRDefault="00555D94" w:rsidP="00555D94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качество знаний </w:t>
      </w:r>
      <w:r w:rsidR="00E57DAE">
        <w:rPr>
          <w:sz w:val="28"/>
          <w:szCs w:val="28"/>
        </w:rPr>
        <w:t xml:space="preserve">– </w:t>
      </w:r>
      <w:r w:rsidR="00BB0F24">
        <w:rPr>
          <w:sz w:val="28"/>
          <w:szCs w:val="28"/>
        </w:rPr>
        <w:t>33</w:t>
      </w:r>
      <w:r w:rsidRPr="00F67F1E">
        <w:rPr>
          <w:sz w:val="28"/>
          <w:szCs w:val="28"/>
        </w:rPr>
        <w:t>%,</w:t>
      </w:r>
      <w:r w:rsidR="003D337B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>успеваемость-</w:t>
      </w:r>
      <w:r w:rsidR="00BB0F24">
        <w:rPr>
          <w:sz w:val="28"/>
          <w:szCs w:val="28"/>
        </w:rPr>
        <w:t xml:space="preserve"> 83</w:t>
      </w:r>
      <w:r w:rsidRPr="00F67F1E">
        <w:rPr>
          <w:sz w:val="28"/>
          <w:szCs w:val="28"/>
        </w:rPr>
        <w:t>%.</w:t>
      </w:r>
    </w:p>
    <w:p w:rsidR="00D85B2F" w:rsidRPr="00F67F1E" w:rsidRDefault="00555D94" w:rsidP="00D20927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Уровень учебной мотивации находится на среднем уровне, хотя многие учащиеся класса имеют положительную учебную мотивацию</w:t>
      </w:r>
      <w:r w:rsidR="00042EC3" w:rsidRPr="00F67F1E">
        <w:rPr>
          <w:sz w:val="28"/>
          <w:szCs w:val="28"/>
        </w:rPr>
        <w:t>.</w:t>
      </w:r>
      <w:r w:rsidR="003D337B">
        <w:rPr>
          <w:sz w:val="28"/>
          <w:szCs w:val="28"/>
        </w:rPr>
        <w:t xml:space="preserve"> </w:t>
      </w:r>
      <w:r w:rsidR="00CB2C7D" w:rsidRPr="00F67F1E">
        <w:rPr>
          <w:sz w:val="28"/>
          <w:szCs w:val="28"/>
        </w:rPr>
        <w:t>Исходя из этих показателей, учителям-предметникам рекомендовать более тщательно планировать работу, быть более объе</w:t>
      </w:r>
      <w:r w:rsidR="00E57DAE">
        <w:rPr>
          <w:sz w:val="28"/>
          <w:szCs w:val="28"/>
        </w:rPr>
        <w:t>ктивными при выставлении оценок</w:t>
      </w:r>
      <w:r w:rsidR="007B4C93">
        <w:rPr>
          <w:sz w:val="28"/>
          <w:szCs w:val="28"/>
        </w:rPr>
        <w:t>,</w:t>
      </w:r>
      <w:r w:rsidR="003D337B">
        <w:rPr>
          <w:sz w:val="28"/>
          <w:szCs w:val="28"/>
        </w:rPr>
        <w:t xml:space="preserve"> </w:t>
      </w:r>
      <w:r w:rsidR="007B4C93">
        <w:rPr>
          <w:sz w:val="28"/>
          <w:szCs w:val="28"/>
        </w:rPr>
        <w:t>не завышать итоговые оценки по предметам.</w:t>
      </w:r>
    </w:p>
    <w:p w:rsidR="00CB2C7D" w:rsidRPr="00F67F1E" w:rsidRDefault="00CB2C7D" w:rsidP="00CB2C7D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F67F1E">
        <w:rPr>
          <w:b/>
          <w:sz w:val="28"/>
          <w:szCs w:val="28"/>
          <w:u w:val="single"/>
        </w:rPr>
        <w:t>10 класс</w:t>
      </w:r>
    </w:p>
    <w:p w:rsidR="00080380" w:rsidRPr="00F67F1E" w:rsidRDefault="00CB2C7D" w:rsidP="00844EC5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В 10 классе обучалось </w:t>
      </w:r>
      <w:r w:rsidR="001633FA">
        <w:rPr>
          <w:sz w:val="28"/>
          <w:szCs w:val="28"/>
        </w:rPr>
        <w:t>8</w:t>
      </w:r>
      <w:r w:rsidRPr="00F67F1E">
        <w:rPr>
          <w:sz w:val="28"/>
          <w:szCs w:val="28"/>
        </w:rPr>
        <w:t xml:space="preserve"> учащихся. Обучающихся, окончивших учебный год на «отлично» - нет.</w:t>
      </w:r>
      <w:r w:rsidR="001633FA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 xml:space="preserve"> </w:t>
      </w:r>
      <w:r w:rsidR="00BD32C8">
        <w:rPr>
          <w:sz w:val="28"/>
          <w:szCs w:val="28"/>
        </w:rPr>
        <w:t>2</w:t>
      </w:r>
      <w:r w:rsidRPr="00F67F1E">
        <w:rPr>
          <w:sz w:val="28"/>
          <w:szCs w:val="28"/>
        </w:rPr>
        <w:t xml:space="preserve"> учащихся закончили год на «4» и</w:t>
      </w:r>
      <w:r w:rsidR="00D97FEA" w:rsidRPr="00F67F1E">
        <w:rPr>
          <w:sz w:val="28"/>
          <w:szCs w:val="28"/>
        </w:rPr>
        <w:t xml:space="preserve"> «5»</w:t>
      </w:r>
      <w:r w:rsidR="00844EC5" w:rsidRPr="00F67F1E">
        <w:rPr>
          <w:sz w:val="28"/>
          <w:szCs w:val="28"/>
        </w:rPr>
        <w:t>.</w:t>
      </w:r>
    </w:p>
    <w:p w:rsidR="003D2AFC" w:rsidRPr="00240D7F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240D7F">
        <w:rPr>
          <w:sz w:val="28"/>
          <w:szCs w:val="28"/>
        </w:rPr>
        <w:t>Была проведена промежуточная аттестация со следующими результатами: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</w:t>
      </w:r>
      <w:r w:rsidRPr="00912314">
        <w:rPr>
          <w:b/>
          <w:sz w:val="28"/>
          <w:szCs w:val="28"/>
        </w:rPr>
        <w:t>по русскому языку</w:t>
      </w:r>
      <w:r w:rsidR="00947B95">
        <w:rPr>
          <w:b/>
          <w:sz w:val="28"/>
          <w:szCs w:val="28"/>
        </w:rPr>
        <w:t xml:space="preserve"> </w:t>
      </w:r>
      <w:r w:rsidR="00E57DAE">
        <w:rPr>
          <w:sz w:val="28"/>
          <w:szCs w:val="28"/>
        </w:rPr>
        <w:t>2</w:t>
      </w:r>
      <w:r w:rsidR="001633FA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1633F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1633FA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67F1E">
        <w:rPr>
          <w:sz w:val="28"/>
          <w:szCs w:val="28"/>
        </w:rPr>
        <w:t xml:space="preserve"> была выполнена промежуточная аттестация со следующими результатами: 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«5» -нет; 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1633FA">
        <w:rPr>
          <w:sz w:val="28"/>
          <w:szCs w:val="28"/>
        </w:rPr>
        <w:t>3</w:t>
      </w:r>
      <w:r w:rsidR="00E57DAE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>учащихся (</w:t>
      </w:r>
      <w:r w:rsidR="001633FA">
        <w:rPr>
          <w:sz w:val="28"/>
          <w:szCs w:val="28"/>
        </w:rPr>
        <w:t>37</w:t>
      </w:r>
      <w:r w:rsidRPr="00F67F1E">
        <w:rPr>
          <w:sz w:val="28"/>
          <w:szCs w:val="28"/>
        </w:rPr>
        <w:t xml:space="preserve">%); 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«3» -</w:t>
      </w:r>
      <w:r w:rsidR="001633FA">
        <w:rPr>
          <w:sz w:val="28"/>
          <w:szCs w:val="28"/>
        </w:rPr>
        <w:t xml:space="preserve"> 5</w:t>
      </w:r>
      <w:r w:rsidR="00C07C23">
        <w:rPr>
          <w:sz w:val="28"/>
          <w:szCs w:val="28"/>
        </w:rPr>
        <w:t xml:space="preserve"> учащи</w:t>
      </w:r>
      <w:r w:rsidR="001633FA">
        <w:rPr>
          <w:sz w:val="28"/>
          <w:szCs w:val="28"/>
        </w:rPr>
        <w:t>х</w:t>
      </w:r>
      <w:r w:rsidR="00C07C23">
        <w:rPr>
          <w:sz w:val="28"/>
          <w:szCs w:val="28"/>
        </w:rPr>
        <w:t>ся (</w:t>
      </w:r>
      <w:r w:rsidR="001633FA">
        <w:rPr>
          <w:sz w:val="28"/>
          <w:szCs w:val="28"/>
        </w:rPr>
        <w:t>63</w:t>
      </w:r>
      <w:r w:rsidR="00C07C23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 w:rsidR="00C07C23">
        <w:rPr>
          <w:sz w:val="28"/>
          <w:szCs w:val="28"/>
        </w:rPr>
        <w:t xml:space="preserve"> нет.</w:t>
      </w:r>
    </w:p>
    <w:p w:rsidR="003D2AFC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</w:t>
      </w:r>
      <w:r w:rsidR="00E57DAE">
        <w:rPr>
          <w:sz w:val="28"/>
          <w:szCs w:val="28"/>
        </w:rPr>
        <w:t xml:space="preserve"> –</w:t>
      </w:r>
      <w:r w:rsidR="001633FA">
        <w:rPr>
          <w:sz w:val="28"/>
          <w:szCs w:val="28"/>
        </w:rPr>
        <w:t>3</w:t>
      </w:r>
      <w:r w:rsidR="00240D7F">
        <w:rPr>
          <w:sz w:val="28"/>
          <w:szCs w:val="28"/>
        </w:rPr>
        <w:t>7</w:t>
      </w:r>
      <w:r>
        <w:rPr>
          <w:sz w:val="28"/>
          <w:szCs w:val="28"/>
        </w:rPr>
        <w:t>%,общая успеваемость</w:t>
      </w:r>
      <w:r w:rsidR="00E57DAE">
        <w:rPr>
          <w:sz w:val="28"/>
          <w:szCs w:val="28"/>
        </w:rPr>
        <w:t xml:space="preserve"> – </w:t>
      </w:r>
      <w:r w:rsidR="00240D7F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</w:t>
      </w:r>
      <w:r w:rsidRPr="00912314">
        <w:rPr>
          <w:b/>
          <w:sz w:val="28"/>
          <w:szCs w:val="28"/>
        </w:rPr>
        <w:t>по алгебре</w:t>
      </w:r>
      <w:r w:rsidR="001633FA">
        <w:rPr>
          <w:b/>
          <w:sz w:val="28"/>
          <w:szCs w:val="28"/>
        </w:rPr>
        <w:t xml:space="preserve"> </w:t>
      </w:r>
      <w:r w:rsidR="00A66CC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66CC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A66CC1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67F1E">
        <w:rPr>
          <w:sz w:val="28"/>
          <w:szCs w:val="28"/>
        </w:rPr>
        <w:t xml:space="preserve"> была выполнена промежуточная аттестация со следующими результатами: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 -</w:t>
      </w:r>
      <w:r>
        <w:rPr>
          <w:sz w:val="28"/>
          <w:szCs w:val="28"/>
        </w:rPr>
        <w:t>нет;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«4» -</w:t>
      </w:r>
      <w:r w:rsidR="00E57DAE">
        <w:rPr>
          <w:sz w:val="28"/>
          <w:szCs w:val="28"/>
        </w:rPr>
        <w:t xml:space="preserve"> </w:t>
      </w:r>
      <w:r w:rsidR="00A66CC1">
        <w:rPr>
          <w:sz w:val="28"/>
          <w:szCs w:val="28"/>
        </w:rPr>
        <w:t>2</w:t>
      </w:r>
      <w:r w:rsidR="00E57DAE" w:rsidRPr="00F67F1E">
        <w:rPr>
          <w:sz w:val="28"/>
          <w:szCs w:val="28"/>
        </w:rPr>
        <w:t xml:space="preserve"> учащихся </w:t>
      </w:r>
      <w:r w:rsidR="00A66CC1">
        <w:rPr>
          <w:sz w:val="28"/>
          <w:szCs w:val="28"/>
        </w:rPr>
        <w:t>(25</w:t>
      </w:r>
      <w:r w:rsidR="00E57DAE" w:rsidRPr="00F67F1E">
        <w:rPr>
          <w:sz w:val="28"/>
          <w:szCs w:val="28"/>
        </w:rPr>
        <w:t>%)</w:t>
      </w:r>
      <w:r w:rsidRPr="00F67F1E">
        <w:rPr>
          <w:sz w:val="28"/>
          <w:szCs w:val="28"/>
        </w:rPr>
        <w:t xml:space="preserve">; 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lastRenderedPageBreak/>
        <w:t>на «3» -</w:t>
      </w:r>
      <w:r w:rsidR="00A66CC1">
        <w:rPr>
          <w:sz w:val="28"/>
          <w:szCs w:val="28"/>
        </w:rPr>
        <w:t xml:space="preserve"> 4</w:t>
      </w:r>
      <w:r w:rsidRPr="00F67F1E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(</w:t>
      </w:r>
      <w:r w:rsidR="00A66CC1">
        <w:rPr>
          <w:sz w:val="28"/>
          <w:szCs w:val="28"/>
        </w:rPr>
        <w:t>50</w:t>
      </w:r>
      <w:r w:rsidRPr="00F67F1E">
        <w:rPr>
          <w:sz w:val="28"/>
          <w:szCs w:val="28"/>
        </w:rPr>
        <w:t xml:space="preserve">%); 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 w:rsidR="00A66CC1">
        <w:rPr>
          <w:sz w:val="28"/>
          <w:szCs w:val="28"/>
        </w:rPr>
        <w:t xml:space="preserve"> 2 учащихся (25%)</w:t>
      </w:r>
      <w:r w:rsidR="00240D7F">
        <w:rPr>
          <w:sz w:val="28"/>
          <w:szCs w:val="28"/>
        </w:rPr>
        <w:t xml:space="preserve">. </w:t>
      </w:r>
    </w:p>
    <w:p w:rsidR="003D2AFC" w:rsidRPr="009F4065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знаний-</w:t>
      </w:r>
      <w:r w:rsidR="00A66CC1">
        <w:rPr>
          <w:sz w:val="28"/>
          <w:szCs w:val="28"/>
        </w:rPr>
        <w:t>25</w:t>
      </w:r>
      <w:r>
        <w:rPr>
          <w:sz w:val="28"/>
          <w:szCs w:val="28"/>
        </w:rPr>
        <w:t>%,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</w:t>
      </w:r>
      <w:r w:rsidRPr="009F4065">
        <w:rPr>
          <w:sz w:val="28"/>
          <w:szCs w:val="28"/>
        </w:rPr>
        <w:t>успеваемость-</w:t>
      </w:r>
      <w:r w:rsidR="00A66CC1">
        <w:rPr>
          <w:sz w:val="28"/>
          <w:szCs w:val="28"/>
        </w:rPr>
        <w:t>75</w:t>
      </w:r>
      <w:r w:rsidRPr="009F4065">
        <w:rPr>
          <w:sz w:val="28"/>
          <w:szCs w:val="28"/>
        </w:rPr>
        <w:t>%.</w:t>
      </w:r>
    </w:p>
    <w:p w:rsidR="00E57DAE" w:rsidRDefault="003D2AFC" w:rsidP="003D2AFC">
      <w:pPr>
        <w:spacing w:line="360" w:lineRule="auto"/>
        <w:ind w:firstLine="709"/>
        <w:jc w:val="both"/>
        <w:rPr>
          <w:sz w:val="28"/>
          <w:szCs w:val="28"/>
        </w:rPr>
      </w:pPr>
      <w:r w:rsidRPr="009F4065">
        <w:rPr>
          <w:b/>
          <w:sz w:val="28"/>
          <w:szCs w:val="28"/>
        </w:rPr>
        <w:t xml:space="preserve">-по  </w:t>
      </w:r>
      <w:r w:rsidR="00A66CC1">
        <w:rPr>
          <w:b/>
          <w:sz w:val="28"/>
          <w:szCs w:val="28"/>
        </w:rPr>
        <w:t>биологии</w:t>
      </w:r>
      <w:r w:rsidRPr="00F67F1E">
        <w:rPr>
          <w:sz w:val="28"/>
          <w:szCs w:val="28"/>
        </w:rPr>
        <w:t xml:space="preserve"> выполнена работа</w:t>
      </w:r>
      <w:r w:rsidR="00E57DAE">
        <w:rPr>
          <w:sz w:val="28"/>
          <w:szCs w:val="28"/>
        </w:rPr>
        <w:t xml:space="preserve"> 2</w:t>
      </w:r>
      <w:r w:rsidR="00A66CC1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66CC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57DAE">
        <w:rPr>
          <w:sz w:val="28"/>
          <w:szCs w:val="28"/>
        </w:rPr>
        <w:t>2</w:t>
      </w:r>
      <w:r w:rsidR="00A66CC1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67F1E">
        <w:rPr>
          <w:sz w:val="28"/>
          <w:szCs w:val="28"/>
        </w:rPr>
        <w:t xml:space="preserve"> со следующими результатами: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 -</w:t>
      </w:r>
      <w:r>
        <w:rPr>
          <w:sz w:val="28"/>
          <w:szCs w:val="28"/>
        </w:rPr>
        <w:t>нет;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«4» -</w:t>
      </w:r>
      <w:r>
        <w:rPr>
          <w:sz w:val="28"/>
          <w:szCs w:val="28"/>
        </w:rPr>
        <w:t xml:space="preserve"> </w:t>
      </w:r>
      <w:r w:rsidR="00A66CC1">
        <w:rPr>
          <w:sz w:val="28"/>
          <w:szCs w:val="28"/>
        </w:rPr>
        <w:t>4</w:t>
      </w:r>
      <w:r w:rsidRPr="00F67F1E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(</w:t>
      </w:r>
      <w:r w:rsidR="00A66CC1">
        <w:rPr>
          <w:sz w:val="28"/>
          <w:szCs w:val="28"/>
        </w:rPr>
        <w:t>67</w:t>
      </w:r>
      <w:r w:rsidRPr="00F67F1E">
        <w:rPr>
          <w:sz w:val="28"/>
          <w:szCs w:val="28"/>
        </w:rPr>
        <w:t xml:space="preserve">%);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«3» -</w:t>
      </w:r>
      <w:r>
        <w:rPr>
          <w:sz w:val="28"/>
          <w:szCs w:val="28"/>
        </w:rPr>
        <w:t xml:space="preserve"> 2</w:t>
      </w:r>
      <w:r w:rsidRPr="00F67F1E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(</w:t>
      </w:r>
      <w:r w:rsidR="00A66CC1">
        <w:rPr>
          <w:sz w:val="28"/>
          <w:szCs w:val="28"/>
        </w:rPr>
        <w:t>33</w:t>
      </w:r>
      <w:r w:rsidRPr="00F67F1E">
        <w:rPr>
          <w:sz w:val="28"/>
          <w:szCs w:val="28"/>
        </w:rPr>
        <w:t xml:space="preserve">%);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>
        <w:rPr>
          <w:sz w:val="28"/>
          <w:szCs w:val="28"/>
        </w:rPr>
        <w:t xml:space="preserve">нет. </w:t>
      </w:r>
    </w:p>
    <w:p w:rsidR="00A66CC1" w:rsidRPr="009F4065" w:rsidRDefault="00A66CC1" w:rsidP="00A66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знаний-67%,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</w:t>
      </w:r>
      <w:r w:rsidRPr="009F4065">
        <w:rPr>
          <w:sz w:val="28"/>
          <w:szCs w:val="28"/>
        </w:rPr>
        <w:t>успеваемость-</w:t>
      </w:r>
      <w:r>
        <w:rPr>
          <w:sz w:val="28"/>
          <w:szCs w:val="28"/>
        </w:rPr>
        <w:t>100</w:t>
      </w:r>
      <w:r w:rsidRPr="009F4065">
        <w:rPr>
          <w:sz w:val="28"/>
          <w:szCs w:val="28"/>
        </w:rPr>
        <w:t>%.</w:t>
      </w:r>
    </w:p>
    <w:p w:rsidR="003D2AFC" w:rsidRDefault="003D2AFC" w:rsidP="002A7967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Уровень учебной мотивац</w:t>
      </w:r>
      <w:r w:rsidR="00A66CC1">
        <w:rPr>
          <w:sz w:val="28"/>
          <w:szCs w:val="28"/>
        </w:rPr>
        <w:t xml:space="preserve">ии находится на среднем уровне. </w:t>
      </w:r>
      <w:r w:rsidRPr="00F67F1E">
        <w:rPr>
          <w:sz w:val="28"/>
          <w:szCs w:val="28"/>
        </w:rPr>
        <w:t>Исходя из этих показателей, учителям-предметникам рекомендовать тщательн</w:t>
      </w:r>
      <w:r w:rsidR="00A66CC1">
        <w:rPr>
          <w:sz w:val="28"/>
          <w:szCs w:val="28"/>
        </w:rPr>
        <w:t>ее</w:t>
      </w:r>
      <w:r w:rsidRPr="00F67F1E">
        <w:rPr>
          <w:sz w:val="28"/>
          <w:szCs w:val="28"/>
        </w:rPr>
        <w:t xml:space="preserve"> планировать работу, </w:t>
      </w:r>
      <w:r w:rsidR="00A66CC1">
        <w:rPr>
          <w:sz w:val="28"/>
          <w:szCs w:val="28"/>
        </w:rPr>
        <w:t xml:space="preserve">объективнее </w:t>
      </w:r>
      <w:r w:rsidRPr="00F67F1E">
        <w:rPr>
          <w:sz w:val="28"/>
          <w:szCs w:val="28"/>
        </w:rPr>
        <w:t>выставл</w:t>
      </w:r>
      <w:r w:rsidR="00A66CC1">
        <w:rPr>
          <w:sz w:val="28"/>
          <w:szCs w:val="28"/>
        </w:rPr>
        <w:t>ять</w:t>
      </w:r>
      <w:r w:rsidRPr="00F67F1E">
        <w:rPr>
          <w:sz w:val="28"/>
          <w:szCs w:val="28"/>
        </w:rPr>
        <w:t xml:space="preserve"> оценок</w:t>
      </w:r>
      <w:r w:rsidR="002A7967">
        <w:rPr>
          <w:sz w:val="28"/>
          <w:szCs w:val="28"/>
        </w:rPr>
        <w:t>.</w:t>
      </w:r>
    </w:p>
    <w:p w:rsidR="00E57DAE" w:rsidRPr="00F67F1E" w:rsidRDefault="00E57DAE" w:rsidP="00E57DAE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F67F1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F67F1E">
        <w:rPr>
          <w:b/>
          <w:sz w:val="28"/>
          <w:szCs w:val="28"/>
          <w:u w:val="single"/>
        </w:rPr>
        <w:t xml:space="preserve"> класс</w:t>
      </w:r>
    </w:p>
    <w:p w:rsidR="00E57DAE" w:rsidRPr="00F67F1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F67F1E">
        <w:rPr>
          <w:sz w:val="28"/>
          <w:szCs w:val="28"/>
        </w:rPr>
        <w:t xml:space="preserve"> классе обучалось </w:t>
      </w:r>
      <w:r w:rsidR="00A66CC1">
        <w:rPr>
          <w:sz w:val="28"/>
          <w:szCs w:val="28"/>
        </w:rPr>
        <w:t>8</w:t>
      </w:r>
      <w:r w:rsidRPr="00F67F1E">
        <w:rPr>
          <w:sz w:val="28"/>
          <w:szCs w:val="28"/>
        </w:rPr>
        <w:t xml:space="preserve"> учащихся. Обучающихся, окончивших учебный год на «отлично» - нет. </w:t>
      </w:r>
      <w:r w:rsidR="00A66CC1">
        <w:rPr>
          <w:sz w:val="28"/>
          <w:szCs w:val="28"/>
        </w:rPr>
        <w:t>4</w:t>
      </w:r>
      <w:r w:rsidRPr="00F67F1E">
        <w:rPr>
          <w:sz w:val="28"/>
          <w:szCs w:val="28"/>
        </w:rPr>
        <w:t xml:space="preserve"> учащихся закончили год на «4» и «5».</w:t>
      </w:r>
    </w:p>
    <w:p w:rsidR="00E57DAE" w:rsidRPr="00240D7F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240D7F">
        <w:rPr>
          <w:sz w:val="28"/>
          <w:szCs w:val="28"/>
        </w:rPr>
        <w:t>Была проведена промежуточная аттестация со следующими результатами: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</w:t>
      </w:r>
      <w:r w:rsidRPr="00912314">
        <w:rPr>
          <w:b/>
          <w:sz w:val="28"/>
          <w:szCs w:val="28"/>
        </w:rPr>
        <w:t>по русскому языку</w:t>
      </w:r>
      <w:r w:rsidR="00A66CC1">
        <w:rPr>
          <w:b/>
          <w:sz w:val="28"/>
          <w:szCs w:val="28"/>
        </w:rPr>
        <w:t xml:space="preserve"> </w:t>
      </w:r>
      <w:r w:rsidR="00A66CC1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DA162A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A66CC1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67F1E">
        <w:rPr>
          <w:sz w:val="28"/>
          <w:szCs w:val="28"/>
        </w:rPr>
        <w:t xml:space="preserve"> была выполнена промежуточная аттестация со следующими результатами: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 -</w:t>
      </w:r>
      <w:r>
        <w:rPr>
          <w:sz w:val="28"/>
          <w:szCs w:val="28"/>
        </w:rPr>
        <w:t xml:space="preserve"> </w:t>
      </w:r>
      <w:r w:rsidR="00DA162A">
        <w:rPr>
          <w:sz w:val="28"/>
          <w:szCs w:val="28"/>
        </w:rPr>
        <w:t>1</w:t>
      </w:r>
      <w:r>
        <w:rPr>
          <w:sz w:val="28"/>
          <w:szCs w:val="28"/>
        </w:rPr>
        <w:t xml:space="preserve"> учащихся (</w:t>
      </w:r>
      <w:r w:rsidR="00DA162A">
        <w:rPr>
          <w:sz w:val="28"/>
          <w:szCs w:val="28"/>
        </w:rPr>
        <w:t>14</w:t>
      </w:r>
      <w:r>
        <w:rPr>
          <w:sz w:val="28"/>
          <w:szCs w:val="28"/>
        </w:rPr>
        <w:t>%)</w:t>
      </w:r>
      <w:r w:rsidRPr="00F67F1E">
        <w:rPr>
          <w:sz w:val="28"/>
          <w:szCs w:val="28"/>
        </w:rPr>
        <w:t xml:space="preserve">;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«4» - </w:t>
      </w:r>
      <w:r w:rsidR="00DA162A">
        <w:rPr>
          <w:sz w:val="28"/>
          <w:szCs w:val="28"/>
        </w:rPr>
        <w:t>6 учащихся (86%)</w:t>
      </w:r>
      <w:r w:rsidRPr="00F67F1E">
        <w:rPr>
          <w:sz w:val="28"/>
          <w:szCs w:val="28"/>
        </w:rPr>
        <w:t xml:space="preserve">;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«3» -</w:t>
      </w:r>
      <w:r>
        <w:rPr>
          <w:sz w:val="28"/>
          <w:szCs w:val="28"/>
        </w:rPr>
        <w:t xml:space="preserve"> нет;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>
        <w:rPr>
          <w:sz w:val="28"/>
          <w:szCs w:val="28"/>
        </w:rPr>
        <w:t xml:space="preserve"> нет.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 – 100%, общая успеваемость – 100%.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-</w:t>
      </w:r>
      <w:r w:rsidRPr="00912314">
        <w:rPr>
          <w:b/>
          <w:sz w:val="28"/>
          <w:szCs w:val="28"/>
        </w:rPr>
        <w:t xml:space="preserve">по </w:t>
      </w:r>
      <w:r w:rsidR="00DA162A">
        <w:rPr>
          <w:b/>
          <w:sz w:val="28"/>
          <w:szCs w:val="28"/>
        </w:rPr>
        <w:t xml:space="preserve">математике </w:t>
      </w:r>
      <w:r w:rsidR="00DA162A" w:rsidRPr="00DA162A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="00DA162A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DA162A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67F1E">
        <w:rPr>
          <w:sz w:val="28"/>
          <w:szCs w:val="28"/>
        </w:rPr>
        <w:t xml:space="preserve"> была выполнена промежуточная аттестация со следующими результатами: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 -</w:t>
      </w:r>
      <w:r>
        <w:rPr>
          <w:sz w:val="28"/>
          <w:szCs w:val="28"/>
        </w:rPr>
        <w:t>нет;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«4» -</w:t>
      </w:r>
      <w:r>
        <w:rPr>
          <w:sz w:val="28"/>
          <w:szCs w:val="28"/>
        </w:rPr>
        <w:t xml:space="preserve"> </w:t>
      </w:r>
      <w:r w:rsidR="00DA162A">
        <w:rPr>
          <w:sz w:val="28"/>
          <w:szCs w:val="28"/>
        </w:rPr>
        <w:t>5</w:t>
      </w:r>
      <w:r w:rsidRPr="00F67F1E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(</w:t>
      </w:r>
      <w:r w:rsidR="00DA162A">
        <w:rPr>
          <w:sz w:val="28"/>
          <w:szCs w:val="28"/>
        </w:rPr>
        <w:t>63</w:t>
      </w:r>
      <w:r w:rsidRPr="00F67F1E">
        <w:rPr>
          <w:sz w:val="28"/>
          <w:szCs w:val="28"/>
        </w:rPr>
        <w:t xml:space="preserve">%);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«3» -</w:t>
      </w:r>
      <w:r>
        <w:rPr>
          <w:sz w:val="28"/>
          <w:szCs w:val="28"/>
        </w:rPr>
        <w:t xml:space="preserve"> </w:t>
      </w:r>
      <w:r w:rsidR="00DA162A">
        <w:rPr>
          <w:sz w:val="28"/>
          <w:szCs w:val="28"/>
        </w:rPr>
        <w:t>2</w:t>
      </w:r>
      <w:r w:rsidR="00DA162A" w:rsidRPr="00F67F1E">
        <w:rPr>
          <w:sz w:val="28"/>
          <w:szCs w:val="28"/>
        </w:rPr>
        <w:t xml:space="preserve"> учащихся </w:t>
      </w:r>
      <w:r w:rsidR="00DA162A">
        <w:rPr>
          <w:sz w:val="28"/>
          <w:szCs w:val="28"/>
        </w:rPr>
        <w:t>(25</w:t>
      </w:r>
      <w:r w:rsidR="00DA162A" w:rsidRPr="00F67F1E">
        <w:rPr>
          <w:sz w:val="28"/>
          <w:szCs w:val="28"/>
        </w:rPr>
        <w:t xml:space="preserve">%); </w:t>
      </w:r>
      <w:r w:rsidRPr="00F67F1E">
        <w:rPr>
          <w:sz w:val="28"/>
          <w:szCs w:val="28"/>
        </w:rPr>
        <w:t xml:space="preserve"> </w:t>
      </w:r>
    </w:p>
    <w:p w:rsidR="00DA162A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 w:rsidR="00DA162A">
        <w:rPr>
          <w:sz w:val="28"/>
          <w:szCs w:val="28"/>
        </w:rPr>
        <w:t xml:space="preserve"> 1</w:t>
      </w:r>
      <w:r w:rsidR="00DA162A" w:rsidRPr="00F67F1E">
        <w:rPr>
          <w:sz w:val="28"/>
          <w:szCs w:val="28"/>
        </w:rPr>
        <w:t xml:space="preserve"> учащи</w:t>
      </w:r>
      <w:r w:rsidR="00DA162A">
        <w:rPr>
          <w:sz w:val="28"/>
          <w:szCs w:val="28"/>
        </w:rPr>
        <w:t>й</w:t>
      </w:r>
      <w:r w:rsidR="00DA162A" w:rsidRPr="00F67F1E">
        <w:rPr>
          <w:sz w:val="28"/>
          <w:szCs w:val="28"/>
        </w:rPr>
        <w:t xml:space="preserve">ся </w:t>
      </w:r>
      <w:r w:rsidR="00DA162A">
        <w:rPr>
          <w:sz w:val="28"/>
          <w:szCs w:val="28"/>
        </w:rPr>
        <w:t>(12</w:t>
      </w:r>
      <w:r w:rsidR="00DA162A" w:rsidRPr="00F67F1E">
        <w:rPr>
          <w:sz w:val="28"/>
          <w:szCs w:val="28"/>
        </w:rPr>
        <w:t xml:space="preserve">%); </w:t>
      </w:r>
    </w:p>
    <w:p w:rsidR="00E57DAE" w:rsidRPr="009F4065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Качество знаний – </w:t>
      </w:r>
      <w:r w:rsidR="00DA162A">
        <w:rPr>
          <w:sz w:val="28"/>
          <w:szCs w:val="28"/>
        </w:rPr>
        <w:t>63</w:t>
      </w:r>
      <w:r>
        <w:rPr>
          <w:sz w:val="28"/>
          <w:szCs w:val="28"/>
        </w:rPr>
        <w:t xml:space="preserve">%, общая </w:t>
      </w:r>
      <w:r w:rsidRPr="009F4065">
        <w:rPr>
          <w:sz w:val="28"/>
          <w:szCs w:val="28"/>
        </w:rPr>
        <w:t>успеваемость</w:t>
      </w:r>
      <w:r>
        <w:rPr>
          <w:sz w:val="28"/>
          <w:szCs w:val="28"/>
        </w:rPr>
        <w:t xml:space="preserve"> – </w:t>
      </w:r>
      <w:r w:rsidR="00DA162A">
        <w:rPr>
          <w:sz w:val="28"/>
          <w:szCs w:val="28"/>
        </w:rPr>
        <w:t>88</w:t>
      </w:r>
      <w:r w:rsidRPr="009F4065">
        <w:rPr>
          <w:sz w:val="28"/>
          <w:szCs w:val="28"/>
        </w:rPr>
        <w:t>%.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9F4065">
        <w:rPr>
          <w:b/>
          <w:sz w:val="28"/>
          <w:szCs w:val="28"/>
        </w:rPr>
        <w:t xml:space="preserve">-по  </w:t>
      </w:r>
      <w:r w:rsidR="00DA162A">
        <w:rPr>
          <w:b/>
          <w:sz w:val="28"/>
          <w:szCs w:val="28"/>
        </w:rPr>
        <w:t>химии</w:t>
      </w:r>
      <w:r w:rsidRPr="00F67F1E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</w:t>
      </w:r>
      <w:r w:rsidR="00580B80" w:rsidRPr="00F67F1E">
        <w:rPr>
          <w:sz w:val="28"/>
          <w:szCs w:val="28"/>
        </w:rPr>
        <w:t>выполнена</w:t>
      </w:r>
      <w:r w:rsidR="00580B80">
        <w:rPr>
          <w:sz w:val="28"/>
          <w:szCs w:val="28"/>
        </w:rPr>
        <w:t xml:space="preserve"> </w:t>
      </w:r>
      <w:r w:rsidR="00DA162A">
        <w:rPr>
          <w:sz w:val="28"/>
          <w:szCs w:val="28"/>
        </w:rPr>
        <w:t>1</w:t>
      </w:r>
      <w:r>
        <w:rPr>
          <w:sz w:val="28"/>
          <w:szCs w:val="28"/>
        </w:rPr>
        <w:t>9.0</w:t>
      </w:r>
      <w:r w:rsidR="00DA162A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DA162A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67F1E">
        <w:rPr>
          <w:sz w:val="28"/>
          <w:szCs w:val="28"/>
        </w:rPr>
        <w:t xml:space="preserve"> со следующими результатами: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«5» -</w:t>
      </w:r>
      <w:r>
        <w:rPr>
          <w:sz w:val="28"/>
          <w:szCs w:val="28"/>
        </w:rPr>
        <w:t xml:space="preserve"> </w:t>
      </w:r>
      <w:r w:rsidR="00580B80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«4» -</w:t>
      </w:r>
      <w:r>
        <w:rPr>
          <w:sz w:val="28"/>
          <w:szCs w:val="28"/>
        </w:rPr>
        <w:t xml:space="preserve"> </w:t>
      </w:r>
      <w:r w:rsidR="00580B80">
        <w:rPr>
          <w:sz w:val="28"/>
          <w:szCs w:val="28"/>
        </w:rPr>
        <w:t>3</w:t>
      </w:r>
      <w:r w:rsidRPr="00F67F1E">
        <w:rPr>
          <w:sz w:val="28"/>
          <w:szCs w:val="28"/>
        </w:rPr>
        <w:t xml:space="preserve"> учащи</w:t>
      </w:r>
      <w:r w:rsidR="00580B80">
        <w:rPr>
          <w:sz w:val="28"/>
          <w:szCs w:val="28"/>
        </w:rPr>
        <w:t>х</w:t>
      </w:r>
      <w:r w:rsidRPr="00F67F1E">
        <w:rPr>
          <w:sz w:val="28"/>
          <w:szCs w:val="28"/>
        </w:rPr>
        <w:t xml:space="preserve">ся </w:t>
      </w:r>
      <w:r>
        <w:rPr>
          <w:sz w:val="28"/>
          <w:szCs w:val="28"/>
        </w:rPr>
        <w:t>(3</w:t>
      </w:r>
      <w:r w:rsidR="00580B80">
        <w:rPr>
          <w:sz w:val="28"/>
          <w:szCs w:val="28"/>
        </w:rPr>
        <w:t>8</w:t>
      </w:r>
      <w:r w:rsidRPr="00F67F1E">
        <w:rPr>
          <w:sz w:val="28"/>
          <w:szCs w:val="28"/>
        </w:rPr>
        <w:t xml:space="preserve">%);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«3» -</w:t>
      </w:r>
      <w:r>
        <w:rPr>
          <w:sz w:val="28"/>
          <w:szCs w:val="28"/>
        </w:rPr>
        <w:t xml:space="preserve"> </w:t>
      </w:r>
      <w:r w:rsidR="00580B80">
        <w:rPr>
          <w:sz w:val="28"/>
          <w:szCs w:val="28"/>
        </w:rPr>
        <w:t>4</w:t>
      </w:r>
      <w:r w:rsidR="00580B80" w:rsidRPr="00F67F1E">
        <w:rPr>
          <w:sz w:val="28"/>
          <w:szCs w:val="28"/>
        </w:rPr>
        <w:t xml:space="preserve"> учащи</w:t>
      </w:r>
      <w:r w:rsidR="00580B80">
        <w:rPr>
          <w:sz w:val="28"/>
          <w:szCs w:val="28"/>
        </w:rPr>
        <w:t>х</w:t>
      </w:r>
      <w:r w:rsidR="00580B80" w:rsidRPr="00F67F1E">
        <w:rPr>
          <w:sz w:val="28"/>
          <w:szCs w:val="28"/>
        </w:rPr>
        <w:t xml:space="preserve">ся </w:t>
      </w:r>
      <w:r w:rsidR="00580B80">
        <w:rPr>
          <w:sz w:val="28"/>
          <w:szCs w:val="28"/>
        </w:rPr>
        <w:t>(50</w:t>
      </w:r>
      <w:r w:rsidR="00580B80" w:rsidRPr="00F67F1E">
        <w:rPr>
          <w:sz w:val="28"/>
          <w:szCs w:val="28"/>
        </w:rPr>
        <w:t xml:space="preserve">%); </w:t>
      </w:r>
      <w:r w:rsidRPr="00F67F1E">
        <w:rPr>
          <w:sz w:val="28"/>
          <w:szCs w:val="28"/>
        </w:rPr>
        <w:t xml:space="preserve"> </w:t>
      </w:r>
    </w:p>
    <w:p w:rsidR="00E57DAE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на «2» -</w:t>
      </w:r>
      <w:r>
        <w:rPr>
          <w:sz w:val="28"/>
          <w:szCs w:val="28"/>
        </w:rPr>
        <w:t xml:space="preserve"> </w:t>
      </w:r>
      <w:r w:rsidR="00580B80">
        <w:rPr>
          <w:sz w:val="28"/>
          <w:szCs w:val="28"/>
        </w:rPr>
        <w:t>1</w:t>
      </w:r>
      <w:r w:rsidR="00580B80" w:rsidRPr="00F67F1E">
        <w:rPr>
          <w:sz w:val="28"/>
          <w:szCs w:val="28"/>
        </w:rPr>
        <w:t xml:space="preserve"> учащи</w:t>
      </w:r>
      <w:r w:rsidR="00580B80">
        <w:rPr>
          <w:sz w:val="28"/>
          <w:szCs w:val="28"/>
        </w:rPr>
        <w:t>й</w:t>
      </w:r>
      <w:r w:rsidR="00580B80" w:rsidRPr="00F67F1E">
        <w:rPr>
          <w:sz w:val="28"/>
          <w:szCs w:val="28"/>
        </w:rPr>
        <w:t xml:space="preserve">ся </w:t>
      </w:r>
      <w:r w:rsidR="00580B80">
        <w:rPr>
          <w:sz w:val="28"/>
          <w:szCs w:val="28"/>
        </w:rPr>
        <w:t>(12</w:t>
      </w:r>
      <w:r w:rsidR="00580B80" w:rsidRPr="00F67F1E">
        <w:rPr>
          <w:sz w:val="28"/>
          <w:szCs w:val="28"/>
        </w:rPr>
        <w:t>%);</w:t>
      </w:r>
    </w:p>
    <w:p w:rsidR="00E57DAE" w:rsidRPr="009F4065" w:rsidRDefault="00E57DAE" w:rsidP="00E57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знаний – </w:t>
      </w:r>
      <w:r w:rsidR="00580B80">
        <w:rPr>
          <w:sz w:val="28"/>
          <w:szCs w:val="28"/>
        </w:rPr>
        <w:t>38</w:t>
      </w:r>
      <w:r>
        <w:rPr>
          <w:sz w:val="28"/>
          <w:szCs w:val="28"/>
        </w:rPr>
        <w:t xml:space="preserve">%, общая </w:t>
      </w:r>
      <w:r w:rsidRPr="009F4065">
        <w:rPr>
          <w:sz w:val="28"/>
          <w:szCs w:val="28"/>
        </w:rPr>
        <w:t>успеваемость</w:t>
      </w:r>
      <w:r>
        <w:rPr>
          <w:sz w:val="28"/>
          <w:szCs w:val="28"/>
        </w:rPr>
        <w:t xml:space="preserve"> – </w:t>
      </w:r>
      <w:r w:rsidR="00580B80">
        <w:rPr>
          <w:sz w:val="28"/>
          <w:szCs w:val="28"/>
        </w:rPr>
        <w:t>88</w:t>
      </w:r>
      <w:r w:rsidRPr="009F4065">
        <w:rPr>
          <w:sz w:val="28"/>
          <w:szCs w:val="28"/>
        </w:rPr>
        <w:t>%.</w:t>
      </w:r>
    </w:p>
    <w:p w:rsidR="00580B80" w:rsidRDefault="00580B80" w:rsidP="00B90EFD">
      <w:pPr>
        <w:ind w:firstLine="708"/>
        <w:jc w:val="both"/>
        <w:rPr>
          <w:sz w:val="28"/>
        </w:rPr>
      </w:pPr>
      <w:r>
        <w:rPr>
          <w:sz w:val="28"/>
          <w:szCs w:val="28"/>
        </w:rPr>
        <w:t>Активность на уроках средняя.</w:t>
      </w:r>
      <w:r w:rsidRPr="00F67F1E">
        <w:rPr>
          <w:sz w:val="28"/>
          <w:szCs w:val="28"/>
        </w:rPr>
        <w:t xml:space="preserve"> Интеллектуальный</w:t>
      </w:r>
      <w:r>
        <w:rPr>
          <w:sz w:val="28"/>
          <w:szCs w:val="28"/>
        </w:rPr>
        <w:t xml:space="preserve">  уровень учащихся – средний, </w:t>
      </w:r>
      <w:r w:rsidRPr="00F67F1E">
        <w:rPr>
          <w:sz w:val="28"/>
          <w:szCs w:val="28"/>
        </w:rPr>
        <w:t>уровень знаний</w:t>
      </w:r>
      <w:r>
        <w:rPr>
          <w:sz w:val="28"/>
          <w:szCs w:val="28"/>
        </w:rPr>
        <w:t xml:space="preserve"> - </w:t>
      </w:r>
      <w:r w:rsidRPr="00F67F1E">
        <w:rPr>
          <w:sz w:val="28"/>
          <w:szCs w:val="28"/>
        </w:rPr>
        <w:t xml:space="preserve">удовлетворительный. </w:t>
      </w:r>
      <w:r>
        <w:rPr>
          <w:sz w:val="28"/>
          <w:szCs w:val="28"/>
        </w:rPr>
        <w:t>В классе е</w:t>
      </w:r>
      <w:r w:rsidRPr="00F67F1E">
        <w:rPr>
          <w:sz w:val="28"/>
          <w:szCs w:val="28"/>
        </w:rPr>
        <w:t>сть учащиеся, которы</w:t>
      </w:r>
      <w:r>
        <w:rPr>
          <w:sz w:val="28"/>
          <w:szCs w:val="28"/>
        </w:rPr>
        <w:t>е при желании могли бы добиться</w:t>
      </w:r>
      <w:r w:rsidRPr="00F67F1E">
        <w:rPr>
          <w:sz w:val="28"/>
          <w:szCs w:val="28"/>
        </w:rPr>
        <w:t xml:space="preserve"> лучш</w:t>
      </w:r>
      <w:r>
        <w:rPr>
          <w:sz w:val="28"/>
          <w:szCs w:val="28"/>
        </w:rPr>
        <w:t xml:space="preserve">их результатов в обучении. </w:t>
      </w:r>
    </w:p>
    <w:p w:rsidR="00580B80" w:rsidRDefault="00580B80" w:rsidP="00B90EFD">
      <w:pPr>
        <w:ind w:firstLine="708"/>
        <w:jc w:val="both"/>
        <w:rPr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CB77CE" w:rsidRDefault="00CB77CE" w:rsidP="00580B80">
      <w:pPr>
        <w:ind w:firstLine="708"/>
        <w:jc w:val="center"/>
        <w:rPr>
          <w:b/>
          <w:sz w:val="28"/>
        </w:rPr>
      </w:pPr>
    </w:p>
    <w:p w:rsidR="00580B80" w:rsidRPr="00580B80" w:rsidRDefault="00580B80" w:rsidP="00580B80">
      <w:pPr>
        <w:ind w:firstLine="708"/>
        <w:jc w:val="center"/>
        <w:rPr>
          <w:b/>
          <w:sz w:val="28"/>
        </w:rPr>
      </w:pPr>
      <w:r w:rsidRPr="00580B80">
        <w:rPr>
          <w:b/>
          <w:sz w:val="28"/>
        </w:rPr>
        <w:t>ВСЕРОССИЙСКИЕ ПРОВЕРОЧНЫЕ РАБОТЫ</w:t>
      </w:r>
    </w:p>
    <w:p w:rsidR="00580B80" w:rsidRDefault="00580B80" w:rsidP="00B90EFD">
      <w:pPr>
        <w:ind w:firstLine="708"/>
        <w:jc w:val="both"/>
        <w:rPr>
          <w:sz w:val="28"/>
        </w:rPr>
      </w:pPr>
    </w:p>
    <w:p w:rsidR="002314F1" w:rsidRDefault="00B90EFD" w:rsidP="00B90EFD">
      <w:pPr>
        <w:ind w:firstLine="708"/>
        <w:jc w:val="both"/>
        <w:rPr>
          <w:sz w:val="28"/>
          <w:szCs w:val="28"/>
        </w:rPr>
      </w:pPr>
      <w:r>
        <w:rPr>
          <w:sz w:val="28"/>
        </w:rPr>
        <w:t>Так как в апреле 2020г. в</w:t>
      </w:r>
      <w:r w:rsidRPr="00E57DAE">
        <w:rPr>
          <w:sz w:val="28"/>
          <w:szCs w:val="23"/>
          <w:shd w:val="clear" w:color="auto" w:fill="FAFAFA"/>
        </w:rPr>
        <w:t xml:space="preserve">  связи с пандемией COVID-19 ВПР в </w:t>
      </w:r>
      <w:r>
        <w:rPr>
          <w:sz w:val="28"/>
          <w:szCs w:val="23"/>
          <w:shd w:val="clear" w:color="auto" w:fill="FAFAFA"/>
        </w:rPr>
        <w:t>школах перенесли  на следующий учебный год, в</w:t>
      </w:r>
      <w:r w:rsidR="002314F1">
        <w:rPr>
          <w:sz w:val="28"/>
          <w:szCs w:val="28"/>
        </w:rPr>
        <w:t xml:space="preserve"> 2020-2021 учебном году учащиеся дважды писали ВПР – осенью и весной. Ниже приведе</w:t>
      </w:r>
      <w:r w:rsidR="00580B80">
        <w:rPr>
          <w:sz w:val="28"/>
          <w:szCs w:val="28"/>
        </w:rPr>
        <w:t>ны результаты ВПР</w:t>
      </w:r>
      <w:r w:rsidR="00DD4C4C">
        <w:rPr>
          <w:sz w:val="28"/>
          <w:szCs w:val="28"/>
        </w:rPr>
        <w:t>:</w:t>
      </w:r>
    </w:p>
    <w:p w:rsidR="002314F1" w:rsidRPr="007F1E8C" w:rsidRDefault="002314F1" w:rsidP="002314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7F1E8C">
        <w:rPr>
          <w:rFonts w:ascii="Times New Roman" w:hAnsi="Times New Roman"/>
          <w:b/>
          <w:sz w:val="28"/>
          <w:szCs w:val="24"/>
        </w:rPr>
        <w:t xml:space="preserve">Результаты ВПР учащихся </w:t>
      </w:r>
      <w:r>
        <w:rPr>
          <w:rFonts w:ascii="Times New Roman" w:hAnsi="Times New Roman"/>
          <w:b/>
          <w:sz w:val="28"/>
          <w:szCs w:val="24"/>
        </w:rPr>
        <w:t>4</w:t>
      </w:r>
      <w:r w:rsidRPr="007F1E8C">
        <w:rPr>
          <w:rFonts w:ascii="Times New Roman" w:hAnsi="Times New Roman"/>
          <w:b/>
          <w:sz w:val="28"/>
          <w:szCs w:val="24"/>
        </w:rPr>
        <w:t xml:space="preserve"> классов 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B24DFC">
        <w:rPr>
          <w:rFonts w:ascii="Times New Roman" w:hAnsi="Times New Roman"/>
          <w:sz w:val="28"/>
          <w:szCs w:val="24"/>
        </w:rPr>
        <w:t xml:space="preserve">Общее количество обучающихся в </w:t>
      </w:r>
      <w:r>
        <w:rPr>
          <w:rFonts w:ascii="Times New Roman" w:hAnsi="Times New Roman"/>
          <w:sz w:val="28"/>
          <w:szCs w:val="24"/>
        </w:rPr>
        <w:t>4</w:t>
      </w:r>
      <w:r w:rsidRPr="00B24DFC">
        <w:rPr>
          <w:rFonts w:ascii="Times New Roman" w:hAnsi="Times New Roman"/>
          <w:sz w:val="28"/>
          <w:szCs w:val="24"/>
        </w:rPr>
        <w:t xml:space="preserve"> клас</w:t>
      </w:r>
      <w:r>
        <w:rPr>
          <w:rFonts w:ascii="Times New Roman" w:hAnsi="Times New Roman"/>
          <w:sz w:val="28"/>
          <w:szCs w:val="24"/>
        </w:rPr>
        <w:t>с</w:t>
      </w:r>
      <w:r w:rsidRPr="00B24DFC">
        <w:rPr>
          <w:rFonts w:ascii="Times New Roman" w:hAnsi="Times New Roman"/>
          <w:sz w:val="28"/>
          <w:szCs w:val="24"/>
        </w:rPr>
        <w:t>е по</w:t>
      </w:r>
      <w:r>
        <w:rPr>
          <w:rFonts w:ascii="Times New Roman" w:hAnsi="Times New Roman"/>
          <w:sz w:val="28"/>
          <w:szCs w:val="24"/>
        </w:rPr>
        <w:t xml:space="preserve"> МКОУ «СОШ с</w:t>
      </w:r>
      <w:proofErr w:type="gramStart"/>
      <w:r>
        <w:rPr>
          <w:rFonts w:ascii="Times New Roman" w:hAnsi="Times New Roman"/>
          <w:sz w:val="28"/>
          <w:szCs w:val="24"/>
        </w:rPr>
        <w:t>.В</w:t>
      </w:r>
      <w:proofErr w:type="gramEnd"/>
      <w:r>
        <w:rPr>
          <w:rFonts w:ascii="Times New Roman" w:hAnsi="Times New Roman"/>
          <w:sz w:val="28"/>
          <w:szCs w:val="24"/>
        </w:rPr>
        <w:t>ажное»</w:t>
      </w:r>
      <w:r w:rsidRPr="00B24DF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составляет 21 </w:t>
      </w:r>
      <w:r w:rsidR="008C55A9">
        <w:rPr>
          <w:rFonts w:ascii="Times New Roman" w:hAnsi="Times New Roman"/>
          <w:sz w:val="28"/>
          <w:szCs w:val="24"/>
        </w:rPr>
        <w:t>ребенок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50" w:tblpY="465"/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1550"/>
        <w:gridCol w:w="940"/>
        <w:gridCol w:w="626"/>
        <w:gridCol w:w="630"/>
        <w:gridCol w:w="626"/>
        <w:gridCol w:w="629"/>
        <w:gridCol w:w="1563"/>
        <w:gridCol w:w="1288"/>
        <w:gridCol w:w="1292"/>
      </w:tblGrid>
      <w:tr w:rsidR="00340016" w:rsidTr="00340016">
        <w:trPr>
          <w:trHeight w:val="592"/>
        </w:trPr>
        <w:tc>
          <w:tcPr>
            <w:tcW w:w="10586" w:type="dxa"/>
            <w:gridSpan w:val="10"/>
            <w:tcBorders>
              <w:top w:val="single" w:sz="4" w:space="0" w:color="auto"/>
            </w:tcBorders>
          </w:tcPr>
          <w:p w:rsidR="00340016" w:rsidRPr="004E1260" w:rsidRDefault="00340016" w:rsidP="00340016">
            <w:pPr>
              <w:pStyle w:val="TableParagraph"/>
              <w:spacing w:before="1" w:line="270" w:lineRule="atLeast"/>
              <w:ind w:left="364" w:right="125" w:hanging="216"/>
              <w:rPr>
                <w:b/>
                <w:sz w:val="24"/>
              </w:rPr>
            </w:pPr>
            <w:r w:rsidRPr="007A41E1">
              <w:rPr>
                <w:b/>
                <w:sz w:val="28"/>
              </w:rPr>
              <w:lastRenderedPageBreak/>
              <w:t>Математика</w:t>
            </w:r>
          </w:p>
        </w:tc>
      </w:tr>
      <w:tr w:rsidR="00340016" w:rsidTr="00340016">
        <w:trPr>
          <w:trHeight w:val="592"/>
        </w:trPr>
        <w:tc>
          <w:tcPr>
            <w:tcW w:w="1442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40" w:lineRule="auto"/>
              <w:ind w:left="111" w:right="101"/>
              <w:rPr>
                <w:sz w:val="24"/>
              </w:rPr>
            </w:pPr>
            <w:r w:rsidRPr="007A41E1">
              <w:rPr>
                <w:sz w:val="24"/>
              </w:rPr>
              <w:t>Класс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70" w:lineRule="atLeast"/>
              <w:ind w:left="133" w:right="109" w:firstLine="146"/>
              <w:jc w:val="left"/>
              <w:rPr>
                <w:sz w:val="24"/>
              </w:rPr>
            </w:pPr>
            <w:r w:rsidRPr="007A41E1">
              <w:rPr>
                <w:sz w:val="24"/>
              </w:rPr>
              <w:t xml:space="preserve">Кол – </w:t>
            </w:r>
            <w:proofErr w:type="gramStart"/>
            <w:r w:rsidRPr="007A41E1">
              <w:rPr>
                <w:sz w:val="24"/>
              </w:rPr>
              <w:t>во</w:t>
            </w:r>
            <w:proofErr w:type="gramEnd"/>
            <w:r w:rsidRPr="007A41E1">
              <w:rPr>
                <w:sz w:val="24"/>
              </w:rPr>
              <w:t xml:space="preserve"> участников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40" w:lineRule="auto"/>
              <w:ind w:left="98" w:right="92"/>
              <w:rPr>
                <w:sz w:val="24"/>
              </w:rPr>
            </w:pPr>
            <w:r w:rsidRPr="007A41E1">
              <w:rPr>
                <w:sz w:val="24"/>
              </w:rPr>
              <w:t>Писали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40" w:lineRule="auto"/>
              <w:ind w:left="90" w:right="79"/>
              <w:rPr>
                <w:sz w:val="24"/>
              </w:rPr>
            </w:pPr>
            <w:r w:rsidRPr="007A41E1">
              <w:rPr>
                <w:sz w:val="24"/>
              </w:rPr>
              <w:t>«2»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40" w:lineRule="auto"/>
              <w:ind w:left="0" w:right="99"/>
              <w:jc w:val="right"/>
              <w:rPr>
                <w:sz w:val="24"/>
              </w:rPr>
            </w:pPr>
            <w:r w:rsidRPr="007A41E1">
              <w:rPr>
                <w:sz w:val="24"/>
              </w:rPr>
              <w:t>«3»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40" w:lineRule="auto"/>
              <w:ind w:left="90" w:right="80"/>
              <w:rPr>
                <w:sz w:val="24"/>
              </w:rPr>
            </w:pPr>
            <w:r w:rsidRPr="007A41E1">
              <w:rPr>
                <w:sz w:val="24"/>
              </w:rPr>
              <w:t>«4»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40" w:lineRule="auto"/>
              <w:ind w:left="90" w:right="83"/>
              <w:rPr>
                <w:sz w:val="24"/>
              </w:rPr>
            </w:pPr>
            <w:r w:rsidRPr="007A41E1">
              <w:rPr>
                <w:sz w:val="24"/>
              </w:rPr>
              <w:t>«5»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70" w:lineRule="atLeast"/>
              <w:ind w:left="614" w:right="92" w:hanging="503"/>
              <w:jc w:val="left"/>
              <w:rPr>
                <w:sz w:val="24"/>
              </w:rPr>
            </w:pPr>
            <w:proofErr w:type="spellStart"/>
            <w:proofErr w:type="gramStart"/>
            <w:r w:rsidRPr="007A41E1">
              <w:rPr>
                <w:sz w:val="24"/>
              </w:rPr>
              <w:t>Успеваемос</w:t>
            </w:r>
            <w:proofErr w:type="spellEnd"/>
            <w:r w:rsidRPr="007A41E1">
              <w:rPr>
                <w:sz w:val="24"/>
              </w:rPr>
              <w:t xml:space="preserve"> </w:t>
            </w:r>
            <w:proofErr w:type="spellStart"/>
            <w:r w:rsidRPr="007A41E1">
              <w:rPr>
                <w:sz w:val="24"/>
              </w:rPr>
              <w:t>ть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70" w:lineRule="atLeast"/>
              <w:ind w:left="155" w:right="128" w:hanging="3"/>
              <w:jc w:val="left"/>
              <w:rPr>
                <w:sz w:val="24"/>
              </w:rPr>
            </w:pPr>
            <w:r w:rsidRPr="007A41E1">
              <w:rPr>
                <w:sz w:val="24"/>
              </w:rPr>
              <w:t>Процент качества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40016" w:rsidRPr="007A41E1" w:rsidRDefault="00340016" w:rsidP="00340016">
            <w:pPr>
              <w:pStyle w:val="TableParagraph"/>
              <w:spacing w:before="1" w:line="270" w:lineRule="atLeast"/>
              <w:ind w:left="364" w:right="125" w:hanging="216"/>
              <w:jc w:val="left"/>
              <w:rPr>
                <w:sz w:val="24"/>
              </w:rPr>
            </w:pPr>
            <w:r w:rsidRPr="007A41E1">
              <w:rPr>
                <w:sz w:val="24"/>
              </w:rPr>
              <w:t>Средний балл</w:t>
            </w:r>
          </w:p>
        </w:tc>
      </w:tr>
      <w:tr w:rsidR="00340016" w:rsidTr="00340016">
        <w:trPr>
          <w:trHeight w:val="563"/>
        </w:trPr>
        <w:tc>
          <w:tcPr>
            <w:tcW w:w="1442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109" w:right="102"/>
              <w:rPr>
                <w:sz w:val="24"/>
              </w:rPr>
            </w:pPr>
            <w:r w:rsidRPr="004E1260">
              <w:rPr>
                <w:sz w:val="24"/>
              </w:rPr>
              <w:t>4</w:t>
            </w:r>
          </w:p>
        </w:tc>
        <w:tc>
          <w:tcPr>
            <w:tcW w:w="1550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0" w:right="588"/>
              <w:jc w:val="right"/>
              <w:rPr>
                <w:sz w:val="24"/>
              </w:rPr>
            </w:pPr>
            <w:r w:rsidRPr="004E1260">
              <w:rPr>
                <w:sz w:val="24"/>
              </w:rPr>
              <w:t>21</w:t>
            </w:r>
          </w:p>
        </w:tc>
        <w:tc>
          <w:tcPr>
            <w:tcW w:w="940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98" w:right="91"/>
              <w:rPr>
                <w:sz w:val="24"/>
              </w:rPr>
            </w:pPr>
            <w:r w:rsidRPr="004E1260">
              <w:rPr>
                <w:sz w:val="24"/>
              </w:rPr>
              <w:t>21</w:t>
            </w:r>
          </w:p>
        </w:tc>
        <w:tc>
          <w:tcPr>
            <w:tcW w:w="626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 w:rsidRPr="004E1260">
              <w:rPr>
                <w:w w:val="99"/>
                <w:sz w:val="24"/>
              </w:rPr>
              <w:t>1</w:t>
            </w:r>
          </w:p>
        </w:tc>
        <w:tc>
          <w:tcPr>
            <w:tcW w:w="630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 w:rsidRPr="004E1260">
              <w:rPr>
                <w:sz w:val="24"/>
              </w:rPr>
              <w:t>7</w:t>
            </w:r>
          </w:p>
        </w:tc>
        <w:tc>
          <w:tcPr>
            <w:tcW w:w="626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 w:rsidRPr="004E1260">
              <w:rPr>
                <w:sz w:val="24"/>
              </w:rPr>
              <w:t>10</w:t>
            </w:r>
          </w:p>
        </w:tc>
        <w:tc>
          <w:tcPr>
            <w:tcW w:w="629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4E1260">
              <w:rPr>
                <w:sz w:val="24"/>
              </w:rPr>
              <w:t>3</w:t>
            </w:r>
          </w:p>
        </w:tc>
        <w:tc>
          <w:tcPr>
            <w:tcW w:w="1563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542"/>
              <w:jc w:val="left"/>
              <w:rPr>
                <w:sz w:val="24"/>
              </w:rPr>
            </w:pPr>
            <w:r w:rsidRPr="004E1260">
              <w:rPr>
                <w:sz w:val="24"/>
              </w:rPr>
              <w:t>95 %</w:t>
            </w:r>
          </w:p>
        </w:tc>
        <w:tc>
          <w:tcPr>
            <w:tcW w:w="1288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363" w:right="359"/>
              <w:rPr>
                <w:sz w:val="24"/>
              </w:rPr>
            </w:pPr>
            <w:r w:rsidRPr="004E1260">
              <w:rPr>
                <w:sz w:val="24"/>
              </w:rPr>
              <w:t>62 %</w:t>
            </w:r>
          </w:p>
        </w:tc>
        <w:tc>
          <w:tcPr>
            <w:tcW w:w="1292" w:type="dxa"/>
          </w:tcPr>
          <w:p w:rsidR="00340016" w:rsidRPr="004E1260" w:rsidRDefault="00340016" w:rsidP="00340016">
            <w:pPr>
              <w:pStyle w:val="TableParagraph"/>
              <w:spacing w:line="268" w:lineRule="exact"/>
              <w:ind w:left="368" w:right="359"/>
              <w:rPr>
                <w:sz w:val="24"/>
              </w:rPr>
            </w:pPr>
            <w:r w:rsidRPr="004E1260">
              <w:rPr>
                <w:sz w:val="24"/>
              </w:rPr>
              <w:t>3,7</w:t>
            </w:r>
          </w:p>
        </w:tc>
      </w:tr>
      <w:tr w:rsidR="00340016" w:rsidTr="00340016">
        <w:trPr>
          <w:trHeight w:val="563"/>
        </w:trPr>
        <w:tc>
          <w:tcPr>
            <w:tcW w:w="10586" w:type="dxa"/>
            <w:gridSpan w:val="10"/>
          </w:tcPr>
          <w:p w:rsidR="00340016" w:rsidRPr="007A41E1" w:rsidRDefault="00340016" w:rsidP="00340016">
            <w:pPr>
              <w:pStyle w:val="TableParagraph"/>
              <w:spacing w:line="268" w:lineRule="exact"/>
              <w:ind w:left="368" w:right="359"/>
              <w:rPr>
                <w:sz w:val="24"/>
              </w:rPr>
            </w:pPr>
            <w:r w:rsidRPr="007A41E1">
              <w:rPr>
                <w:b/>
                <w:sz w:val="28"/>
              </w:rPr>
              <w:t>Русский язык</w:t>
            </w:r>
          </w:p>
        </w:tc>
      </w:tr>
      <w:tr w:rsidR="00340016" w:rsidTr="00340016">
        <w:trPr>
          <w:trHeight w:val="563"/>
        </w:trPr>
        <w:tc>
          <w:tcPr>
            <w:tcW w:w="1442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301" w:right="298"/>
              <w:rPr>
                <w:sz w:val="24"/>
              </w:rPr>
            </w:pPr>
            <w:r w:rsidRPr="004E1260">
              <w:rPr>
                <w:sz w:val="24"/>
              </w:rPr>
              <w:t>4</w:t>
            </w:r>
          </w:p>
        </w:tc>
        <w:tc>
          <w:tcPr>
            <w:tcW w:w="1550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356" w:right="351"/>
              <w:rPr>
                <w:sz w:val="24"/>
              </w:rPr>
            </w:pPr>
            <w:r w:rsidRPr="004E1260">
              <w:rPr>
                <w:sz w:val="24"/>
              </w:rPr>
              <w:t>21</w:t>
            </w:r>
          </w:p>
        </w:tc>
        <w:tc>
          <w:tcPr>
            <w:tcW w:w="940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87" w:right="80"/>
              <w:rPr>
                <w:sz w:val="24"/>
              </w:rPr>
            </w:pPr>
            <w:r w:rsidRPr="004E1260">
              <w:rPr>
                <w:sz w:val="24"/>
              </w:rPr>
              <w:t>20</w:t>
            </w:r>
          </w:p>
        </w:tc>
        <w:tc>
          <w:tcPr>
            <w:tcW w:w="626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 w:rsidRPr="004E1260"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 w:rsidRPr="004E1260">
              <w:rPr>
                <w:sz w:val="24"/>
              </w:rPr>
              <w:t>7</w:t>
            </w:r>
          </w:p>
        </w:tc>
        <w:tc>
          <w:tcPr>
            <w:tcW w:w="626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 w:rsidRPr="004E1260">
              <w:rPr>
                <w:sz w:val="24"/>
              </w:rPr>
              <w:t>9</w:t>
            </w:r>
          </w:p>
        </w:tc>
        <w:tc>
          <w:tcPr>
            <w:tcW w:w="629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 w:rsidRPr="004E1260">
              <w:rPr>
                <w:sz w:val="24"/>
              </w:rPr>
              <w:t>4</w:t>
            </w:r>
          </w:p>
        </w:tc>
        <w:tc>
          <w:tcPr>
            <w:tcW w:w="1563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right="92"/>
              <w:rPr>
                <w:sz w:val="24"/>
              </w:rPr>
            </w:pPr>
            <w:r w:rsidRPr="004E1260">
              <w:rPr>
                <w:sz w:val="24"/>
              </w:rPr>
              <w:t>100 %</w:t>
            </w:r>
          </w:p>
        </w:tc>
        <w:tc>
          <w:tcPr>
            <w:tcW w:w="1288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331" w:right="316"/>
              <w:rPr>
                <w:sz w:val="24"/>
              </w:rPr>
            </w:pPr>
            <w:r w:rsidRPr="004E1260">
              <w:rPr>
                <w:sz w:val="24"/>
              </w:rPr>
              <w:t>65 %</w:t>
            </w:r>
          </w:p>
        </w:tc>
        <w:tc>
          <w:tcPr>
            <w:tcW w:w="1292" w:type="dxa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239" w:right="224"/>
              <w:rPr>
                <w:sz w:val="24"/>
              </w:rPr>
            </w:pPr>
            <w:r w:rsidRPr="004E1260">
              <w:rPr>
                <w:sz w:val="24"/>
              </w:rPr>
              <w:t>3,85</w:t>
            </w:r>
          </w:p>
        </w:tc>
      </w:tr>
      <w:tr w:rsidR="00340016" w:rsidTr="00340016">
        <w:trPr>
          <w:trHeight w:val="563"/>
        </w:trPr>
        <w:tc>
          <w:tcPr>
            <w:tcW w:w="10586" w:type="dxa"/>
            <w:gridSpan w:val="10"/>
          </w:tcPr>
          <w:p w:rsidR="00340016" w:rsidRPr="004E1260" w:rsidRDefault="00340016" w:rsidP="00340016">
            <w:pPr>
              <w:pStyle w:val="TableParagraph"/>
              <w:spacing w:line="265" w:lineRule="exact"/>
              <w:ind w:left="239" w:right="224"/>
              <w:rPr>
                <w:sz w:val="24"/>
              </w:rPr>
            </w:pPr>
            <w:r w:rsidRPr="007A41E1">
              <w:rPr>
                <w:b/>
                <w:sz w:val="28"/>
              </w:rPr>
              <w:t>Окружающий мир</w:t>
            </w:r>
          </w:p>
        </w:tc>
      </w:tr>
      <w:tr w:rsidR="00340016" w:rsidTr="00340016">
        <w:trPr>
          <w:trHeight w:val="563"/>
        </w:trPr>
        <w:tc>
          <w:tcPr>
            <w:tcW w:w="1442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94" w:right="87"/>
              <w:rPr>
                <w:sz w:val="24"/>
              </w:rPr>
            </w:pPr>
            <w:r w:rsidRPr="004E1260">
              <w:rPr>
                <w:sz w:val="24"/>
              </w:rPr>
              <w:t>4</w:t>
            </w:r>
          </w:p>
        </w:tc>
        <w:tc>
          <w:tcPr>
            <w:tcW w:w="1550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583"/>
              <w:jc w:val="left"/>
              <w:rPr>
                <w:sz w:val="24"/>
              </w:rPr>
            </w:pPr>
            <w:r w:rsidRPr="004E1260">
              <w:rPr>
                <w:sz w:val="24"/>
              </w:rPr>
              <w:t>21</w:t>
            </w:r>
          </w:p>
        </w:tc>
        <w:tc>
          <w:tcPr>
            <w:tcW w:w="940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252" w:right="243"/>
              <w:rPr>
                <w:sz w:val="24"/>
              </w:rPr>
            </w:pPr>
            <w:r w:rsidRPr="004E1260">
              <w:rPr>
                <w:sz w:val="24"/>
              </w:rPr>
              <w:t>21</w:t>
            </w:r>
          </w:p>
        </w:tc>
        <w:tc>
          <w:tcPr>
            <w:tcW w:w="626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4E1260">
              <w:rPr>
                <w:w w:val="99"/>
                <w:sz w:val="24"/>
              </w:rPr>
              <w:t>0</w:t>
            </w:r>
          </w:p>
        </w:tc>
        <w:tc>
          <w:tcPr>
            <w:tcW w:w="630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4E1260">
              <w:rPr>
                <w:sz w:val="24"/>
              </w:rPr>
              <w:t>6</w:t>
            </w:r>
          </w:p>
        </w:tc>
        <w:tc>
          <w:tcPr>
            <w:tcW w:w="626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0" w:right="139"/>
              <w:jc w:val="right"/>
              <w:rPr>
                <w:sz w:val="24"/>
              </w:rPr>
            </w:pPr>
            <w:r w:rsidRPr="004E1260">
              <w:rPr>
                <w:sz w:val="24"/>
              </w:rPr>
              <w:t>13</w:t>
            </w:r>
          </w:p>
        </w:tc>
        <w:tc>
          <w:tcPr>
            <w:tcW w:w="629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 w:rsidRPr="004E1260"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385" w:right="376"/>
              <w:rPr>
                <w:sz w:val="24"/>
              </w:rPr>
            </w:pPr>
            <w:r w:rsidRPr="004E1260">
              <w:rPr>
                <w:sz w:val="24"/>
              </w:rPr>
              <w:t>100</w:t>
            </w:r>
          </w:p>
        </w:tc>
        <w:tc>
          <w:tcPr>
            <w:tcW w:w="1288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385" w:right="376"/>
              <w:rPr>
                <w:sz w:val="24"/>
              </w:rPr>
            </w:pPr>
            <w:r w:rsidRPr="004E1260">
              <w:rPr>
                <w:sz w:val="24"/>
              </w:rPr>
              <w:t>71</w:t>
            </w:r>
          </w:p>
        </w:tc>
        <w:tc>
          <w:tcPr>
            <w:tcW w:w="1292" w:type="dxa"/>
          </w:tcPr>
          <w:p w:rsidR="00340016" w:rsidRPr="004E1260" w:rsidRDefault="00340016" w:rsidP="00340016">
            <w:pPr>
              <w:pStyle w:val="TableParagraph"/>
              <w:spacing w:line="258" w:lineRule="exact"/>
              <w:ind w:left="385" w:right="375"/>
              <w:rPr>
                <w:sz w:val="24"/>
              </w:rPr>
            </w:pPr>
            <w:r w:rsidRPr="004E1260">
              <w:rPr>
                <w:sz w:val="24"/>
              </w:rPr>
              <w:t>3,8</w:t>
            </w:r>
          </w:p>
        </w:tc>
      </w:tr>
    </w:tbl>
    <w:p w:rsidR="002314F1" w:rsidRDefault="002314F1" w:rsidP="002314F1">
      <w:pPr>
        <w:tabs>
          <w:tab w:val="left" w:pos="10827"/>
        </w:tabs>
        <w:spacing w:before="4"/>
        <w:ind w:left="894"/>
        <w:rPr>
          <w:b/>
          <w:sz w:val="28"/>
          <w:u w:val="thick"/>
        </w:rPr>
      </w:pPr>
    </w:p>
    <w:p w:rsidR="008C55A9" w:rsidRDefault="008C55A9" w:rsidP="002314F1">
      <w:pPr>
        <w:tabs>
          <w:tab w:val="left" w:pos="10827"/>
        </w:tabs>
        <w:spacing w:before="4"/>
        <w:ind w:left="894"/>
        <w:rPr>
          <w:b/>
          <w:sz w:val="28"/>
          <w:u w:val="thic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5"/>
        <w:gridCol w:w="1245"/>
        <w:gridCol w:w="1091"/>
        <w:gridCol w:w="1089"/>
        <w:gridCol w:w="1090"/>
        <w:gridCol w:w="1089"/>
        <w:gridCol w:w="1090"/>
      </w:tblGrid>
      <w:tr w:rsidR="002314F1" w:rsidRPr="003D4A09" w:rsidTr="001305C1">
        <w:trPr>
          <w:trHeight w:val="334"/>
        </w:trPr>
        <w:tc>
          <w:tcPr>
            <w:tcW w:w="1675" w:type="dxa"/>
            <w:vMerge w:val="restart"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</w:t>
            </w:r>
            <w:proofErr w:type="spellEnd"/>
          </w:p>
        </w:tc>
      </w:tr>
      <w:tr w:rsidR="002314F1" w:rsidRPr="003D4A09" w:rsidTr="00DD4C4C">
        <w:trPr>
          <w:trHeight w:val="427"/>
        </w:trPr>
        <w:tc>
          <w:tcPr>
            <w:tcW w:w="1675" w:type="dxa"/>
            <w:vMerge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</w:tr>
      <w:tr w:rsidR="002314F1" w:rsidRPr="003D4A09" w:rsidTr="00DD4C4C">
        <w:trPr>
          <w:trHeight w:val="661"/>
        </w:trPr>
        <w:tc>
          <w:tcPr>
            <w:tcW w:w="1675" w:type="dxa"/>
          </w:tcPr>
          <w:p w:rsidR="002314F1" w:rsidRPr="00D21962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124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9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08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08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2314F1" w:rsidRPr="003D4A09" w:rsidTr="00DD4C4C">
        <w:trPr>
          <w:trHeight w:val="759"/>
        </w:trPr>
        <w:tc>
          <w:tcPr>
            <w:tcW w:w="1675" w:type="dxa"/>
          </w:tcPr>
          <w:p w:rsidR="002314F1" w:rsidRPr="00D21962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124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08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08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2314F1" w:rsidRPr="003D4A09" w:rsidTr="00DD4C4C">
        <w:trPr>
          <w:trHeight w:val="692"/>
        </w:trPr>
        <w:tc>
          <w:tcPr>
            <w:tcW w:w="1675" w:type="dxa"/>
          </w:tcPr>
          <w:p w:rsidR="002314F1" w:rsidRPr="00D21962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124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4F1" w:rsidRPr="003D4A09" w:rsidTr="00DD4C4C">
        <w:trPr>
          <w:trHeight w:val="416"/>
        </w:trPr>
        <w:tc>
          <w:tcPr>
            <w:tcW w:w="1675" w:type="dxa"/>
          </w:tcPr>
          <w:p w:rsidR="002314F1" w:rsidRPr="00D21962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4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9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DD4C4C" w:rsidRDefault="00DD4C4C" w:rsidP="002314F1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сравнению с предыдущими годами качество знаний учащихся в 2021 году показал высокий результат:</w:t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2011" cy="2227531"/>
            <wp:effectExtent l="19050" t="0" r="23789" b="1319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14F1" w:rsidRDefault="002314F1" w:rsidP="002314F1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4F1" w:rsidRDefault="002314F1" w:rsidP="002314F1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Наиболее высокий результат качества знаний по предметам показан в 2021г. (окружающий мир 71%). Очень низкий результат был отмечен по русскому языку в 2019 году.  </w:t>
      </w:r>
    </w:p>
    <w:p w:rsidR="002314F1" w:rsidRPr="000B7FDB" w:rsidRDefault="002314F1" w:rsidP="00DD4C4C">
      <w:pPr>
        <w:pStyle w:val="ac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B7FDB">
        <w:rPr>
          <w:rFonts w:ascii="Times New Roman" w:hAnsi="Times New Roman"/>
          <w:color w:val="000000"/>
          <w:sz w:val="28"/>
          <w:szCs w:val="28"/>
          <w:u w:val="single"/>
        </w:rPr>
        <w:t>Проведенный анализ предполагает следующие выводы:</w:t>
      </w:r>
    </w:p>
    <w:p w:rsidR="002314F1" w:rsidRPr="00464F45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464F45">
        <w:rPr>
          <w:b/>
          <w:bCs/>
          <w:color w:val="000000"/>
          <w:sz w:val="28"/>
          <w:szCs w:val="28"/>
        </w:rPr>
        <w:lastRenderedPageBreak/>
        <w:t>Вывод</w:t>
      </w:r>
      <w:r w:rsidRPr="00464F45">
        <w:rPr>
          <w:color w:val="000000"/>
          <w:sz w:val="28"/>
          <w:szCs w:val="28"/>
        </w:rPr>
        <w:t xml:space="preserve">: По русскому языку затруднения были  в определение состава слова; объяснение смысла выражения </w:t>
      </w:r>
      <w:r>
        <w:rPr>
          <w:color w:val="000000"/>
          <w:sz w:val="28"/>
          <w:szCs w:val="28"/>
        </w:rPr>
        <w:t>во 2-й части</w:t>
      </w:r>
      <w:r w:rsidRPr="00464F45">
        <w:rPr>
          <w:color w:val="000000"/>
          <w:sz w:val="28"/>
          <w:szCs w:val="28"/>
        </w:rPr>
        <w:t>.</w:t>
      </w:r>
    </w:p>
    <w:p w:rsidR="002314F1" w:rsidRPr="00464F45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464F45">
        <w:rPr>
          <w:b/>
          <w:bCs/>
          <w:color w:val="000000"/>
          <w:sz w:val="28"/>
          <w:szCs w:val="28"/>
        </w:rPr>
        <w:t>Рекомендовано:</w:t>
      </w:r>
      <w:r w:rsidRPr="00464F45">
        <w:rPr>
          <w:color w:val="000000"/>
          <w:sz w:val="28"/>
          <w:szCs w:val="28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2314F1" w:rsidRPr="00464F45" w:rsidRDefault="002314F1" w:rsidP="002314F1">
      <w:pPr>
        <w:spacing w:line="360" w:lineRule="auto"/>
        <w:contextualSpacing/>
        <w:jc w:val="both"/>
        <w:rPr>
          <w:sz w:val="28"/>
          <w:szCs w:val="28"/>
        </w:rPr>
      </w:pPr>
      <w:r w:rsidRPr="00464F45">
        <w:rPr>
          <w:b/>
          <w:bCs/>
          <w:color w:val="000000"/>
          <w:sz w:val="28"/>
          <w:szCs w:val="28"/>
        </w:rPr>
        <w:t>Вывод</w:t>
      </w:r>
      <w:r w:rsidRPr="00464F45">
        <w:rPr>
          <w:color w:val="000000"/>
          <w:sz w:val="28"/>
          <w:szCs w:val="28"/>
        </w:rPr>
        <w:t xml:space="preserve">: </w:t>
      </w:r>
      <w:r w:rsidRPr="00464F45">
        <w:rPr>
          <w:sz w:val="28"/>
          <w:szCs w:val="28"/>
        </w:rPr>
        <w:t xml:space="preserve">По окружающему миру возникли трудности  с умением </w:t>
      </w:r>
      <w:r>
        <w:rPr>
          <w:sz w:val="28"/>
          <w:szCs w:val="28"/>
        </w:rPr>
        <w:t>проводить рассуждения, обнаруживать простейшие взаимосвязи между живой и неживой природой.</w:t>
      </w:r>
    </w:p>
    <w:p w:rsidR="002314F1" w:rsidRPr="007F1E8C" w:rsidRDefault="002314F1" w:rsidP="002314F1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464F45">
        <w:rPr>
          <w:b/>
          <w:bCs/>
          <w:color w:val="000000"/>
          <w:sz w:val="28"/>
          <w:szCs w:val="28"/>
        </w:rPr>
        <w:t xml:space="preserve">Вывод:  По математике </w:t>
      </w:r>
      <w:r w:rsidRPr="00464F45">
        <w:rPr>
          <w:bCs/>
          <w:color w:val="000000"/>
          <w:sz w:val="28"/>
          <w:szCs w:val="28"/>
        </w:rPr>
        <w:t xml:space="preserve">затруднения вызвали задания: решение равенств; задание </w:t>
      </w:r>
      <w:r w:rsidRPr="00464F45">
        <w:rPr>
          <w:sz w:val="28"/>
          <w:szCs w:val="28"/>
        </w:rPr>
        <w:t>повышенного уровня сложности проверка логического мышления, умения проводить математические рассуждения</w:t>
      </w:r>
      <w:r>
        <w:rPr>
          <w:sz w:val="28"/>
          <w:szCs w:val="28"/>
        </w:rPr>
        <w:t xml:space="preserve"> </w:t>
      </w:r>
      <w:r w:rsidRPr="00464F45">
        <w:rPr>
          <w:bCs/>
          <w:color w:val="000000"/>
          <w:sz w:val="28"/>
          <w:szCs w:val="28"/>
        </w:rPr>
        <w:t>(решение задачи на нахождение части)</w:t>
      </w:r>
    </w:p>
    <w:p w:rsidR="002314F1" w:rsidRPr="00310897" w:rsidRDefault="002314F1" w:rsidP="002314F1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05331">
        <w:rPr>
          <w:rFonts w:ascii="Times New Roman" w:hAnsi="Times New Roman"/>
          <w:sz w:val="28"/>
          <w:szCs w:val="24"/>
        </w:rPr>
        <w:t>С учетом полученных результатов учителям</w:t>
      </w:r>
      <w:r>
        <w:rPr>
          <w:rFonts w:ascii="Times New Roman" w:hAnsi="Times New Roman"/>
          <w:sz w:val="28"/>
          <w:szCs w:val="24"/>
        </w:rPr>
        <w:t>-предметникам</w:t>
      </w:r>
      <w:r w:rsidRPr="00505331">
        <w:rPr>
          <w:rFonts w:ascii="Times New Roman" w:hAnsi="Times New Roman"/>
          <w:sz w:val="28"/>
          <w:szCs w:val="24"/>
        </w:rPr>
        <w:t xml:space="preserve"> начальных классов </w:t>
      </w:r>
      <w:r>
        <w:rPr>
          <w:rFonts w:ascii="Times New Roman" w:hAnsi="Times New Roman"/>
          <w:sz w:val="28"/>
          <w:szCs w:val="24"/>
        </w:rPr>
        <w:t>рекомендовано н</w:t>
      </w:r>
      <w:r w:rsidRPr="00086E3C">
        <w:rPr>
          <w:rFonts w:ascii="Times New Roman" w:hAnsi="Times New Roman"/>
          <w:sz w:val="28"/>
          <w:szCs w:val="24"/>
        </w:rPr>
        <w:t>а уроках уделять внимани</w:t>
      </w:r>
      <w:r>
        <w:rPr>
          <w:rFonts w:ascii="Times New Roman" w:hAnsi="Times New Roman"/>
          <w:sz w:val="28"/>
          <w:szCs w:val="24"/>
        </w:rPr>
        <w:t>е заданиям, требующим логичных</w:t>
      </w:r>
      <w:r w:rsidRPr="00086E3C">
        <w:rPr>
          <w:rFonts w:ascii="Times New Roman" w:hAnsi="Times New Roman"/>
          <w:sz w:val="28"/>
          <w:szCs w:val="24"/>
        </w:rPr>
        <w:t xml:space="preserve"> рассуждений; проводить практические и лабораторные работы (несложные исследования, эксперименты); научить учеников умению работать (анализировать, классифицировать по признакам, обобщать);</w:t>
      </w:r>
      <w:r w:rsidRPr="00086E3C">
        <w:rPr>
          <w:rFonts w:ascii="Times New Roman" w:hAnsi="Times New Roman"/>
          <w:sz w:val="24"/>
          <w:szCs w:val="24"/>
        </w:rPr>
        <w:t xml:space="preserve"> </w:t>
      </w:r>
      <w:r w:rsidRPr="00086E3C">
        <w:rPr>
          <w:rFonts w:ascii="Times New Roman" w:hAnsi="Times New Roman"/>
          <w:sz w:val="28"/>
          <w:szCs w:val="24"/>
        </w:rPr>
        <w:t>продолжить работу по повышению качества знаний по окружающему миру, русскому языку и математике и повышению мотивации учащихся к изучению предметов</w:t>
      </w:r>
      <w:r>
        <w:rPr>
          <w:rFonts w:ascii="Times New Roman" w:hAnsi="Times New Roman"/>
          <w:sz w:val="28"/>
          <w:szCs w:val="24"/>
        </w:rPr>
        <w:t>.</w:t>
      </w:r>
      <w:proofErr w:type="gramEnd"/>
    </w:p>
    <w:p w:rsidR="002314F1" w:rsidRDefault="002314F1" w:rsidP="002314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</w:p>
    <w:p w:rsidR="00CB77CE" w:rsidRDefault="00CB77CE" w:rsidP="002314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</w:p>
    <w:p w:rsidR="00CB77CE" w:rsidRDefault="00CB77CE" w:rsidP="002314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</w:p>
    <w:p w:rsidR="002314F1" w:rsidRDefault="002314F1" w:rsidP="002314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7F1E8C">
        <w:rPr>
          <w:rFonts w:ascii="Times New Roman" w:hAnsi="Times New Roman"/>
          <w:b/>
          <w:sz w:val="28"/>
          <w:szCs w:val="24"/>
        </w:rPr>
        <w:t xml:space="preserve">Результаты ВПР учащихся </w:t>
      </w:r>
      <w:r>
        <w:rPr>
          <w:rFonts w:ascii="Times New Roman" w:hAnsi="Times New Roman"/>
          <w:b/>
          <w:sz w:val="28"/>
          <w:szCs w:val="24"/>
        </w:rPr>
        <w:t>5</w:t>
      </w:r>
      <w:r w:rsidRPr="007F1E8C">
        <w:rPr>
          <w:rFonts w:ascii="Times New Roman" w:hAnsi="Times New Roman"/>
          <w:b/>
          <w:sz w:val="28"/>
          <w:szCs w:val="24"/>
        </w:rPr>
        <w:t xml:space="preserve"> классов (по программе 5</w:t>
      </w:r>
      <w:r w:rsidR="00DD4C4C">
        <w:rPr>
          <w:rFonts w:ascii="Times New Roman" w:hAnsi="Times New Roman"/>
          <w:b/>
          <w:sz w:val="28"/>
          <w:szCs w:val="24"/>
        </w:rPr>
        <w:t xml:space="preserve"> </w:t>
      </w:r>
      <w:r w:rsidRPr="007F1E8C">
        <w:rPr>
          <w:rFonts w:ascii="Times New Roman" w:hAnsi="Times New Roman"/>
          <w:b/>
          <w:sz w:val="28"/>
          <w:szCs w:val="24"/>
        </w:rPr>
        <w:t>класса)</w:t>
      </w:r>
    </w:p>
    <w:p w:rsidR="002314F1" w:rsidRPr="004E1260" w:rsidRDefault="002314F1" w:rsidP="008C55A9">
      <w:pPr>
        <w:spacing w:before="157" w:after="4"/>
        <w:ind w:left="997"/>
        <w:rPr>
          <w:b/>
          <w:u w:val="single"/>
        </w:rPr>
      </w:pPr>
      <w:r w:rsidRPr="00B24DFC">
        <w:rPr>
          <w:sz w:val="28"/>
        </w:rPr>
        <w:t xml:space="preserve">Общее количество обучающихся в </w:t>
      </w:r>
      <w:r>
        <w:rPr>
          <w:sz w:val="28"/>
        </w:rPr>
        <w:t>5</w:t>
      </w:r>
      <w:r w:rsidRPr="00B24DFC">
        <w:rPr>
          <w:sz w:val="28"/>
        </w:rPr>
        <w:t xml:space="preserve"> клас</w:t>
      </w:r>
      <w:r>
        <w:rPr>
          <w:sz w:val="28"/>
        </w:rPr>
        <w:t>с</w:t>
      </w:r>
      <w:r w:rsidRPr="00B24DFC">
        <w:rPr>
          <w:sz w:val="28"/>
        </w:rPr>
        <w:t xml:space="preserve">е </w:t>
      </w:r>
      <w:r>
        <w:rPr>
          <w:sz w:val="28"/>
        </w:rPr>
        <w:t xml:space="preserve">составляет 20 детей. </w:t>
      </w:r>
    </w:p>
    <w:tbl>
      <w:tblPr>
        <w:tblpPr w:leftFromText="180" w:rightFromText="180" w:vertAnchor="text" w:horzAnchor="margin" w:tblpXSpec="center" w:tblpY="413"/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6"/>
        <w:gridCol w:w="984"/>
        <w:gridCol w:w="887"/>
        <w:gridCol w:w="874"/>
        <w:gridCol w:w="1016"/>
        <w:gridCol w:w="1162"/>
        <w:gridCol w:w="1016"/>
        <w:gridCol w:w="1162"/>
        <w:gridCol w:w="1130"/>
        <w:gridCol w:w="1209"/>
      </w:tblGrid>
      <w:tr w:rsidR="002314F1" w:rsidRPr="004E1260" w:rsidTr="00DD4C4C">
        <w:trPr>
          <w:trHeight w:val="420"/>
        </w:trPr>
        <w:tc>
          <w:tcPr>
            <w:tcW w:w="10406" w:type="dxa"/>
            <w:gridSpan w:val="10"/>
          </w:tcPr>
          <w:p w:rsidR="002314F1" w:rsidRPr="007A41E1" w:rsidRDefault="002314F1" w:rsidP="00DD4C4C">
            <w:pPr>
              <w:pStyle w:val="TableParagraph"/>
              <w:spacing w:line="240" w:lineRule="auto"/>
              <w:ind w:left="522" w:right="140" w:hanging="382"/>
              <w:rPr>
                <w:b/>
              </w:rPr>
            </w:pPr>
            <w:r w:rsidRPr="007A41E1">
              <w:rPr>
                <w:b/>
                <w:sz w:val="24"/>
              </w:rPr>
              <w:t>Русский язык</w:t>
            </w:r>
          </w:p>
        </w:tc>
      </w:tr>
      <w:tr w:rsidR="002314F1" w:rsidRPr="004E1260" w:rsidTr="00DD4C4C">
        <w:trPr>
          <w:trHeight w:val="1022"/>
        </w:trPr>
        <w:tc>
          <w:tcPr>
            <w:tcW w:w="966" w:type="dxa"/>
          </w:tcPr>
          <w:p w:rsidR="002314F1" w:rsidRPr="004E1260" w:rsidRDefault="002314F1" w:rsidP="00DD4C4C">
            <w:pPr>
              <w:pStyle w:val="TableParagraph"/>
              <w:spacing w:line="251" w:lineRule="exact"/>
              <w:ind w:left="96" w:right="150"/>
              <w:rPr>
                <w:b/>
              </w:rPr>
            </w:pPr>
            <w:r w:rsidRPr="004E1260">
              <w:rPr>
                <w:b/>
              </w:rPr>
              <w:t>Класс</w:t>
            </w:r>
          </w:p>
        </w:tc>
        <w:tc>
          <w:tcPr>
            <w:tcW w:w="984" w:type="dxa"/>
          </w:tcPr>
          <w:p w:rsidR="002314F1" w:rsidRPr="004E1260" w:rsidRDefault="002314F1" w:rsidP="00DD4C4C">
            <w:pPr>
              <w:pStyle w:val="TableParagraph"/>
              <w:spacing w:line="240" w:lineRule="auto"/>
              <w:ind w:right="165"/>
              <w:jc w:val="left"/>
              <w:rPr>
                <w:b/>
              </w:rPr>
            </w:pPr>
            <w:r w:rsidRPr="004E1260">
              <w:rPr>
                <w:b/>
              </w:rPr>
              <w:t xml:space="preserve">Всего </w:t>
            </w:r>
            <w:proofErr w:type="gramStart"/>
            <w:r w:rsidRPr="004E1260">
              <w:rPr>
                <w:b/>
              </w:rPr>
              <w:t>по</w:t>
            </w:r>
            <w:proofErr w:type="gramEnd"/>
          </w:p>
          <w:p w:rsidR="002314F1" w:rsidRPr="004E1260" w:rsidRDefault="002314F1" w:rsidP="00DD4C4C">
            <w:pPr>
              <w:pStyle w:val="TableParagraph"/>
              <w:spacing w:before="2" w:line="252" w:lineRule="exact"/>
              <w:ind w:right="165"/>
              <w:jc w:val="left"/>
              <w:rPr>
                <w:b/>
              </w:rPr>
            </w:pPr>
            <w:proofErr w:type="spellStart"/>
            <w:proofErr w:type="gramStart"/>
            <w:r w:rsidRPr="004E1260">
              <w:rPr>
                <w:b/>
              </w:rPr>
              <w:t>списк</w:t>
            </w:r>
            <w:proofErr w:type="spellEnd"/>
            <w:r w:rsidRPr="004E1260">
              <w:rPr>
                <w:b/>
              </w:rPr>
              <w:t xml:space="preserve"> у</w:t>
            </w:r>
            <w:proofErr w:type="gramEnd"/>
          </w:p>
        </w:tc>
        <w:tc>
          <w:tcPr>
            <w:tcW w:w="887" w:type="dxa"/>
          </w:tcPr>
          <w:p w:rsidR="002314F1" w:rsidRPr="004E1260" w:rsidRDefault="002314F1" w:rsidP="00DD4C4C">
            <w:pPr>
              <w:pStyle w:val="TableParagraph"/>
              <w:spacing w:line="240" w:lineRule="auto"/>
              <w:ind w:right="162"/>
              <w:jc w:val="both"/>
              <w:rPr>
                <w:b/>
              </w:rPr>
            </w:pPr>
            <w:proofErr w:type="spellStart"/>
            <w:proofErr w:type="gramStart"/>
            <w:r w:rsidRPr="004E1260">
              <w:rPr>
                <w:b/>
              </w:rPr>
              <w:t>выпо</w:t>
            </w:r>
            <w:proofErr w:type="spellEnd"/>
            <w:r w:rsidRPr="004E1260">
              <w:rPr>
                <w:b/>
              </w:rPr>
              <w:t xml:space="preserve"> </w:t>
            </w:r>
            <w:proofErr w:type="spellStart"/>
            <w:r w:rsidRPr="004E1260">
              <w:rPr>
                <w:b/>
              </w:rPr>
              <w:t>лнял</w:t>
            </w:r>
            <w:proofErr w:type="spellEnd"/>
            <w:proofErr w:type="gramEnd"/>
            <w:r w:rsidRPr="004E1260">
              <w:rPr>
                <w:b/>
              </w:rPr>
              <w:t xml:space="preserve"> и</w:t>
            </w:r>
          </w:p>
        </w:tc>
        <w:tc>
          <w:tcPr>
            <w:tcW w:w="874" w:type="dxa"/>
          </w:tcPr>
          <w:p w:rsidR="002314F1" w:rsidRPr="004E1260" w:rsidRDefault="002314F1" w:rsidP="00DD4C4C">
            <w:pPr>
              <w:pStyle w:val="TableParagraph"/>
              <w:spacing w:line="251" w:lineRule="exact"/>
              <w:ind w:left="234" w:right="227"/>
              <w:rPr>
                <w:b/>
              </w:rPr>
            </w:pPr>
            <w:r w:rsidRPr="004E1260">
              <w:rPr>
                <w:b/>
              </w:rPr>
              <w:t>«2»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51" w:lineRule="exact"/>
              <w:ind w:left="299" w:right="293"/>
              <w:rPr>
                <w:b/>
              </w:rPr>
            </w:pPr>
            <w:r w:rsidRPr="004E1260">
              <w:rPr>
                <w:b/>
              </w:rPr>
              <w:t>«3»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51" w:lineRule="exact"/>
              <w:ind w:left="375" w:right="365"/>
              <w:rPr>
                <w:b/>
              </w:rPr>
            </w:pPr>
            <w:r w:rsidRPr="004E1260">
              <w:rPr>
                <w:b/>
              </w:rPr>
              <w:t>«4»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51" w:lineRule="exact"/>
              <w:ind w:left="302" w:right="289"/>
              <w:rPr>
                <w:b/>
              </w:rPr>
            </w:pPr>
            <w:r w:rsidRPr="004E1260">
              <w:rPr>
                <w:b/>
              </w:rPr>
              <w:t>«5»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40" w:lineRule="auto"/>
              <w:ind w:left="232" w:hanging="104"/>
              <w:jc w:val="left"/>
              <w:rPr>
                <w:b/>
              </w:rPr>
            </w:pPr>
            <w:proofErr w:type="spellStart"/>
            <w:proofErr w:type="gramStart"/>
            <w:r w:rsidRPr="004E1260">
              <w:rPr>
                <w:b/>
              </w:rPr>
              <w:t>успевае</w:t>
            </w:r>
            <w:proofErr w:type="spellEnd"/>
            <w:r w:rsidRPr="004E1260">
              <w:rPr>
                <w:b/>
              </w:rPr>
              <w:t xml:space="preserve"> </w:t>
            </w:r>
            <w:proofErr w:type="spellStart"/>
            <w:r w:rsidRPr="004E1260">
              <w:rPr>
                <w:b/>
              </w:rPr>
              <w:t>мость</w:t>
            </w:r>
            <w:proofErr w:type="spellEnd"/>
            <w:proofErr w:type="gramEnd"/>
          </w:p>
        </w:tc>
        <w:tc>
          <w:tcPr>
            <w:tcW w:w="1130" w:type="dxa"/>
          </w:tcPr>
          <w:p w:rsidR="002314F1" w:rsidRPr="004E1260" w:rsidRDefault="002314F1" w:rsidP="00DD4C4C">
            <w:pPr>
              <w:pStyle w:val="TableParagraph"/>
              <w:spacing w:line="240" w:lineRule="auto"/>
              <w:ind w:left="178" w:right="128" w:hanging="17"/>
              <w:jc w:val="left"/>
              <w:rPr>
                <w:b/>
              </w:rPr>
            </w:pPr>
            <w:proofErr w:type="spellStart"/>
            <w:proofErr w:type="gramStart"/>
            <w:r w:rsidRPr="004E1260">
              <w:rPr>
                <w:b/>
              </w:rPr>
              <w:t>средни</w:t>
            </w:r>
            <w:proofErr w:type="spellEnd"/>
            <w:r w:rsidRPr="004E1260">
              <w:rPr>
                <w:b/>
              </w:rPr>
              <w:t xml:space="preserve"> </w:t>
            </w:r>
            <w:proofErr w:type="spellStart"/>
            <w:r w:rsidRPr="004E1260">
              <w:rPr>
                <w:b/>
              </w:rPr>
              <w:t>й</w:t>
            </w:r>
            <w:proofErr w:type="spellEnd"/>
            <w:proofErr w:type="gramEnd"/>
            <w:r w:rsidRPr="004E1260">
              <w:rPr>
                <w:b/>
              </w:rPr>
              <w:t xml:space="preserve"> балл</w:t>
            </w:r>
          </w:p>
        </w:tc>
        <w:tc>
          <w:tcPr>
            <w:tcW w:w="1209" w:type="dxa"/>
          </w:tcPr>
          <w:p w:rsidR="002314F1" w:rsidRPr="004E1260" w:rsidRDefault="002314F1" w:rsidP="00DD4C4C">
            <w:pPr>
              <w:pStyle w:val="TableParagraph"/>
              <w:spacing w:line="240" w:lineRule="auto"/>
              <w:ind w:left="522" w:right="140" w:hanging="382"/>
              <w:jc w:val="left"/>
              <w:rPr>
                <w:b/>
              </w:rPr>
            </w:pPr>
            <w:r w:rsidRPr="004E1260">
              <w:rPr>
                <w:b/>
              </w:rPr>
              <w:t>качеств о</w:t>
            </w:r>
          </w:p>
          <w:p w:rsidR="002314F1" w:rsidRPr="004E1260" w:rsidRDefault="002314F1" w:rsidP="00DD4C4C">
            <w:pPr>
              <w:pStyle w:val="TableParagraph"/>
              <w:spacing w:line="240" w:lineRule="auto"/>
              <w:ind w:left="189"/>
              <w:jc w:val="left"/>
              <w:rPr>
                <w:b/>
              </w:rPr>
            </w:pPr>
            <w:r w:rsidRPr="004E1260">
              <w:rPr>
                <w:b/>
              </w:rPr>
              <w:t>знаний</w:t>
            </w:r>
          </w:p>
        </w:tc>
      </w:tr>
      <w:tr w:rsidR="002314F1" w:rsidRPr="004E1260" w:rsidTr="00DD4C4C">
        <w:trPr>
          <w:trHeight w:val="426"/>
        </w:trPr>
        <w:tc>
          <w:tcPr>
            <w:tcW w:w="966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4E1260">
              <w:rPr>
                <w:sz w:val="24"/>
              </w:rPr>
              <w:t>5</w:t>
            </w:r>
          </w:p>
        </w:tc>
        <w:tc>
          <w:tcPr>
            <w:tcW w:w="984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4E1260">
              <w:rPr>
                <w:sz w:val="24"/>
              </w:rPr>
              <w:t>20</w:t>
            </w:r>
          </w:p>
        </w:tc>
        <w:tc>
          <w:tcPr>
            <w:tcW w:w="887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4E1260">
              <w:rPr>
                <w:sz w:val="24"/>
              </w:rPr>
              <w:t>19</w:t>
            </w:r>
          </w:p>
        </w:tc>
        <w:tc>
          <w:tcPr>
            <w:tcW w:w="874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4E1260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4E1260">
              <w:rPr>
                <w:sz w:val="24"/>
              </w:rPr>
              <w:t>11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4E1260">
              <w:rPr>
                <w:sz w:val="24"/>
              </w:rPr>
              <w:t>6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4E1260"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E1260">
              <w:rPr>
                <w:sz w:val="24"/>
              </w:rPr>
              <w:t>95%</w:t>
            </w:r>
          </w:p>
        </w:tc>
        <w:tc>
          <w:tcPr>
            <w:tcW w:w="1130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4E1260">
              <w:rPr>
                <w:sz w:val="24"/>
              </w:rPr>
              <w:t>3,4</w:t>
            </w:r>
          </w:p>
        </w:tc>
        <w:tc>
          <w:tcPr>
            <w:tcW w:w="1209" w:type="dxa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E1260">
              <w:rPr>
                <w:sz w:val="24"/>
              </w:rPr>
              <w:t>37%</w:t>
            </w:r>
          </w:p>
        </w:tc>
      </w:tr>
      <w:tr w:rsidR="002314F1" w:rsidRPr="004E1260" w:rsidTr="00DD4C4C">
        <w:trPr>
          <w:trHeight w:val="426"/>
        </w:trPr>
        <w:tc>
          <w:tcPr>
            <w:tcW w:w="10406" w:type="dxa"/>
            <w:gridSpan w:val="10"/>
          </w:tcPr>
          <w:p w:rsidR="002314F1" w:rsidRPr="004E1260" w:rsidRDefault="002314F1" w:rsidP="00DD4C4C">
            <w:pPr>
              <w:pStyle w:val="TableParagraph"/>
              <w:tabs>
                <w:tab w:val="left" w:pos="1155"/>
              </w:tabs>
              <w:spacing w:line="268" w:lineRule="exact"/>
              <w:ind w:left="112"/>
              <w:rPr>
                <w:sz w:val="24"/>
              </w:rPr>
            </w:pPr>
            <w:r w:rsidRPr="007A41E1">
              <w:rPr>
                <w:b/>
                <w:sz w:val="24"/>
              </w:rPr>
              <w:t>Математика</w:t>
            </w:r>
          </w:p>
        </w:tc>
      </w:tr>
      <w:tr w:rsidR="002314F1" w:rsidRPr="004E1260" w:rsidTr="00DD4C4C">
        <w:trPr>
          <w:trHeight w:val="426"/>
        </w:trPr>
        <w:tc>
          <w:tcPr>
            <w:tcW w:w="966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164" w:right="154"/>
              <w:rPr>
                <w:sz w:val="24"/>
              </w:rPr>
            </w:pPr>
            <w:r w:rsidRPr="004E1260">
              <w:rPr>
                <w:sz w:val="24"/>
              </w:rPr>
              <w:t>5</w:t>
            </w:r>
          </w:p>
        </w:tc>
        <w:tc>
          <w:tcPr>
            <w:tcW w:w="984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20</w:t>
            </w:r>
          </w:p>
        </w:tc>
        <w:tc>
          <w:tcPr>
            <w:tcW w:w="887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19</w:t>
            </w:r>
          </w:p>
        </w:tc>
        <w:tc>
          <w:tcPr>
            <w:tcW w:w="874" w:type="dxa"/>
          </w:tcPr>
          <w:p w:rsidR="002314F1" w:rsidRPr="004E1260" w:rsidRDefault="002314F1" w:rsidP="00DD4C4C">
            <w:pPr>
              <w:pStyle w:val="TableParagraph"/>
              <w:spacing w:line="246" w:lineRule="exact"/>
              <w:ind w:left="104" w:right="97"/>
            </w:pPr>
            <w:r w:rsidRPr="004E1260">
              <w:t>1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161" w:right="155"/>
              <w:rPr>
                <w:sz w:val="24"/>
              </w:rPr>
            </w:pPr>
            <w:r w:rsidRPr="004E1260">
              <w:rPr>
                <w:sz w:val="24"/>
              </w:rPr>
              <w:t>11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0" w:right="246"/>
              <w:rPr>
                <w:sz w:val="24"/>
              </w:rPr>
            </w:pPr>
            <w:r w:rsidRPr="004E1260">
              <w:rPr>
                <w:sz w:val="24"/>
              </w:rPr>
              <w:t>7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 w:rsidRPr="004E1260">
              <w:rPr>
                <w:w w:val="99"/>
                <w:sz w:val="24"/>
              </w:rPr>
              <w:t>0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0" w:right="362"/>
              <w:jc w:val="right"/>
              <w:rPr>
                <w:sz w:val="24"/>
              </w:rPr>
            </w:pPr>
            <w:r w:rsidRPr="004E1260">
              <w:rPr>
                <w:sz w:val="24"/>
              </w:rPr>
              <w:t>95%</w:t>
            </w:r>
          </w:p>
        </w:tc>
        <w:tc>
          <w:tcPr>
            <w:tcW w:w="1130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233" w:right="231"/>
              <w:rPr>
                <w:sz w:val="24"/>
              </w:rPr>
            </w:pPr>
            <w:r w:rsidRPr="004E1260">
              <w:rPr>
                <w:sz w:val="24"/>
              </w:rPr>
              <w:t>3,3</w:t>
            </w:r>
          </w:p>
        </w:tc>
        <w:tc>
          <w:tcPr>
            <w:tcW w:w="1209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22"/>
              <w:jc w:val="left"/>
              <w:rPr>
                <w:sz w:val="24"/>
              </w:rPr>
            </w:pPr>
            <w:proofErr w:type="gramStart"/>
            <w:r w:rsidRPr="004E1260">
              <w:rPr>
                <w:sz w:val="24"/>
              </w:rPr>
              <w:t>36</w:t>
            </w:r>
            <w:proofErr w:type="gramEnd"/>
            <w:r w:rsidRPr="004E1260">
              <w:rPr>
                <w:sz w:val="24"/>
              </w:rPr>
              <w:t xml:space="preserve">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14F1" w:rsidRPr="004E1260" w:rsidTr="00DD4C4C">
        <w:trPr>
          <w:trHeight w:val="426"/>
        </w:trPr>
        <w:tc>
          <w:tcPr>
            <w:tcW w:w="10406" w:type="dxa"/>
            <w:gridSpan w:val="10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861747">
              <w:rPr>
                <w:b/>
                <w:sz w:val="24"/>
              </w:rPr>
              <w:t>Биология</w:t>
            </w:r>
          </w:p>
        </w:tc>
      </w:tr>
      <w:tr w:rsidR="002314F1" w:rsidRPr="004E1260" w:rsidTr="00DD4C4C">
        <w:trPr>
          <w:trHeight w:val="426"/>
        </w:trPr>
        <w:tc>
          <w:tcPr>
            <w:tcW w:w="966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rPr>
                <w:sz w:val="24"/>
              </w:rPr>
            </w:pPr>
            <w:r w:rsidRPr="004E1260">
              <w:rPr>
                <w:sz w:val="24"/>
              </w:rPr>
              <w:t>5</w:t>
            </w:r>
          </w:p>
        </w:tc>
        <w:tc>
          <w:tcPr>
            <w:tcW w:w="984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w w:val="99"/>
                <w:sz w:val="24"/>
              </w:rPr>
            </w:pPr>
            <w:r w:rsidRPr="004E1260">
              <w:rPr>
                <w:w w:val="99"/>
                <w:sz w:val="24"/>
              </w:rPr>
              <w:t>20</w:t>
            </w:r>
          </w:p>
        </w:tc>
        <w:tc>
          <w:tcPr>
            <w:tcW w:w="887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w w:val="99"/>
                <w:sz w:val="24"/>
              </w:rPr>
            </w:pPr>
            <w:r w:rsidRPr="004E1260">
              <w:rPr>
                <w:w w:val="99"/>
                <w:sz w:val="24"/>
              </w:rPr>
              <w:t>19</w:t>
            </w:r>
          </w:p>
        </w:tc>
        <w:tc>
          <w:tcPr>
            <w:tcW w:w="874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 w:rsidRPr="004E1260">
              <w:rPr>
                <w:w w:val="99"/>
                <w:sz w:val="24"/>
              </w:rPr>
              <w:t>2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 w:rsidRPr="004E1260">
              <w:rPr>
                <w:sz w:val="24"/>
              </w:rPr>
              <w:t>9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8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 w:rsidRPr="004E1260">
              <w:rPr>
                <w:sz w:val="24"/>
              </w:rPr>
              <w:t>89%</w:t>
            </w:r>
          </w:p>
        </w:tc>
        <w:tc>
          <w:tcPr>
            <w:tcW w:w="1130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rPr>
                <w:sz w:val="24"/>
              </w:rPr>
            </w:pPr>
            <w:r w:rsidRPr="004E1260">
              <w:rPr>
                <w:sz w:val="24"/>
              </w:rPr>
              <w:t>3, 3</w:t>
            </w:r>
          </w:p>
        </w:tc>
        <w:tc>
          <w:tcPr>
            <w:tcW w:w="1209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 w:rsidRPr="004E1260">
              <w:rPr>
                <w:sz w:val="24"/>
              </w:rPr>
              <w:t>42%</w:t>
            </w:r>
          </w:p>
        </w:tc>
      </w:tr>
      <w:tr w:rsidR="002314F1" w:rsidRPr="004E1260" w:rsidTr="00DD4C4C">
        <w:trPr>
          <w:trHeight w:val="426"/>
        </w:trPr>
        <w:tc>
          <w:tcPr>
            <w:tcW w:w="10406" w:type="dxa"/>
            <w:gridSpan w:val="10"/>
          </w:tcPr>
          <w:p w:rsidR="002314F1" w:rsidRPr="004E1260" w:rsidRDefault="002314F1" w:rsidP="00DD4C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861747">
              <w:rPr>
                <w:b/>
                <w:sz w:val="24"/>
              </w:rPr>
              <w:lastRenderedPageBreak/>
              <w:t>История</w:t>
            </w:r>
          </w:p>
        </w:tc>
      </w:tr>
      <w:tr w:rsidR="002314F1" w:rsidRPr="004E1260" w:rsidTr="00DD4C4C">
        <w:trPr>
          <w:trHeight w:val="426"/>
        </w:trPr>
        <w:tc>
          <w:tcPr>
            <w:tcW w:w="966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rPr>
                <w:sz w:val="24"/>
              </w:rPr>
            </w:pPr>
            <w:r w:rsidRPr="004E1260">
              <w:rPr>
                <w:sz w:val="24"/>
              </w:rPr>
              <w:t>5</w:t>
            </w:r>
          </w:p>
        </w:tc>
        <w:tc>
          <w:tcPr>
            <w:tcW w:w="984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w w:val="99"/>
                <w:sz w:val="24"/>
              </w:rPr>
            </w:pPr>
            <w:r w:rsidRPr="004E1260">
              <w:rPr>
                <w:w w:val="99"/>
                <w:sz w:val="24"/>
              </w:rPr>
              <w:t>20</w:t>
            </w:r>
          </w:p>
        </w:tc>
        <w:tc>
          <w:tcPr>
            <w:tcW w:w="887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w w:val="99"/>
                <w:sz w:val="24"/>
              </w:rPr>
            </w:pPr>
            <w:r w:rsidRPr="004E1260">
              <w:rPr>
                <w:w w:val="99"/>
                <w:sz w:val="24"/>
              </w:rPr>
              <w:t>19</w:t>
            </w:r>
          </w:p>
        </w:tc>
        <w:tc>
          <w:tcPr>
            <w:tcW w:w="874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 w:rsidRPr="004E1260">
              <w:rPr>
                <w:w w:val="99"/>
                <w:sz w:val="24"/>
              </w:rPr>
              <w:t>2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 w:rsidRPr="004E1260">
              <w:rPr>
                <w:sz w:val="24"/>
              </w:rPr>
              <w:t>9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2</w:t>
            </w:r>
          </w:p>
        </w:tc>
        <w:tc>
          <w:tcPr>
            <w:tcW w:w="1016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6</w:t>
            </w:r>
          </w:p>
        </w:tc>
        <w:tc>
          <w:tcPr>
            <w:tcW w:w="1162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 w:rsidRPr="004E1260">
              <w:rPr>
                <w:sz w:val="24"/>
              </w:rPr>
              <w:t>89%</w:t>
            </w:r>
          </w:p>
        </w:tc>
        <w:tc>
          <w:tcPr>
            <w:tcW w:w="1130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 w:rsidRPr="004E1260">
              <w:rPr>
                <w:sz w:val="24"/>
              </w:rPr>
              <w:t>3, 6</w:t>
            </w:r>
          </w:p>
        </w:tc>
        <w:tc>
          <w:tcPr>
            <w:tcW w:w="1209" w:type="dxa"/>
          </w:tcPr>
          <w:p w:rsidR="002314F1" w:rsidRPr="004E1260" w:rsidRDefault="002314F1" w:rsidP="00DD4C4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 w:rsidRPr="004E1260">
              <w:rPr>
                <w:sz w:val="24"/>
              </w:rPr>
              <w:t>42%</w:t>
            </w:r>
          </w:p>
        </w:tc>
      </w:tr>
    </w:tbl>
    <w:p w:rsidR="002314F1" w:rsidRPr="00704FDE" w:rsidRDefault="002314F1" w:rsidP="002314F1">
      <w:pPr>
        <w:spacing w:before="157" w:after="4"/>
        <w:ind w:left="997"/>
        <w:jc w:val="center"/>
        <w:rPr>
          <w:b/>
          <w:u w:val="single"/>
        </w:rPr>
      </w:pPr>
    </w:p>
    <w:tbl>
      <w:tblPr>
        <w:tblW w:w="105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1240"/>
        <w:gridCol w:w="1086"/>
        <w:gridCol w:w="1085"/>
        <w:gridCol w:w="1085"/>
        <w:gridCol w:w="1085"/>
        <w:gridCol w:w="1085"/>
        <w:gridCol w:w="1085"/>
        <w:gridCol w:w="1085"/>
      </w:tblGrid>
      <w:tr w:rsidR="002314F1" w:rsidRPr="003D4A09" w:rsidTr="00340016">
        <w:trPr>
          <w:trHeight w:val="433"/>
        </w:trPr>
        <w:tc>
          <w:tcPr>
            <w:tcW w:w="1669" w:type="dxa"/>
            <w:vMerge w:val="restart"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2314F1" w:rsidRPr="003D4A09" w:rsidTr="00340016">
        <w:trPr>
          <w:trHeight w:val="553"/>
        </w:trPr>
        <w:tc>
          <w:tcPr>
            <w:tcW w:w="1669" w:type="dxa"/>
            <w:vMerge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</w:tr>
      <w:tr w:rsidR="002314F1" w:rsidRPr="003D4A09" w:rsidTr="00340016">
        <w:trPr>
          <w:trHeight w:val="882"/>
        </w:trPr>
        <w:tc>
          <w:tcPr>
            <w:tcW w:w="1669" w:type="dxa"/>
          </w:tcPr>
          <w:p w:rsidR="002314F1" w:rsidRPr="00D21962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124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2314F1" w:rsidRPr="003D4A09" w:rsidTr="00340016">
        <w:trPr>
          <w:trHeight w:val="882"/>
        </w:trPr>
        <w:tc>
          <w:tcPr>
            <w:tcW w:w="1669" w:type="dxa"/>
          </w:tcPr>
          <w:p w:rsidR="002314F1" w:rsidRPr="00D21962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124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2314F1" w:rsidRPr="003D4A09" w:rsidTr="00340016">
        <w:trPr>
          <w:trHeight w:val="896"/>
        </w:trPr>
        <w:tc>
          <w:tcPr>
            <w:tcW w:w="1669" w:type="dxa"/>
          </w:tcPr>
          <w:p w:rsidR="002314F1" w:rsidRPr="00D21962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124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2314F1" w:rsidRPr="003D4A09" w:rsidTr="00340016">
        <w:trPr>
          <w:trHeight w:val="538"/>
        </w:trPr>
        <w:tc>
          <w:tcPr>
            <w:tcW w:w="1669" w:type="dxa"/>
          </w:tcPr>
          <w:p w:rsidR="002314F1" w:rsidRPr="00D21962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4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8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96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2992" cy="2710514"/>
            <wp:effectExtent l="14219" t="6016" r="7109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559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сравнению с результатами 2020 года  качество знаний учащихся в 2021 году показал низкий результат. </w:t>
      </w:r>
    </w:p>
    <w:p w:rsidR="002314F1" w:rsidRPr="00750D3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Высокое качество знаний наблюдается в 2020</w:t>
      </w:r>
      <w:r w:rsidRPr="00750D31">
        <w:rPr>
          <w:rFonts w:ascii="Times New Roman" w:hAnsi="Times New Roman"/>
          <w:sz w:val="28"/>
          <w:szCs w:val="24"/>
        </w:rPr>
        <w:t>г.</w:t>
      </w:r>
      <w:r>
        <w:rPr>
          <w:rFonts w:ascii="Times New Roman" w:hAnsi="Times New Roman"/>
          <w:sz w:val="28"/>
          <w:szCs w:val="24"/>
        </w:rPr>
        <w:t xml:space="preserve"> по биологии  - 63%, низкий показатель качества знаний в 2019 г. по истории - 26%.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14F1" w:rsidRPr="00BA4095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A4095">
        <w:rPr>
          <w:rFonts w:ascii="Times New Roman" w:hAnsi="Times New Roman"/>
          <w:color w:val="000000"/>
          <w:sz w:val="28"/>
          <w:szCs w:val="28"/>
          <w:u w:val="single"/>
        </w:rPr>
        <w:t>Проведенный анализ предполагает следующие выводы:</w:t>
      </w:r>
    </w:p>
    <w:p w:rsidR="002314F1" w:rsidRPr="00BA4095" w:rsidRDefault="002314F1" w:rsidP="002314F1">
      <w:pPr>
        <w:jc w:val="both"/>
        <w:rPr>
          <w:bCs/>
          <w:color w:val="000000"/>
          <w:sz w:val="28"/>
          <w:szCs w:val="28"/>
        </w:rPr>
      </w:pPr>
      <w:r w:rsidRPr="00BA4095">
        <w:rPr>
          <w:b/>
          <w:color w:val="000000"/>
          <w:sz w:val="28"/>
          <w:szCs w:val="28"/>
        </w:rPr>
        <w:t>Вывод:</w:t>
      </w:r>
      <w:r w:rsidRPr="00BA4095">
        <w:rPr>
          <w:color w:val="000000"/>
          <w:sz w:val="28"/>
          <w:szCs w:val="28"/>
        </w:rPr>
        <w:t xml:space="preserve">  По математике затруднения вызвали: н</w:t>
      </w:r>
      <w:r w:rsidRPr="00BA4095">
        <w:rPr>
          <w:bCs/>
          <w:color w:val="000000"/>
          <w:sz w:val="28"/>
          <w:szCs w:val="28"/>
        </w:rPr>
        <w:t>ахождение общего делителя; задача на нахождение числа от части; задачи на движение; геометрические построения; пространственные представления; проверка логического мышления.</w:t>
      </w:r>
    </w:p>
    <w:p w:rsidR="002314F1" w:rsidRPr="00BA4095" w:rsidRDefault="002314F1" w:rsidP="002314F1">
      <w:pPr>
        <w:jc w:val="both"/>
        <w:rPr>
          <w:sz w:val="28"/>
          <w:szCs w:val="28"/>
        </w:rPr>
      </w:pPr>
      <w:r w:rsidRPr="00BA4095">
        <w:rPr>
          <w:color w:val="000000"/>
          <w:sz w:val="28"/>
          <w:szCs w:val="28"/>
        </w:rPr>
        <w:t>По биологии  затруднения вызвали:</w:t>
      </w:r>
      <w:r w:rsidRPr="00BA4095">
        <w:rPr>
          <w:sz w:val="28"/>
          <w:szCs w:val="28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</w:t>
      </w:r>
      <w:r w:rsidRPr="00BA4095">
        <w:rPr>
          <w:sz w:val="28"/>
          <w:szCs w:val="28"/>
        </w:rPr>
        <w:lastRenderedPageBreak/>
        <w:t>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2314F1" w:rsidRPr="00BA4095" w:rsidRDefault="002314F1" w:rsidP="002314F1">
      <w:pPr>
        <w:jc w:val="both"/>
        <w:rPr>
          <w:sz w:val="28"/>
          <w:szCs w:val="28"/>
        </w:rPr>
      </w:pPr>
      <w:r w:rsidRPr="00BA4095">
        <w:rPr>
          <w:color w:val="000000"/>
          <w:sz w:val="28"/>
          <w:szCs w:val="28"/>
        </w:rPr>
        <w:t>По истории затруднения вызвали</w:t>
      </w:r>
      <w:r>
        <w:rPr>
          <w:color w:val="000000"/>
          <w:sz w:val="28"/>
          <w:szCs w:val="28"/>
        </w:rPr>
        <w:t>: умение работать с иллюстративным материалом, умение работать с исторической картой. Также большинство учащихся допустили ошибки в вопросах на знание причин и следствий, умение формулировать положение.</w:t>
      </w:r>
    </w:p>
    <w:p w:rsidR="002314F1" w:rsidRPr="00BA4095" w:rsidRDefault="002314F1" w:rsidP="002314F1">
      <w:pPr>
        <w:jc w:val="both"/>
        <w:rPr>
          <w:sz w:val="28"/>
          <w:szCs w:val="28"/>
        </w:rPr>
      </w:pPr>
      <w:r w:rsidRPr="00BA4095">
        <w:rPr>
          <w:color w:val="000000"/>
          <w:sz w:val="28"/>
          <w:szCs w:val="28"/>
        </w:rPr>
        <w:t xml:space="preserve">По русскому языку затруднения вызвали следующие задания: морфологический  разбор слова, </w:t>
      </w:r>
      <w:r>
        <w:rPr>
          <w:color w:val="000000"/>
          <w:sz w:val="28"/>
          <w:szCs w:val="28"/>
        </w:rPr>
        <w:t xml:space="preserve">нахождение и исправление грамматических ошибок в предложении, расстановка знаков препинания. </w:t>
      </w:r>
    </w:p>
    <w:p w:rsidR="002314F1" w:rsidRDefault="002314F1" w:rsidP="002314F1">
      <w:pPr>
        <w:ind w:firstLine="708"/>
        <w:jc w:val="both"/>
        <w:rPr>
          <w:color w:val="000000"/>
          <w:sz w:val="28"/>
          <w:szCs w:val="28"/>
        </w:rPr>
      </w:pPr>
      <w:r w:rsidRPr="00BA4095">
        <w:rPr>
          <w:color w:val="000000"/>
          <w:sz w:val="28"/>
          <w:szCs w:val="28"/>
        </w:rPr>
        <w:t>В соответствии свыше изложенным учителям-предметникам рекомендовано повторить программные материалы 5 класса, провести дополнительную работу с детьми, слабо выполнившими ВПР по русскому языку,</w:t>
      </w:r>
      <w:r>
        <w:rPr>
          <w:color w:val="000000"/>
          <w:sz w:val="28"/>
          <w:szCs w:val="28"/>
        </w:rPr>
        <w:t xml:space="preserve"> математике, </w:t>
      </w:r>
      <w:r w:rsidRPr="00BA4095">
        <w:rPr>
          <w:color w:val="000000"/>
          <w:sz w:val="28"/>
          <w:szCs w:val="28"/>
        </w:rPr>
        <w:t>истории и биологии.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</w:t>
      </w:r>
      <w:r>
        <w:rPr>
          <w:color w:val="000000"/>
          <w:sz w:val="28"/>
          <w:szCs w:val="28"/>
        </w:rPr>
        <w:t>й, которые вызывают затруднения.</w:t>
      </w:r>
    </w:p>
    <w:p w:rsidR="002314F1" w:rsidRPr="007F1E8C" w:rsidRDefault="002314F1" w:rsidP="002314F1">
      <w:pPr>
        <w:ind w:firstLine="708"/>
        <w:jc w:val="both"/>
        <w:rPr>
          <w:color w:val="000000"/>
          <w:sz w:val="28"/>
          <w:szCs w:val="28"/>
        </w:rPr>
      </w:pPr>
    </w:p>
    <w:p w:rsidR="002314F1" w:rsidRPr="000842F8" w:rsidRDefault="002314F1" w:rsidP="002314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0842F8">
        <w:rPr>
          <w:rFonts w:ascii="Times New Roman" w:hAnsi="Times New Roman"/>
          <w:b/>
          <w:sz w:val="28"/>
          <w:szCs w:val="24"/>
        </w:rPr>
        <w:t xml:space="preserve">Результаты ВПР учащихся </w:t>
      </w:r>
      <w:r>
        <w:rPr>
          <w:rFonts w:ascii="Times New Roman" w:hAnsi="Times New Roman"/>
          <w:b/>
          <w:sz w:val="28"/>
          <w:szCs w:val="24"/>
        </w:rPr>
        <w:t>6</w:t>
      </w:r>
      <w:r w:rsidRPr="000842F8">
        <w:rPr>
          <w:rFonts w:ascii="Times New Roman" w:hAnsi="Times New Roman"/>
          <w:b/>
          <w:sz w:val="28"/>
          <w:szCs w:val="24"/>
        </w:rPr>
        <w:t xml:space="preserve"> классов (по программе 6 класса)</w:t>
      </w:r>
    </w:p>
    <w:p w:rsidR="002314F1" w:rsidRPr="00F209B7" w:rsidRDefault="002314F1" w:rsidP="002314F1">
      <w:pPr>
        <w:pStyle w:val="ac"/>
        <w:jc w:val="center"/>
        <w:rPr>
          <w:b/>
          <w:sz w:val="28"/>
          <w:szCs w:val="24"/>
        </w:rPr>
      </w:pP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B24DFC">
        <w:rPr>
          <w:rFonts w:ascii="Times New Roman" w:hAnsi="Times New Roman"/>
          <w:sz w:val="28"/>
          <w:szCs w:val="24"/>
        </w:rPr>
        <w:t xml:space="preserve">Общее количество обучающихся в </w:t>
      </w:r>
      <w:r>
        <w:rPr>
          <w:rFonts w:ascii="Times New Roman" w:hAnsi="Times New Roman"/>
          <w:sz w:val="28"/>
          <w:szCs w:val="24"/>
        </w:rPr>
        <w:t>6</w:t>
      </w:r>
      <w:r w:rsidRPr="00B24DFC">
        <w:rPr>
          <w:rFonts w:ascii="Times New Roman" w:hAnsi="Times New Roman"/>
          <w:sz w:val="28"/>
          <w:szCs w:val="24"/>
        </w:rPr>
        <w:t xml:space="preserve"> клас</w:t>
      </w:r>
      <w:r>
        <w:rPr>
          <w:rFonts w:ascii="Times New Roman" w:hAnsi="Times New Roman"/>
          <w:sz w:val="28"/>
          <w:szCs w:val="24"/>
        </w:rPr>
        <w:t>сах</w:t>
      </w:r>
      <w:r w:rsidRPr="00B24DF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составляет 30 учащихся. 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ВПР по русскому языку писали 2 шестых класса в обязательном порядке. Остальные предметы написаны классами по распределению, то есть каждый класс по 2 предмета.</w:t>
      </w:r>
    </w:p>
    <w:p w:rsidR="00CB77CE" w:rsidRDefault="00CB77CE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B77CE" w:rsidRDefault="00CB77CE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B77CE" w:rsidRDefault="00CB77CE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B77CE" w:rsidRDefault="00CB77CE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B77CE" w:rsidRDefault="00CB77CE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B77CE" w:rsidRDefault="00CB77CE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866"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4"/>
        <w:gridCol w:w="38"/>
        <w:gridCol w:w="813"/>
        <w:gridCol w:w="38"/>
        <w:gridCol w:w="812"/>
        <w:gridCol w:w="38"/>
        <w:gridCol w:w="813"/>
        <w:gridCol w:w="38"/>
        <w:gridCol w:w="812"/>
        <w:gridCol w:w="38"/>
        <w:gridCol w:w="813"/>
        <w:gridCol w:w="38"/>
        <w:gridCol w:w="812"/>
        <w:gridCol w:w="38"/>
        <w:gridCol w:w="1360"/>
        <w:gridCol w:w="57"/>
        <w:gridCol w:w="1276"/>
        <w:gridCol w:w="1218"/>
      </w:tblGrid>
      <w:tr w:rsidR="00340016" w:rsidRPr="004E1260" w:rsidTr="00340016">
        <w:trPr>
          <w:trHeight w:val="551"/>
        </w:trPr>
        <w:tc>
          <w:tcPr>
            <w:tcW w:w="10006" w:type="dxa"/>
            <w:gridSpan w:val="18"/>
          </w:tcPr>
          <w:p w:rsidR="00340016" w:rsidRPr="004E1260" w:rsidRDefault="00340016" w:rsidP="00340016">
            <w:pPr>
              <w:pStyle w:val="TableParagraph"/>
              <w:spacing w:line="276" w:lineRule="exact"/>
              <w:ind w:left="130" w:right="113" w:firstLine="31"/>
              <w:rPr>
                <w:b/>
                <w:sz w:val="24"/>
              </w:rPr>
            </w:pPr>
            <w:r w:rsidRPr="00FE2553">
              <w:rPr>
                <w:b/>
                <w:sz w:val="24"/>
              </w:rPr>
              <w:t>Математика</w:t>
            </w:r>
          </w:p>
        </w:tc>
      </w:tr>
      <w:tr w:rsidR="00340016" w:rsidRPr="004E1260" w:rsidTr="00340016">
        <w:trPr>
          <w:trHeight w:val="551"/>
        </w:trPr>
        <w:tc>
          <w:tcPr>
            <w:tcW w:w="992" w:type="dxa"/>
            <w:gridSpan w:val="2"/>
          </w:tcPr>
          <w:p w:rsidR="00340016" w:rsidRPr="004E1260" w:rsidRDefault="00340016" w:rsidP="00340016">
            <w:pPr>
              <w:pStyle w:val="TableParagraph"/>
              <w:spacing w:line="273" w:lineRule="exact"/>
              <w:ind w:left="0" w:right="154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40" w:lineRule="auto"/>
              <w:ind w:right="165"/>
              <w:jc w:val="left"/>
              <w:rPr>
                <w:b/>
              </w:rPr>
            </w:pPr>
            <w:r w:rsidRPr="004E1260">
              <w:rPr>
                <w:b/>
              </w:rPr>
              <w:t xml:space="preserve">Всего </w:t>
            </w:r>
            <w:proofErr w:type="gramStart"/>
            <w:r w:rsidRPr="004E1260">
              <w:rPr>
                <w:b/>
              </w:rPr>
              <w:t>по</w:t>
            </w:r>
            <w:proofErr w:type="gramEnd"/>
          </w:p>
          <w:p w:rsidR="00340016" w:rsidRPr="004E1260" w:rsidRDefault="00340016" w:rsidP="00340016">
            <w:pPr>
              <w:pStyle w:val="TableParagraph"/>
              <w:spacing w:line="276" w:lineRule="exact"/>
              <w:ind w:left="45" w:right="133" w:firstLine="86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4E1260">
              <w:rPr>
                <w:b/>
              </w:rPr>
              <w:t>списк</w:t>
            </w:r>
            <w:proofErr w:type="spellEnd"/>
            <w:r w:rsidRPr="004E1260">
              <w:rPr>
                <w:b/>
              </w:rPr>
              <w:t xml:space="preserve"> у</w:t>
            </w:r>
            <w:proofErr w:type="gramEnd"/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76" w:lineRule="exact"/>
              <w:ind w:left="45" w:right="133" w:firstLine="86"/>
              <w:jc w:val="left"/>
              <w:rPr>
                <w:b/>
                <w:sz w:val="24"/>
              </w:rPr>
            </w:pPr>
            <w:proofErr w:type="gramStart"/>
            <w:r w:rsidRPr="004E1260">
              <w:rPr>
                <w:b/>
                <w:sz w:val="24"/>
              </w:rPr>
              <w:t xml:space="preserve">Пи </w:t>
            </w:r>
            <w:proofErr w:type="spellStart"/>
            <w:r w:rsidRPr="004E1260">
              <w:rPr>
                <w:b/>
                <w:sz w:val="24"/>
              </w:rPr>
              <w:t>сали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73" w:lineRule="exact"/>
              <w:ind w:left="75" w:right="97" w:firstLine="29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«2»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73" w:lineRule="exact"/>
              <w:ind w:left="161" w:right="152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«3»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73" w:lineRule="exact"/>
              <w:ind w:left="0" w:right="142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«4»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73" w:lineRule="exact"/>
              <w:ind w:left="97" w:right="97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«5»</w:t>
            </w:r>
          </w:p>
        </w:tc>
        <w:tc>
          <w:tcPr>
            <w:tcW w:w="1360" w:type="dxa"/>
          </w:tcPr>
          <w:p w:rsidR="00340016" w:rsidRPr="004E1260" w:rsidRDefault="00340016" w:rsidP="00340016">
            <w:pPr>
              <w:pStyle w:val="TableParagraph"/>
              <w:spacing w:line="276" w:lineRule="exact"/>
              <w:ind w:left="439" w:hanging="288"/>
              <w:jc w:val="left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Успеваем ость</w:t>
            </w:r>
          </w:p>
        </w:tc>
        <w:tc>
          <w:tcPr>
            <w:tcW w:w="1333" w:type="dxa"/>
            <w:gridSpan w:val="2"/>
          </w:tcPr>
          <w:p w:rsidR="00340016" w:rsidRPr="004E1260" w:rsidRDefault="00340016" w:rsidP="00340016">
            <w:pPr>
              <w:pStyle w:val="TableParagraph"/>
              <w:spacing w:line="276" w:lineRule="exact"/>
              <w:ind w:left="436" w:right="196" w:hanging="221"/>
              <w:jc w:val="left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Средний балл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spacing w:line="276" w:lineRule="exact"/>
              <w:ind w:left="130" w:right="113" w:firstLine="31"/>
              <w:jc w:val="left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 xml:space="preserve">Качеств </w:t>
            </w:r>
            <w:proofErr w:type="gramStart"/>
            <w:r w:rsidRPr="004E1260">
              <w:rPr>
                <w:b/>
                <w:sz w:val="24"/>
              </w:rPr>
              <w:t>о</w:t>
            </w:r>
            <w:proofErr w:type="gramEnd"/>
            <w:r w:rsidRPr="004E1260">
              <w:rPr>
                <w:b/>
                <w:sz w:val="24"/>
              </w:rPr>
              <w:t xml:space="preserve"> знаний</w:t>
            </w:r>
          </w:p>
        </w:tc>
      </w:tr>
      <w:tr w:rsidR="00340016" w:rsidRPr="004E1260" w:rsidTr="00340016">
        <w:trPr>
          <w:trHeight w:val="275"/>
        </w:trPr>
        <w:tc>
          <w:tcPr>
            <w:tcW w:w="992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164" w:right="154"/>
              <w:rPr>
                <w:sz w:val="24"/>
              </w:rPr>
            </w:pPr>
            <w:r w:rsidRPr="004E1260">
              <w:rPr>
                <w:sz w:val="24"/>
              </w:rPr>
              <w:t>6А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14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12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46" w:lineRule="exact"/>
              <w:ind w:left="104" w:right="97"/>
            </w:pPr>
            <w:r w:rsidRPr="004E1260">
              <w:t>1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161" w:right="155"/>
              <w:rPr>
                <w:sz w:val="24"/>
              </w:rPr>
            </w:pPr>
            <w:r w:rsidRPr="004E1260">
              <w:rPr>
                <w:sz w:val="24"/>
              </w:rPr>
              <w:t>7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0" w:right="246"/>
              <w:rPr>
                <w:sz w:val="24"/>
              </w:rPr>
            </w:pPr>
            <w:r w:rsidRPr="004E1260"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 w:rsidRPr="004E1260">
              <w:rPr>
                <w:w w:val="99"/>
                <w:sz w:val="24"/>
              </w:rPr>
              <w:t>0</w:t>
            </w:r>
          </w:p>
        </w:tc>
        <w:tc>
          <w:tcPr>
            <w:tcW w:w="1360" w:type="dxa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0" w:right="362"/>
              <w:jc w:val="right"/>
              <w:rPr>
                <w:sz w:val="24"/>
              </w:rPr>
            </w:pPr>
            <w:r w:rsidRPr="004E1260">
              <w:rPr>
                <w:sz w:val="24"/>
              </w:rPr>
              <w:t>92%</w:t>
            </w:r>
          </w:p>
        </w:tc>
        <w:tc>
          <w:tcPr>
            <w:tcW w:w="1333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33" w:right="231"/>
              <w:rPr>
                <w:sz w:val="24"/>
              </w:rPr>
            </w:pPr>
            <w:r w:rsidRPr="004E1260">
              <w:rPr>
                <w:sz w:val="24"/>
              </w:rPr>
              <w:t>3,25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96"/>
              <w:jc w:val="left"/>
              <w:rPr>
                <w:sz w:val="24"/>
              </w:rPr>
            </w:pPr>
            <w:r w:rsidRPr="004E1260">
              <w:rPr>
                <w:sz w:val="24"/>
              </w:rPr>
              <w:t>33%</w:t>
            </w:r>
          </w:p>
        </w:tc>
      </w:tr>
      <w:tr w:rsidR="00340016" w:rsidRPr="004E1260" w:rsidTr="00340016">
        <w:trPr>
          <w:trHeight w:val="553"/>
        </w:trPr>
        <w:tc>
          <w:tcPr>
            <w:tcW w:w="992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162" w:right="154"/>
              <w:rPr>
                <w:sz w:val="24"/>
              </w:rPr>
            </w:pPr>
            <w:r w:rsidRPr="004E1260">
              <w:rPr>
                <w:sz w:val="24"/>
              </w:rPr>
              <w:t>6Б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16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16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64" w:lineRule="exact"/>
              <w:rPr>
                <w:sz w:val="24"/>
              </w:rPr>
            </w:pPr>
            <w:r w:rsidRPr="004E1260"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64" w:lineRule="exact"/>
              <w:ind w:left="186"/>
              <w:jc w:val="left"/>
              <w:rPr>
                <w:sz w:val="24"/>
              </w:rPr>
            </w:pPr>
            <w:r w:rsidRPr="004E1260">
              <w:rPr>
                <w:sz w:val="24"/>
              </w:rPr>
              <w:t xml:space="preserve">  11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0" w:right="210"/>
              <w:rPr>
                <w:sz w:val="24"/>
              </w:rPr>
            </w:pPr>
            <w:r w:rsidRPr="004E1260"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97" w:right="97"/>
              <w:rPr>
                <w:sz w:val="24"/>
              </w:rPr>
            </w:pPr>
            <w:r w:rsidRPr="004E1260">
              <w:rPr>
                <w:sz w:val="24"/>
              </w:rPr>
              <w:t>0</w:t>
            </w:r>
          </w:p>
        </w:tc>
        <w:tc>
          <w:tcPr>
            <w:tcW w:w="1360" w:type="dxa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 w:rsidRPr="004E1260">
              <w:rPr>
                <w:sz w:val="24"/>
              </w:rPr>
              <w:t>94%</w:t>
            </w:r>
          </w:p>
        </w:tc>
        <w:tc>
          <w:tcPr>
            <w:tcW w:w="1333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233" w:right="231"/>
              <w:rPr>
                <w:sz w:val="24"/>
              </w:rPr>
            </w:pPr>
            <w:r w:rsidRPr="004E1260">
              <w:rPr>
                <w:sz w:val="24"/>
              </w:rPr>
              <w:t>3,2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296"/>
              <w:jc w:val="left"/>
              <w:rPr>
                <w:sz w:val="24"/>
              </w:rPr>
            </w:pPr>
            <w:r w:rsidRPr="004E1260">
              <w:rPr>
                <w:sz w:val="24"/>
              </w:rPr>
              <w:t>25%</w:t>
            </w:r>
          </w:p>
        </w:tc>
      </w:tr>
      <w:tr w:rsidR="00340016" w:rsidRPr="004E1260" w:rsidTr="00340016">
        <w:trPr>
          <w:trHeight w:val="275"/>
        </w:trPr>
        <w:tc>
          <w:tcPr>
            <w:tcW w:w="992" w:type="dxa"/>
            <w:gridSpan w:val="2"/>
          </w:tcPr>
          <w:p w:rsidR="00340016" w:rsidRPr="00FE2553" w:rsidRDefault="00340016" w:rsidP="00340016">
            <w:pPr>
              <w:pStyle w:val="TableParagraph"/>
              <w:ind w:left="165" w:right="154"/>
              <w:rPr>
                <w:b/>
                <w:sz w:val="24"/>
              </w:rPr>
            </w:pPr>
            <w:r w:rsidRPr="00FE2553">
              <w:rPr>
                <w:b/>
                <w:sz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ind w:left="210" w:right="208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30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ind w:left="210" w:right="208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28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ind w:left="7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ind w:left="161" w:right="152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18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ind w:left="6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8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ind w:left="2"/>
              <w:rPr>
                <w:b/>
                <w:sz w:val="24"/>
              </w:rPr>
            </w:pPr>
            <w:r w:rsidRPr="004E1260">
              <w:rPr>
                <w:b/>
                <w:w w:val="99"/>
                <w:sz w:val="24"/>
              </w:rPr>
              <w:t>-</w:t>
            </w:r>
          </w:p>
        </w:tc>
        <w:tc>
          <w:tcPr>
            <w:tcW w:w="1360" w:type="dxa"/>
          </w:tcPr>
          <w:p w:rsidR="00340016" w:rsidRPr="004E1260" w:rsidRDefault="00340016" w:rsidP="00340016">
            <w:pPr>
              <w:pStyle w:val="TableParagraph"/>
              <w:ind w:left="0" w:right="344"/>
              <w:jc w:val="right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93%</w:t>
            </w:r>
          </w:p>
        </w:tc>
        <w:tc>
          <w:tcPr>
            <w:tcW w:w="1333" w:type="dxa"/>
            <w:gridSpan w:val="2"/>
          </w:tcPr>
          <w:p w:rsidR="00340016" w:rsidRPr="004E1260" w:rsidRDefault="00340016" w:rsidP="00340016">
            <w:pPr>
              <w:pStyle w:val="TableParagraph"/>
              <w:ind w:left="233" w:right="231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3,2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ind w:left="276"/>
              <w:jc w:val="left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29%</w:t>
            </w:r>
          </w:p>
        </w:tc>
      </w:tr>
      <w:tr w:rsidR="00340016" w:rsidRPr="004E1260" w:rsidTr="00340016">
        <w:trPr>
          <w:trHeight w:val="275"/>
        </w:trPr>
        <w:tc>
          <w:tcPr>
            <w:tcW w:w="10006" w:type="dxa"/>
            <w:gridSpan w:val="18"/>
          </w:tcPr>
          <w:p w:rsidR="00340016" w:rsidRPr="004E1260" w:rsidRDefault="00340016" w:rsidP="00340016">
            <w:pPr>
              <w:pStyle w:val="TableParagraph"/>
              <w:ind w:left="276"/>
              <w:rPr>
                <w:b/>
                <w:sz w:val="24"/>
              </w:rPr>
            </w:pPr>
            <w:r w:rsidRPr="00FE2553">
              <w:rPr>
                <w:b/>
                <w:sz w:val="24"/>
              </w:rPr>
              <w:t>Русский язык</w:t>
            </w:r>
          </w:p>
        </w:tc>
      </w:tr>
      <w:tr w:rsidR="00340016" w:rsidRPr="004E1260" w:rsidTr="00340016">
        <w:trPr>
          <w:trHeight w:val="275"/>
        </w:trPr>
        <w:tc>
          <w:tcPr>
            <w:tcW w:w="992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164" w:right="154"/>
              <w:rPr>
                <w:sz w:val="24"/>
              </w:rPr>
            </w:pPr>
            <w:r w:rsidRPr="004E1260">
              <w:rPr>
                <w:sz w:val="24"/>
              </w:rPr>
              <w:t>6А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14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12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46" w:lineRule="exact"/>
              <w:ind w:left="104" w:right="97"/>
            </w:pPr>
            <w:r w:rsidRPr="004E1260">
              <w:t>1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161" w:right="155"/>
              <w:rPr>
                <w:sz w:val="24"/>
              </w:rPr>
            </w:pPr>
            <w:r w:rsidRPr="004E1260">
              <w:rPr>
                <w:sz w:val="24"/>
              </w:rPr>
              <w:t>6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0" w:right="246"/>
              <w:rPr>
                <w:sz w:val="24"/>
              </w:rPr>
            </w:pPr>
            <w:r w:rsidRPr="004E1260">
              <w:rPr>
                <w:sz w:val="24"/>
              </w:rPr>
              <w:t>5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 w:rsidRPr="004E1260">
              <w:rPr>
                <w:w w:val="99"/>
                <w:sz w:val="24"/>
              </w:rPr>
              <w:t>0</w:t>
            </w:r>
          </w:p>
        </w:tc>
        <w:tc>
          <w:tcPr>
            <w:tcW w:w="1360" w:type="dxa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0" w:right="362"/>
              <w:jc w:val="right"/>
              <w:rPr>
                <w:sz w:val="24"/>
              </w:rPr>
            </w:pPr>
            <w:r w:rsidRPr="004E1260">
              <w:rPr>
                <w:sz w:val="24"/>
              </w:rPr>
              <w:t>92%</w:t>
            </w:r>
          </w:p>
        </w:tc>
        <w:tc>
          <w:tcPr>
            <w:tcW w:w="1333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33" w:right="231"/>
              <w:rPr>
                <w:sz w:val="24"/>
              </w:rPr>
            </w:pPr>
            <w:r w:rsidRPr="004E1260">
              <w:rPr>
                <w:sz w:val="24"/>
              </w:rPr>
              <w:t>3,3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96"/>
              <w:jc w:val="left"/>
              <w:rPr>
                <w:sz w:val="24"/>
              </w:rPr>
            </w:pPr>
            <w:r w:rsidRPr="004E1260">
              <w:rPr>
                <w:sz w:val="24"/>
              </w:rPr>
              <w:t>42%</w:t>
            </w:r>
          </w:p>
        </w:tc>
      </w:tr>
      <w:tr w:rsidR="00340016" w:rsidRPr="004E1260" w:rsidTr="00340016">
        <w:trPr>
          <w:trHeight w:val="275"/>
        </w:trPr>
        <w:tc>
          <w:tcPr>
            <w:tcW w:w="992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162" w:right="154"/>
              <w:rPr>
                <w:sz w:val="24"/>
              </w:rPr>
            </w:pPr>
            <w:r w:rsidRPr="004E1260">
              <w:rPr>
                <w:sz w:val="24"/>
              </w:rPr>
              <w:t>6Б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16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14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64" w:lineRule="exact"/>
              <w:rPr>
                <w:sz w:val="24"/>
              </w:rPr>
            </w:pPr>
            <w:r w:rsidRPr="004E1260"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64" w:lineRule="exact"/>
              <w:ind w:left="186"/>
              <w:jc w:val="left"/>
              <w:rPr>
                <w:sz w:val="24"/>
              </w:rPr>
            </w:pPr>
            <w:r w:rsidRPr="004E1260">
              <w:rPr>
                <w:sz w:val="24"/>
              </w:rPr>
              <w:t xml:space="preserve">  9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0" w:right="210"/>
              <w:rPr>
                <w:sz w:val="24"/>
              </w:rPr>
            </w:pPr>
            <w:r w:rsidRPr="004E1260"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97" w:right="97"/>
              <w:rPr>
                <w:sz w:val="24"/>
              </w:rPr>
            </w:pPr>
            <w:r w:rsidRPr="004E1260">
              <w:rPr>
                <w:sz w:val="24"/>
              </w:rPr>
              <w:t>0</w:t>
            </w:r>
          </w:p>
        </w:tc>
        <w:tc>
          <w:tcPr>
            <w:tcW w:w="1360" w:type="dxa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 w:rsidRPr="004E1260">
              <w:rPr>
                <w:sz w:val="24"/>
              </w:rPr>
              <w:t>93%</w:t>
            </w:r>
          </w:p>
        </w:tc>
        <w:tc>
          <w:tcPr>
            <w:tcW w:w="1333" w:type="dxa"/>
            <w:gridSpan w:val="2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233" w:right="231"/>
              <w:rPr>
                <w:sz w:val="24"/>
              </w:rPr>
            </w:pPr>
            <w:r w:rsidRPr="004E1260">
              <w:rPr>
                <w:sz w:val="24"/>
              </w:rPr>
              <w:t>3,75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spacing w:line="270" w:lineRule="exact"/>
              <w:ind w:left="296"/>
              <w:jc w:val="left"/>
              <w:rPr>
                <w:sz w:val="24"/>
              </w:rPr>
            </w:pPr>
            <w:r w:rsidRPr="004E1260">
              <w:rPr>
                <w:sz w:val="24"/>
              </w:rPr>
              <w:t>29%</w:t>
            </w:r>
          </w:p>
        </w:tc>
      </w:tr>
      <w:tr w:rsidR="00340016" w:rsidRPr="004E1260" w:rsidTr="00340016">
        <w:trPr>
          <w:trHeight w:val="275"/>
        </w:trPr>
        <w:tc>
          <w:tcPr>
            <w:tcW w:w="992" w:type="dxa"/>
            <w:gridSpan w:val="2"/>
          </w:tcPr>
          <w:p w:rsidR="00340016" w:rsidRPr="004E1260" w:rsidRDefault="00340016" w:rsidP="00340016">
            <w:pPr>
              <w:pStyle w:val="TableParagraph"/>
              <w:ind w:left="165" w:right="154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ind w:left="210" w:right="208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30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ind w:left="210" w:right="208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26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ind w:left="7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ind w:left="161" w:right="152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15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ind w:left="6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9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ind w:left="2"/>
              <w:rPr>
                <w:b/>
                <w:sz w:val="24"/>
              </w:rPr>
            </w:pPr>
            <w:r w:rsidRPr="004E1260">
              <w:rPr>
                <w:b/>
                <w:w w:val="99"/>
                <w:sz w:val="24"/>
              </w:rPr>
              <w:t>-</w:t>
            </w:r>
          </w:p>
        </w:tc>
        <w:tc>
          <w:tcPr>
            <w:tcW w:w="1360" w:type="dxa"/>
          </w:tcPr>
          <w:p w:rsidR="00340016" w:rsidRPr="004E1260" w:rsidRDefault="00340016" w:rsidP="00340016">
            <w:pPr>
              <w:pStyle w:val="TableParagraph"/>
              <w:ind w:left="0" w:right="344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92%</w:t>
            </w:r>
          </w:p>
        </w:tc>
        <w:tc>
          <w:tcPr>
            <w:tcW w:w="1333" w:type="dxa"/>
            <w:gridSpan w:val="2"/>
          </w:tcPr>
          <w:p w:rsidR="00340016" w:rsidRPr="004E1260" w:rsidRDefault="00340016" w:rsidP="00340016">
            <w:pPr>
              <w:pStyle w:val="TableParagraph"/>
              <w:ind w:left="233" w:right="231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3,3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ind w:left="276"/>
              <w:rPr>
                <w:b/>
                <w:sz w:val="24"/>
              </w:rPr>
            </w:pPr>
            <w:r w:rsidRPr="004E1260">
              <w:rPr>
                <w:b/>
                <w:sz w:val="24"/>
              </w:rPr>
              <w:t>35%</w:t>
            </w:r>
          </w:p>
        </w:tc>
      </w:tr>
      <w:tr w:rsidR="00340016" w:rsidRPr="004E1260" w:rsidTr="00340016">
        <w:trPr>
          <w:trHeight w:val="275"/>
        </w:trPr>
        <w:tc>
          <w:tcPr>
            <w:tcW w:w="10006" w:type="dxa"/>
            <w:gridSpan w:val="18"/>
          </w:tcPr>
          <w:p w:rsidR="00340016" w:rsidRPr="004E1260" w:rsidRDefault="00340016" w:rsidP="00340016">
            <w:pPr>
              <w:pStyle w:val="TableParagraph"/>
              <w:ind w:left="276"/>
              <w:rPr>
                <w:b/>
                <w:sz w:val="24"/>
              </w:rPr>
            </w:pPr>
            <w:r w:rsidRPr="00FE2553">
              <w:rPr>
                <w:b/>
                <w:sz w:val="24"/>
              </w:rPr>
              <w:t>История</w:t>
            </w:r>
          </w:p>
        </w:tc>
      </w:tr>
      <w:tr w:rsidR="00340016" w:rsidRPr="004E1260" w:rsidTr="00340016">
        <w:trPr>
          <w:trHeight w:val="275"/>
        </w:trPr>
        <w:tc>
          <w:tcPr>
            <w:tcW w:w="992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164" w:right="154"/>
              <w:rPr>
                <w:sz w:val="24"/>
              </w:rPr>
            </w:pPr>
            <w:r w:rsidRPr="004E1260">
              <w:rPr>
                <w:sz w:val="24"/>
              </w:rPr>
              <w:lastRenderedPageBreak/>
              <w:t>6А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14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10" w:right="208"/>
              <w:rPr>
                <w:sz w:val="24"/>
              </w:rPr>
            </w:pPr>
            <w:r w:rsidRPr="004E1260">
              <w:rPr>
                <w:sz w:val="24"/>
              </w:rPr>
              <w:t>12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46" w:lineRule="exact"/>
              <w:ind w:left="104" w:right="97"/>
            </w:pPr>
            <w:r w:rsidRPr="004E1260">
              <w:t>0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161" w:right="155"/>
              <w:rPr>
                <w:sz w:val="24"/>
              </w:rPr>
            </w:pPr>
            <w:r w:rsidRPr="004E1260">
              <w:rPr>
                <w:sz w:val="24"/>
              </w:rPr>
              <w:t>2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0" w:right="246"/>
              <w:rPr>
                <w:sz w:val="24"/>
              </w:rPr>
            </w:pPr>
            <w:r w:rsidRPr="004E1260">
              <w:rPr>
                <w:sz w:val="24"/>
              </w:rPr>
              <w:t>10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 w:rsidRPr="004E1260">
              <w:rPr>
                <w:w w:val="99"/>
                <w:sz w:val="24"/>
              </w:rPr>
              <w:t>0</w:t>
            </w:r>
          </w:p>
        </w:tc>
        <w:tc>
          <w:tcPr>
            <w:tcW w:w="1360" w:type="dxa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0" w:right="362"/>
              <w:rPr>
                <w:sz w:val="24"/>
              </w:rPr>
            </w:pPr>
            <w:r w:rsidRPr="004E1260">
              <w:rPr>
                <w:sz w:val="24"/>
              </w:rPr>
              <w:t>100%</w:t>
            </w:r>
          </w:p>
        </w:tc>
        <w:tc>
          <w:tcPr>
            <w:tcW w:w="1333" w:type="dxa"/>
            <w:gridSpan w:val="2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33" w:right="231"/>
              <w:rPr>
                <w:sz w:val="24"/>
              </w:rPr>
            </w:pPr>
            <w:r w:rsidRPr="004E1260">
              <w:rPr>
                <w:sz w:val="24"/>
              </w:rPr>
              <w:t>3,8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96"/>
              <w:rPr>
                <w:sz w:val="24"/>
              </w:rPr>
            </w:pPr>
            <w:r w:rsidRPr="004E1260">
              <w:rPr>
                <w:sz w:val="24"/>
              </w:rPr>
              <w:t>83%</w:t>
            </w:r>
          </w:p>
        </w:tc>
      </w:tr>
      <w:tr w:rsidR="00340016" w:rsidRPr="004E1260" w:rsidTr="00340016">
        <w:trPr>
          <w:trHeight w:val="275"/>
        </w:trPr>
        <w:tc>
          <w:tcPr>
            <w:tcW w:w="10006" w:type="dxa"/>
            <w:gridSpan w:val="18"/>
          </w:tcPr>
          <w:p w:rsidR="00340016" w:rsidRPr="004E1260" w:rsidRDefault="00340016" w:rsidP="00340016">
            <w:pPr>
              <w:pStyle w:val="TableParagraph"/>
              <w:spacing w:line="255" w:lineRule="exact"/>
              <w:ind w:left="296"/>
              <w:rPr>
                <w:sz w:val="24"/>
              </w:rPr>
            </w:pPr>
            <w:r w:rsidRPr="00FE2553">
              <w:rPr>
                <w:b/>
                <w:sz w:val="24"/>
              </w:rPr>
              <w:t>Биология</w:t>
            </w:r>
          </w:p>
        </w:tc>
      </w:tr>
      <w:tr w:rsidR="00340016" w:rsidRPr="004E1260" w:rsidTr="00340016">
        <w:trPr>
          <w:trHeight w:val="275"/>
        </w:trPr>
        <w:tc>
          <w:tcPr>
            <w:tcW w:w="992" w:type="dxa"/>
            <w:gridSpan w:val="2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4E1260">
              <w:rPr>
                <w:sz w:val="24"/>
              </w:rPr>
              <w:t>6б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16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15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6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1</w:t>
            </w:r>
          </w:p>
        </w:tc>
        <w:tc>
          <w:tcPr>
            <w:tcW w:w="1360" w:type="dxa"/>
          </w:tcPr>
          <w:p w:rsidR="00340016" w:rsidRPr="004E1260" w:rsidRDefault="00340016" w:rsidP="00340016">
            <w:pPr>
              <w:pStyle w:val="TableParagraph"/>
              <w:ind w:left="106"/>
              <w:rPr>
                <w:sz w:val="24"/>
              </w:rPr>
            </w:pPr>
            <w:r w:rsidRPr="004E1260">
              <w:rPr>
                <w:sz w:val="24"/>
              </w:rPr>
              <w:t>93%</w:t>
            </w:r>
          </w:p>
        </w:tc>
        <w:tc>
          <w:tcPr>
            <w:tcW w:w="1333" w:type="dxa"/>
            <w:gridSpan w:val="2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4E1260">
              <w:rPr>
                <w:sz w:val="24"/>
              </w:rPr>
              <w:t>3,5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4E1260">
              <w:rPr>
                <w:sz w:val="24"/>
              </w:rPr>
              <w:t>47%</w:t>
            </w:r>
          </w:p>
        </w:tc>
      </w:tr>
      <w:tr w:rsidR="00340016" w:rsidRPr="004E1260" w:rsidTr="00340016">
        <w:trPr>
          <w:trHeight w:val="275"/>
        </w:trPr>
        <w:tc>
          <w:tcPr>
            <w:tcW w:w="10006" w:type="dxa"/>
            <w:gridSpan w:val="18"/>
          </w:tcPr>
          <w:p w:rsidR="00340016" w:rsidRPr="00F079B2" w:rsidRDefault="00340016" w:rsidP="00340016">
            <w:pPr>
              <w:pStyle w:val="TableParagraph"/>
              <w:rPr>
                <w:sz w:val="24"/>
              </w:rPr>
            </w:pPr>
            <w:r w:rsidRPr="00F079B2">
              <w:rPr>
                <w:b/>
                <w:sz w:val="24"/>
              </w:rPr>
              <w:t>География</w:t>
            </w:r>
          </w:p>
        </w:tc>
      </w:tr>
      <w:tr w:rsidR="00340016" w:rsidRPr="004E1260" w:rsidTr="00340016">
        <w:trPr>
          <w:trHeight w:val="452"/>
        </w:trPr>
        <w:tc>
          <w:tcPr>
            <w:tcW w:w="954" w:type="dxa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4E1260">
              <w:rPr>
                <w:sz w:val="24"/>
              </w:rPr>
              <w:t>6а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14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12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9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0</w:t>
            </w:r>
          </w:p>
        </w:tc>
        <w:tc>
          <w:tcPr>
            <w:tcW w:w="1455" w:type="dxa"/>
            <w:gridSpan w:val="3"/>
          </w:tcPr>
          <w:p w:rsidR="00340016" w:rsidRPr="004E1260" w:rsidRDefault="00340016" w:rsidP="00340016">
            <w:pPr>
              <w:pStyle w:val="TableParagraph"/>
              <w:ind w:left="106"/>
              <w:rPr>
                <w:sz w:val="24"/>
              </w:rPr>
            </w:pPr>
            <w:r w:rsidRPr="004E1260">
              <w:rPr>
                <w:sz w:val="24"/>
              </w:rPr>
              <w:t>100%</w:t>
            </w:r>
          </w:p>
        </w:tc>
        <w:tc>
          <w:tcPr>
            <w:tcW w:w="1276" w:type="dxa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4E1260">
              <w:rPr>
                <w:sz w:val="24"/>
              </w:rPr>
              <w:t>3,25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4E1260">
              <w:rPr>
                <w:sz w:val="24"/>
              </w:rPr>
              <w:t>25%</w:t>
            </w:r>
          </w:p>
        </w:tc>
      </w:tr>
      <w:tr w:rsidR="00340016" w:rsidRPr="004E1260" w:rsidTr="00340016">
        <w:trPr>
          <w:trHeight w:val="275"/>
        </w:trPr>
        <w:tc>
          <w:tcPr>
            <w:tcW w:w="10006" w:type="dxa"/>
            <w:gridSpan w:val="18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F079B2">
              <w:rPr>
                <w:b/>
                <w:sz w:val="24"/>
              </w:rPr>
              <w:t>Обществознание</w:t>
            </w:r>
          </w:p>
        </w:tc>
      </w:tr>
      <w:tr w:rsidR="00340016" w:rsidRPr="004E1260" w:rsidTr="00340016">
        <w:trPr>
          <w:trHeight w:val="275"/>
        </w:trPr>
        <w:tc>
          <w:tcPr>
            <w:tcW w:w="954" w:type="dxa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4E1260">
              <w:rPr>
                <w:sz w:val="24"/>
              </w:rPr>
              <w:t>6б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16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13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jc w:val="left"/>
              <w:rPr>
                <w:sz w:val="24"/>
              </w:rPr>
            </w:pPr>
            <w:r w:rsidRPr="004E1260">
              <w:rPr>
                <w:sz w:val="24"/>
              </w:rPr>
              <w:t>6</w:t>
            </w:r>
          </w:p>
        </w:tc>
        <w:tc>
          <w:tcPr>
            <w:tcW w:w="851" w:type="dxa"/>
            <w:gridSpan w:val="2"/>
          </w:tcPr>
          <w:p w:rsidR="00340016" w:rsidRPr="004E1260" w:rsidRDefault="00340016" w:rsidP="00340016">
            <w:pPr>
              <w:pStyle w:val="TableParagraph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340016" w:rsidRPr="004E1260" w:rsidRDefault="00340016" w:rsidP="00340016">
            <w:pPr>
              <w:pStyle w:val="TableParagraph"/>
              <w:ind w:left="108"/>
              <w:jc w:val="left"/>
              <w:rPr>
                <w:sz w:val="24"/>
              </w:rPr>
            </w:pPr>
            <w:r w:rsidRPr="004E1260">
              <w:rPr>
                <w:sz w:val="24"/>
              </w:rPr>
              <w:t>1</w:t>
            </w:r>
          </w:p>
        </w:tc>
        <w:tc>
          <w:tcPr>
            <w:tcW w:w="1455" w:type="dxa"/>
            <w:gridSpan w:val="3"/>
          </w:tcPr>
          <w:p w:rsidR="00340016" w:rsidRPr="004E1260" w:rsidRDefault="00340016" w:rsidP="00340016">
            <w:pPr>
              <w:pStyle w:val="TableParagraph"/>
              <w:ind w:left="106"/>
              <w:rPr>
                <w:sz w:val="24"/>
              </w:rPr>
            </w:pPr>
            <w:r w:rsidRPr="004E1260">
              <w:rPr>
                <w:sz w:val="24"/>
              </w:rPr>
              <w:t>85%</w:t>
            </w:r>
          </w:p>
        </w:tc>
        <w:tc>
          <w:tcPr>
            <w:tcW w:w="1276" w:type="dxa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4E1260">
              <w:rPr>
                <w:sz w:val="24"/>
              </w:rPr>
              <w:t>3,3</w:t>
            </w:r>
          </w:p>
        </w:tc>
        <w:tc>
          <w:tcPr>
            <w:tcW w:w="1218" w:type="dxa"/>
          </w:tcPr>
          <w:p w:rsidR="00340016" w:rsidRPr="004E1260" w:rsidRDefault="00340016" w:rsidP="00340016">
            <w:pPr>
              <w:pStyle w:val="TableParagraph"/>
              <w:rPr>
                <w:sz w:val="24"/>
              </w:rPr>
            </w:pPr>
            <w:r w:rsidRPr="004E1260">
              <w:rPr>
                <w:sz w:val="24"/>
              </w:rPr>
              <w:t>38%</w:t>
            </w:r>
          </w:p>
        </w:tc>
      </w:tr>
    </w:tbl>
    <w:p w:rsidR="002314F1" w:rsidRPr="004E1260" w:rsidRDefault="002314F1" w:rsidP="002314F1">
      <w:pPr>
        <w:spacing w:before="158" w:after="3"/>
        <w:ind w:left="997"/>
        <w:jc w:val="center"/>
        <w:rPr>
          <w:b/>
          <w:u w:val="single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508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667"/>
        <w:gridCol w:w="852"/>
        <w:gridCol w:w="849"/>
        <w:gridCol w:w="850"/>
        <w:gridCol w:w="608"/>
        <w:gridCol w:w="943"/>
        <w:gridCol w:w="718"/>
        <w:gridCol w:w="851"/>
        <w:gridCol w:w="850"/>
        <w:gridCol w:w="690"/>
        <w:gridCol w:w="679"/>
      </w:tblGrid>
      <w:tr w:rsidR="002314F1" w:rsidRPr="003D4A09" w:rsidTr="00CB77CE">
        <w:trPr>
          <w:trHeight w:val="433"/>
        </w:trPr>
        <w:tc>
          <w:tcPr>
            <w:tcW w:w="1101" w:type="dxa"/>
            <w:vMerge w:val="restart"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</w:tr>
      <w:tr w:rsidR="002314F1" w:rsidRPr="003D4A09" w:rsidTr="00CB77CE">
        <w:trPr>
          <w:trHeight w:val="553"/>
        </w:trPr>
        <w:tc>
          <w:tcPr>
            <w:tcW w:w="1101" w:type="dxa"/>
            <w:vMerge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</w:tr>
      <w:tr w:rsidR="002314F1" w:rsidRPr="003D4A09" w:rsidTr="00CB77CE">
        <w:trPr>
          <w:trHeight w:val="882"/>
        </w:trPr>
        <w:tc>
          <w:tcPr>
            <w:tcW w:w="1101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Понизили оценку</w:t>
            </w:r>
          </w:p>
        </w:tc>
        <w:tc>
          <w:tcPr>
            <w:tcW w:w="85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2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4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5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4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2314F1" w:rsidRPr="003D4A09" w:rsidTr="00CB77CE">
        <w:trPr>
          <w:trHeight w:val="882"/>
        </w:trPr>
        <w:tc>
          <w:tcPr>
            <w:tcW w:w="1101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Подтвердили оценку</w:t>
            </w:r>
          </w:p>
        </w:tc>
        <w:tc>
          <w:tcPr>
            <w:tcW w:w="85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6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52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4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5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94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1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2314F1" w:rsidRPr="003D4A09" w:rsidTr="00CB77CE">
        <w:trPr>
          <w:trHeight w:val="896"/>
        </w:trPr>
        <w:tc>
          <w:tcPr>
            <w:tcW w:w="1101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Повысили оценку</w:t>
            </w:r>
          </w:p>
        </w:tc>
        <w:tc>
          <w:tcPr>
            <w:tcW w:w="85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2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4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2314F1" w:rsidRPr="003D4A09" w:rsidTr="00CB77CE">
        <w:trPr>
          <w:trHeight w:val="538"/>
        </w:trPr>
        <w:tc>
          <w:tcPr>
            <w:tcW w:w="1101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Всего</w:t>
            </w:r>
          </w:p>
        </w:tc>
        <w:tc>
          <w:tcPr>
            <w:tcW w:w="85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6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2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4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0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4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1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4F1" w:rsidRDefault="002314F1" w:rsidP="00340016">
      <w:pPr>
        <w:pStyle w:val="ac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55873" cy="3008005"/>
            <wp:effectExtent l="12189" t="6088" r="7618" b="1522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 сравнению с предыдущими годами качество знаний учащихся в 2021 году показал низкий результат по математике, биологии и географии.</w:t>
      </w:r>
    </w:p>
    <w:p w:rsidR="002314F1" w:rsidRPr="00204F74" w:rsidRDefault="002314F1" w:rsidP="002314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Высокий результат качества знаний наблюдается в 2021 г. по истории - 83%, низкий в 2020 г. по русскому языку  - 13%.</w:t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14F1" w:rsidRPr="00A865A7" w:rsidRDefault="002314F1" w:rsidP="002314F1">
      <w:pPr>
        <w:jc w:val="both"/>
        <w:rPr>
          <w:sz w:val="28"/>
          <w:szCs w:val="28"/>
        </w:rPr>
      </w:pPr>
      <w:r w:rsidRPr="00A865A7">
        <w:rPr>
          <w:b/>
          <w:sz w:val="28"/>
          <w:szCs w:val="28"/>
        </w:rPr>
        <w:t xml:space="preserve">Вывод:  По русскому языку </w:t>
      </w:r>
      <w:r w:rsidRPr="00A865A7">
        <w:rPr>
          <w:sz w:val="28"/>
          <w:szCs w:val="28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 w:rsidRPr="00A865A7">
        <w:rPr>
          <w:sz w:val="28"/>
          <w:szCs w:val="28"/>
        </w:rPr>
        <w:t>кв в сл</w:t>
      </w:r>
      <w:proofErr w:type="gramEnd"/>
      <w:r w:rsidRPr="00A865A7">
        <w:rPr>
          <w:sz w:val="28"/>
          <w:szCs w:val="28"/>
        </w:rPr>
        <w:t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</w:p>
    <w:p w:rsidR="002314F1" w:rsidRPr="00A865A7" w:rsidRDefault="002314F1" w:rsidP="00DD4C4C">
      <w:pPr>
        <w:ind w:firstLine="708"/>
        <w:jc w:val="both"/>
        <w:rPr>
          <w:sz w:val="28"/>
          <w:szCs w:val="28"/>
        </w:rPr>
      </w:pPr>
      <w:r w:rsidRPr="00A865A7">
        <w:rPr>
          <w:b/>
          <w:color w:val="000000"/>
          <w:sz w:val="28"/>
          <w:szCs w:val="28"/>
        </w:rPr>
        <w:t xml:space="preserve">По математике </w:t>
      </w:r>
      <w:r w:rsidRPr="00A865A7">
        <w:rPr>
          <w:color w:val="000000"/>
          <w:sz w:val="28"/>
          <w:szCs w:val="28"/>
        </w:rPr>
        <w:t xml:space="preserve"> затруднения вызвали: решение выражений с </w:t>
      </w:r>
      <w:r>
        <w:rPr>
          <w:color w:val="000000"/>
          <w:sz w:val="28"/>
          <w:szCs w:val="28"/>
        </w:rPr>
        <w:t>модулями</w:t>
      </w:r>
      <w:r w:rsidRPr="00A865A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задания на проценты, </w:t>
      </w:r>
      <w:r w:rsidRPr="00A865A7">
        <w:rPr>
          <w:sz w:val="28"/>
          <w:szCs w:val="28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навыков геометрических построений, 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314F1" w:rsidRPr="00A865A7" w:rsidRDefault="002314F1" w:rsidP="00DD4C4C">
      <w:pPr>
        <w:ind w:firstLine="708"/>
        <w:jc w:val="both"/>
        <w:rPr>
          <w:sz w:val="28"/>
          <w:szCs w:val="28"/>
        </w:rPr>
      </w:pPr>
      <w:r w:rsidRPr="00127D61">
        <w:rPr>
          <w:b/>
          <w:color w:val="000000"/>
          <w:sz w:val="28"/>
          <w:szCs w:val="28"/>
        </w:rPr>
        <w:t>По биологии</w:t>
      </w:r>
      <w:r w:rsidRPr="00A865A7">
        <w:rPr>
          <w:color w:val="000000"/>
          <w:sz w:val="28"/>
          <w:szCs w:val="28"/>
        </w:rPr>
        <w:t xml:space="preserve"> затруднения вызвали:</w:t>
      </w:r>
      <w:r w:rsidRPr="00A865A7">
        <w:rPr>
          <w:sz w:val="28"/>
          <w:szCs w:val="28"/>
        </w:rPr>
        <w:t xml:space="preserve"> работать с изображениями биологических объектов; с научными приборами; </w:t>
      </w:r>
      <w:r>
        <w:rPr>
          <w:sz w:val="28"/>
          <w:szCs w:val="28"/>
        </w:rPr>
        <w:t>определения области биологии  и выявления существующих признаков</w:t>
      </w:r>
      <w:r w:rsidRPr="00A865A7">
        <w:rPr>
          <w:sz w:val="28"/>
          <w:szCs w:val="28"/>
        </w:rPr>
        <w:t>; строение растений;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</w:p>
    <w:p w:rsidR="002314F1" w:rsidRPr="00A865A7" w:rsidRDefault="002314F1" w:rsidP="00DD4C4C">
      <w:pPr>
        <w:ind w:firstLine="708"/>
        <w:jc w:val="both"/>
        <w:rPr>
          <w:sz w:val="28"/>
          <w:szCs w:val="28"/>
        </w:rPr>
      </w:pPr>
      <w:r w:rsidRPr="00A865A7">
        <w:rPr>
          <w:color w:val="000000"/>
          <w:sz w:val="28"/>
          <w:szCs w:val="28"/>
        </w:rPr>
        <w:t>По географии затруднения вызвали:</w:t>
      </w:r>
      <w:r w:rsidRPr="00A865A7">
        <w:rPr>
          <w:sz w:val="28"/>
          <w:szCs w:val="28"/>
        </w:rPr>
        <w:t xml:space="preserve"> представления об основных открытиях великих путешественников и землепроходцев; определение географических координат и направлений на карте; знание географии родного края, в нем требуется дать описание определенных географических объектов родного края.</w:t>
      </w:r>
    </w:p>
    <w:p w:rsidR="002314F1" w:rsidRPr="00A865A7" w:rsidRDefault="002314F1" w:rsidP="00DD4C4C">
      <w:pPr>
        <w:ind w:firstLine="708"/>
        <w:jc w:val="both"/>
        <w:rPr>
          <w:sz w:val="28"/>
          <w:szCs w:val="28"/>
        </w:rPr>
      </w:pPr>
      <w:r w:rsidRPr="00A865A7">
        <w:rPr>
          <w:color w:val="000000"/>
          <w:sz w:val="28"/>
          <w:szCs w:val="28"/>
        </w:rPr>
        <w:t>По истории затруднения вызвали:</w:t>
      </w:r>
      <w:r>
        <w:rPr>
          <w:color w:val="000000"/>
          <w:sz w:val="28"/>
          <w:szCs w:val="28"/>
        </w:rPr>
        <w:t xml:space="preserve"> </w:t>
      </w:r>
      <w:r w:rsidRPr="00A865A7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работать с исторической картой,</w:t>
      </w:r>
      <w:r w:rsidRPr="00A865A7">
        <w:rPr>
          <w:sz w:val="28"/>
          <w:szCs w:val="28"/>
        </w:rPr>
        <w:t xml:space="preserve">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2314F1" w:rsidRPr="00A865A7" w:rsidRDefault="002314F1" w:rsidP="00DD4C4C">
      <w:pPr>
        <w:ind w:firstLine="708"/>
        <w:jc w:val="both"/>
        <w:rPr>
          <w:sz w:val="28"/>
          <w:szCs w:val="28"/>
        </w:rPr>
      </w:pPr>
      <w:r w:rsidRPr="00A865A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 обществознанию, </w:t>
      </w:r>
      <w:r w:rsidRPr="00A865A7">
        <w:rPr>
          <w:color w:val="000000"/>
          <w:sz w:val="28"/>
          <w:szCs w:val="28"/>
        </w:rPr>
        <w:t>затруднения вызвали:</w:t>
      </w:r>
      <w:r>
        <w:rPr>
          <w:color w:val="000000"/>
          <w:sz w:val="28"/>
          <w:szCs w:val="28"/>
        </w:rPr>
        <w:t xml:space="preserve"> </w:t>
      </w:r>
      <w:r w:rsidRPr="00A865A7">
        <w:rPr>
          <w:sz w:val="28"/>
          <w:szCs w:val="28"/>
        </w:rPr>
        <w:t>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</w:t>
      </w:r>
      <w:proofErr w:type="gramEnd"/>
      <w:r w:rsidRPr="00A865A7">
        <w:rPr>
          <w:sz w:val="28"/>
          <w:szCs w:val="28"/>
        </w:rPr>
        <w:t xml:space="preserve"> анализ  социальной  </w:t>
      </w:r>
      <w:r w:rsidRPr="00A865A7">
        <w:rPr>
          <w:sz w:val="28"/>
          <w:szCs w:val="28"/>
        </w:rPr>
        <w:lastRenderedPageBreak/>
        <w:t>ситуации,  описанной в форме цитаты известного писателя, ученого, общественн</w:t>
      </w:r>
      <w:r>
        <w:rPr>
          <w:sz w:val="28"/>
          <w:szCs w:val="28"/>
        </w:rPr>
        <w:t>ого деятеля.</w:t>
      </w:r>
    </w:p>
    <w:p w:rsidR="002314F1" w:rsidRPr="003105A6" w:rsidRDefault="002314F1" w:rsidP="002314F1">
      <w:pPr>
        <w:ind w:firstLine="708"/>
        <w:jc w:val="both"/>
        <w:rPr>
          <w:b/>
          <w:sz w:val="28"/>
          <w:szCs w:val="28"/>
        </w:rPr>
      </w:pPr>
      <w:r w:rsidRPr="003105A6">
        <w:rPr>
          <w:b/>
          <w:sz w:val="28"/>
          <w:szCs w:val="28"/>
        </w:rPr>
        <w:t>Рекомендации учителям-предметникам:</w:t>
      </w:r>
    </w:p>
    <w:p w:rsidR="002314F1" w:rsidRPr="00A865A7" w:rsidRDefault="002314F1" w:rsidP="002314F1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65A7">
        <w:rPr>
          <w:rFonts w:ascii="Times New Roman" w:eastAsia="Times New Roman" w:hAnsi="Times New Roman"/>
          <w:sz w:val="28"/>
          <w:szCs w:val="28"/>
        </w:rPr>
        <w:t xml:space="preserve">-составить план работы дополнительных занятий с классом  </w:t>
      </w:r>
      <w:r>
        <w:rPr>
          <w:rFonts w:ascii="Times New Roman" w:eastAsia="Times New Roman" w:hAnsi="Times New Roman"/>
          <w:sz w:val="28"/>
          <w:szCs w:val="28"/>
        </w:rPr>
        <w:t>по ликвидации пробелов по темам;</w:t>
      </w:r>
    </w:p>
    <w:p w:rsidR="002314F1" w:rsidRPr="00A865A7" w:rsidRDefault="002314F1" w:rsidP="002314F1">
      <w:pPr>
        <w:ind w:firstLine="708"/>
        <w:jc w:val="both"/>
        <w:rPr>
          <w:sz w:val="28"/>
          <w:szCs w:val="28"/>
        </w:rPr>
      </w:pPr>
      <w:r w:rsidRPr="00A865A7">
        <w:rPr>
          <w:sz w:val="28"/>
          <w:szCs w:val="28"/>
        </w:rPr>
        <w:t>-рассмотреть и провести анализ результатов ВПР на заседании МО</w:t>
      </w:r>
      <w:r>
        <w:rPr>
          <w:sz w:val="28"/>
          <w:szCs w:val="28"/>
        </w:rPr>
        <w:t>.</w:t>
      </w:r>
    </w:p>
    <w:p w:rsidR="002314F1" w:rsidRPr="0022487D" w:rsidRDefault="002314F1" w:rsidP="002314F1">
      <w:pPr>
        <w:pStyle w:val="ac"/>
        <w:ind w:firstLine="709"/>
        <w:jc w:val="both"/>
        <w:rPr>
          <w:rFonts w:ascii="Times New Roman" w:hAnsi="Times New Roman"/>
          <w:bCs/>
          <w:sz w:val="32"/>
          <w:szCs w:val="28"/>
          <w:lang w:eastAsia="ru-RU"/>
        </w:rPr>
      </w:pPr>
    </w:p>
    <w:p w:rsidR="002314F1" w:rsidRPr="000842F8" w:rsidRDefault="002314F1" w:rsidP="002314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0842F8">
        <w:rPr>
          <w:rFonts w:ascii="Times New Roman" w:hAnsi="Times New Roman"/>
          <w:b/>
          <w:sz w:val="28"/>
          <w:szCs w:val="24"/>
        </w:rPr>
        <w:t xml:space="preserve">Результаты ВПР учащихся </w:t>
      </w:r>
      <w:r>
        <w:rPr>
          <w:rFonts w:ascii="Times New Roman" w:hAnsi="Times New Roman"/>
          <w:b/>
          <w:sz w:val="28"/>
          <w:szCs w:val="24"/>
        </w:rPr>
        <w:t>7</w:t>
      </w:r>
      <w:r w:rsidRPr="000842F8">
        <w:rPr>
          <w:rFonts w:ascii="Times New Roman" w:hAnsi="Times New Roman"/>
          <w:b/>
          <w:sz w:val="28"/>
          <w:szCs w:val="24"/>
        </w:rPr>
        <w:t xml:space="preserve"> классов (по программе 7 класса)</w:t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14F1" w:rsidRPr="00A0793E" w:rsidRDefault="002314F1" w:rsidP="00DD4C4C">
      <w:pPr>
        <w:pStyle w:val="ac"/>
        <w:ind w:firstLine="708"/>
        <w:jc w:val="both"/>
        <w:rPr>
          <w:b/>
          <w:u w:val="single"/>
        </w:rPr>
      </w:pPr>
      <w:r w:rsidRPr="00B24DFC">
        <w:rPr>
          <w:rFonts w:ascii="Times New Roman" w:hAnsi="Times New Roman"/>
          <w:sz w:val="28"/>
          <w:szCs w:val="24"/>
        </w:rPr>
        <w:t xml:space="preserve">Общее количество </w:t>
      </w:r>
      <w:proofErr w:type="gramStart"/>
      <w:r w:rsidRPr="00B24DF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B24DFC">
        <w:rPr>
          <w:rFonts w:ascii="Times New Roman" w:hAnsi="Times New Roman"/>
          <w:sz w:val="28"/>
          <w:szCs w:val="24"/>
        </w:rPr>
        <w:t xml:space="preserve"> в </w:t>
      </w:r>
      <w:r>
        <w:rPr>
          <w:rFonts w:ascii="Times New Roman" w:hAnsi="Times New Roman"/>
          <w:sz w:val="28"/>
          <w:szCs w:val="24"/>
        </w:rPr>
        <w:t>7</w:t>
      </w:r>
      <w:r w:rsidRPr="00B24DFC">
        <w:rPr>
          <w:rFonts w:ascii="Times New Roman" w:hAnsi="Times New Roman"/>
          <w:sz w:val="28"/>
          <w:szCs w:val="24"/>
        </w:rPr>
        <w:t xml:space="preserve"> клас</w:t>
      </w:r>
      <w:r>
        <w:rPr>
          <w:rFonts w:ascii="Times New Roman" w:hAnsi="Times New Roman"/>
          <w:sz w:val="28"/>
          <w:szCs w:val="24"/>
        </w:rPr>
        <w:t>с</w:t>
      </w:r>
      <w:r w:rsidRPr="00B24DFC">
        <w:rPr>
          <w:rFonts w:ascii="Times New Roman" w:hAnsi="Times New Roman"/>
          <w:sz w:val="28"/>
          <w:szCs w:val="24"/>
        </w:rPr>
        <w:t xml:space="preserve">е </w:t>
      </w:r>
      <w:r>
        <w:rPr>
          <w:rFonts w:ascii="Times New Roman" w:hAnsi="Times New Roman"/>
          <w:sz w:val="28"/>
          <w:szCs w:val="24"/>
        </w:rPr>
        <w:t xml:space="preserve">составляет 32 ребенка. </w:t>
      </w:r>
    </w:p>
    <w:p w:rsidR="002314F1" w:rsidRPr="00A0793E" w:rsidRDefault="002314F1" w:rsidP="002314F1">
      <w:pPr>
        <w:spacing w:before="157" w:after="4"/>
        <w:ind w:left="997"/>
        <w:jc w:val="center"/>
        <w:rPr>
          <w:b/>
          <w:sz w:val="18"/>
          <w:u w:val="single"/>
        </w:rPr>
      </w:pPr>
    </w:p>
    <w:tbl>
      <w:tblPr>
        <w:tblW w:w="10028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1"/>
        <w:gridCol w:w="948"/>
        <w:gridCol w:w="855"/>
        <w:gridCol w:w="842"/>
        <w:gridCol w:w="979"/>
        <w:gridCol w:w="1120"/>
        <w:gridCol w:w="979"/>
        <w:gridCol w:w="1120"/>
        <w:gridCol w:w="1089"/>
        <w:gridCol w:w="1165"/>
      </w:tblGrid>
      <w:tr w:rsidR="002314F1" w:rsidRPr="00A0793E" w:rsidTr="00340016">
        <w:trPr>
          <w:trHeight w:val="511"/>
        </w:trPr>
        <w:tc>
          <w:tcPr>
            <w:tcW w:w="10028" w:type="dxa"/>
            <w:gridSpan w:val="10"/>
          </w:tcPr>
          <w:p w:rsidR="002314F1" w:rsidRPr="00A0793E" w:rsidRDefault="002314F1" w:rsidP="001305C1">
            <w:pPr>
              <w:pStyle w:val="TableParagraph"/>
              <w:spacing w:line="240" w:lineRule="auto"/>
              <w:ind w:left="522" w:right="140" w:hanging="382"/>
              <w:rPr>
                <w:b/>
              </w:rPr>
            </w:pPr>
            <w:r w:rsidRPr="00E967DA">
              <w:rPr>
                <w:b/>
                <w:sz w:val="24"/>
              </w:rPr>
              <w:t>Русский язык</w:t>
            </w:r>
          </w:p>
        </w:tc>
      </w:tr>
      <w:tr w:rsidR="002314F1" w:rsidRPr="00A0793E" w:rsidTr="00340016">
        <w:trPr>
          <w:trHeight w:val="1012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51" w:lineRule="exact"/>
              <w:ind w:left="96" w:right="150"/>
              <w:rPr>
                <w:b/>
              </w:rPr>
            </w:pPr>
            <w:r w:rsidRPr="00A0793E">
              <w:rPr>
                <w:b/>
              </w:rPr>
              <w:t>Класс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40" w:lineRule="auto"/>
              <w:ind w:right="165"/>
              <w:jc w:val="left"/>
              <w:rPr>
                <w:b/>
              </w:rPr>
            </w:pPr>
            <w:r w:rsidRPr="00A0793E">
              <w:rPr>
                <w:b/>
              </w:rPr>
              <w:t xml:space="preserve">Всего </w:t>
            </w:r>
            <w:proofErr w:type="gramStart"/>
            <w:r w:rsidRPr="00A0793E">
              <w:rPr>
                <w:b/>
              </w:rPr>
              <w:t>по</w:t>
            </w:r>
            <w:proofErr w:type="gramEnd"/>
          </w:p>
          <w:p w:rsidR="002314F1" w:rsidRPr="00A0793E" w:rsidRDefault="002314F1" w:rsidP="001305C1">
            <w:pPr>
              <w:pStyle w:val="TableParagraph"/>
              <w:spacing w:before="2" w:line="252" w:lineRule="exact"/>
              <w:ind w:right="165"/>
              <w:jc w:val="left"/>
              <w:rPr>
                <w:b/>
              </w:rPr>
            </w:pPr>
            <w:proofErr w:type="spellStart"/>
            <w:proofErr w:type="gramStart"/>
            <w:r w:rsidRPr="00A0793E">
              <w:rPr>
                <w:b/>
              </w:rPr>
              <w:t>списк</w:t>
            </w:r>
            <w:proofErr w:type="spellEnd"/>
            <w:r w:rsidRPr="00A0793E">
              <w:rPr>
                <w:b/>
              </w:rPr>
              <w:t xml:space="preserve"> у</w:t>
            </w:r>
            <w:proofErr w:type="gramEnd"/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40" w:lineRule="auto"/>
              <w:ind w:right="162"/>
              <w:jc w:val="both"/>
              <w:rPr>
                <w:b/>
              </w:rPr>
            </w:pPr>
            <w:proofErr w:type="spellStart"/>
            <w:proofErr w:type="gramStart"/>
            <w:r w:rsidRPr="00A0793E">
              <w:rPr>
                <w:b/>
              </w:rPr>
              <w:t>выпо</w:t>
            </w:r>
            <w:proofErr w:type="spellEnd"/>
            <w:r w:rsidRPr="00A0793E">
              <w:rPr>
                <w:b/>
              </w:rPr>
              <w:t xml:space="preserve"> </w:t>
            </w:r>
            <w:proofErr w:type="spellStart"/>
            <w:r w:rsidRPr="00A0793E">
              <w:rPr>
                <w:b/>
              </w:rPr>
              <w:t>лнял</w:t>
            </w:r>
            <w:proofErr w:type="spellEnd"/>
            <w:proofErr w:type="gramEnd"/>
            <w:r w:rsidRPr="00A0793E">
              <w:rPr>
                <w:b/>
              </w:rPr>
              <w:t xml:space="preserve"> и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51" w:lineRule="exact"/>
              <w:ind w:left="234" w:right="227"/>
              <w:rPr>
                <w:b/>
              </w:rPr>
            </w:pPr>
            <w:r w:rsidRPr="00A0793E">
              <w:rPr>
                <w:b/>
              </w:rPr>
              <w:t>«2»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51" w:lineRule="exact"/>
              <w:ind w:left="299" w:right="293"/>
              <w:rPr>
                <w:b/>
              </w:rPr>
            </w:pPr>
            <w:r w:rsidRPr="00A0793E">
              <w:rPr>
                <w:b/>
              </w:rPr>
              <w:t>«3»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51" w:lineRule="exact"/>
              <w:ind w:left="375" w:right="365"/>
              <w:rPr>
                <w:b/>
              </w:rPr>
            </w:pPr>
            <w:r w:rsidRPr="00A0793E">
              <w:rPr>
                <w:b/>
              </w:rPr>
              <w:t>«4»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51" w:lineRule="exact"/>
              <w:ind w:left="302" w:right="289"/>
              <w:rPr>
                <w:b/>
              </w:rPr>
            </w:pPr>
            <w:r w:rsidRPr="00A0793E">
              <w:rPr>
                <w:b/>
              </w:rPr>
              <w:t>«5»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40" w:lineRule="auto"/>
              <w:ind w:left="232" w:hanging="104"/>
              <w:jc w:val="left"/>
              <w:rPr>
                <w:b/>
              </w:rPr>
            </w:pPr>
            <w:proofErr w:type="spellStart"/>
            <w:proofErr w:type="gramStart"/>
            <w:r w:rsidRPr="00A0793E">
              <w:rPr>
                <w:b/>
              </w:rPr>
              <w:t>успевае</w:t>
            </w:r>
            <w:proofErr w:type="spellEnd"/>
            <w:r w:rsidRPr="00A0793E">
              <w:rPr>
                <w:b/>
              </w:rPr>
              <w:t xml:space="preserve"> </w:t>
            </w:r>
            <w:proofErr w:type="spellStart"/>
            <w:r w:rsidRPr="00A0793E">
              <w:rPr>
                <w:b/>
              </w:rPr>
              <w:t>мость</w:t>
            </w:r>
            <w:proofErr w:type="spellEnd"/>
            <w:proofErr w:type="gramEnd"/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40" w:lineRule="auto"/>
              <w:ind w:left="178" w:right="128" w:hanging="17"/>
              <w:jc w:val="left"/>
              <w:rPr>
                <w:b/>
              </w:rPr>
            </w:pPr>
            <w:proofErr w:type="spellStart"/>
            <w:proofErr w:type="gramStart"/>
            <w:r w:rsidRPr="00A0793E">
              <w:rPr>
                <w:b/>
              </w:rPr>
              <w:t>средни</w:t>
            </w:r>
            <w:proofErr w:type="spellEnd"/>
            <w:r w:rsidRPr="00A0793E">
              <w:rPr>
                <w:b/>
              </w:rPr>
              <w:t xml:space="preserve"> </w:t>
            </w:r>
            <w:proofErr w:type="spellStart"/>
            <w:r w:rsidRPr="00A0793E">
              <w:rPr>
                <w:b/>
              </w:rPr>
              <w:t>й</w:t>
            </w:r>
            <w:proofErr w:type="spellEnd"/>
            <w:proofErr w:type="gramEnd"/>
            <w:r w:rsidRPr="00A0793E">
              <w:rPr>
                <w:b/>
              </w:rPr>
              <w:t xml:space="preserve"> балл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40" w:lineRule="auto"/>
              <w:ind w:left="522" w:right="140" w:hanging="382"/>
              <w:jc w:val="left"/>
              <w:rPr>
                <w:b/>
              </w:rPr>
            </w:pPr>
            <w:r w:rsidRPr="00A0793E">
              <w:rPr>
                <w:b/>
              </w:rPr>
              <w:t>качеств о</w:t>
            </w:r>
          </w:p>
          <w:p w:rsidR="002314F1" w:rsidRPr="00A0793E" w:rsidRDefault="002314F1" w:rsidP="001305C1">
            <w:pPr>
              <w:pStyle w:val="TableParagraph"/>
              <w:spacing w:line="240" w:lineRule="auto"/>
              <w:ind w:left="189"/>
              <w:jc w:val="left"/>
              <w:rPr>
                <w:b/>
              </w:rPr>
            </w:pPr>
            <w:r w:rsidRPr="00A0793E">
              <w:rPr>
                <w:b/>
              </w:rPr>
              <w:t>знаний</w:t>
            </w:r>
          </w:p>
        </w:tc>
      </w:tr>
      <w:tr w:rsidR="002314F1" w:rsidRPr="00A0793E" w:rsidTr="00340016">
        <w:trPr>
          <w:trHeight w:val="422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A0793E">
              <w:rPr>
                <w:sz w:val="24"/>
              </w:rPr>
              <w:t>7А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9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93E">
              <w:rPr>
                <w:sz w:val="24"/>
              </w:rPr>
              <w:t>94%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3,3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 w:rsidRPr="00A0793E">
              <w:rPr>
                <w:sz w:val="24"/>
              </w:rPr>
              <w:t xml:space="preserve">   37%</w:t>
            </w:r>
          </w:p>
        </w:tc>
      </w:tr>
      <w:tr w:rsidR="002314F1" w:rsidRPr="00A0793E" w:rsidTr="00340016">
        <w:trPr>
          <w:trHeight w:val="421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 w:rsidRPr="00A0793E">
              <w:rPr>
                <w:sz w:val="24"/>
              </w:rPr>
              <w:t>7Б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10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 w:rsidRPr="00A0793E">
              <w:rPr>
                <w:sz w:val="24"/>
              </w:rPr>
              <w:t>94%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3,25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9" w:right="430"/>
              <w:rPr>
                <w:sz w:val="24"/>
              </w:rPr>
            </w:pPr>
            <w:r w:rsidRPr="00A0793E">
              <w:rPr>
                <w:sz w:val="24"/>
              </w:rPr>
              <w:t xml:space="preserve">    31%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181" w:lineRule="exact"/>
              <w:ind w:left="119" w:right="121"/>
              <w:rPr>
                <w:b/>
                <w:sz w:val="16"/>
              </w:rPr>
            </w:pPr>
            <w:r w:rsidRPr="00A0793E">
              <w:rPr>
                <w:b/>
                <w:sz w:val="18"/>
              </w:rPr>
              <w:t>ИТОГО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ind w:left="332" w:right="32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32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ind w:left="284" w:right="28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32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ind w:left="0" w:right="4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2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294" w:right="293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19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375" w:right="36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0" w:right="308"/>
              <w:jc w:val="righ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94%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ind w:left="111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3,28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ind w:left="323"/>
              <w:jc w:val="lef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34%</w:t>
            </w:r>
          </w:p>
        </w:tc>
      </w:tr>
      <w:tr w:rsidR="002314F1" w:rsidRPr="00A0793E" w:rsidTr="00340016">
        <w:trPr>
          <w:trHeight w:val="275"/>
        </w:trPr>
        <w:tc>
          <w:tcPr>
            <w:tcW w:w="10028" w:type="dxa"/>
            <w:gridSpan w:val="10"/>
          </w:tcPr>
          <w:p w:rsidR="002314F1" w:rsidRPr="00E967DA" w:rsidRDefault="002314F1" w:rsidP="001305C1">
            <w:pPr>
              <w:pStyle w:val="TableParagraph"/>
              <w:ind w:left="323"/>
              <w:rPr>
                <w:b/>
                <w:sz w:val="24"/>
              </w:rPr>
            </w:pPr>
            <w:r w:rsidRPr="00E967DA">
              <w:rPr>
                <w:b/>
                <w:sz w:val="24"/>
              </w:rPr>
              <w:t>Математика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A0793E">
              <w:rPr>
                <w:sz w:val="24"/>
              </w:rPr>
              <w:t>7А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9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93E">
              <w:rPr>
                <w:sz w:val="24"/>
              </w:rPr>
              <w:t>94%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3,3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 w:rsidRPr="00A0793E">
              <w:rPr>
                <w:sz w:val="24"/>
              </w:rPr>
              <w:t xml:space="preserve">   38%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 w:rsidRPr="00A0793E">
              <w:rPr>
                <w:sz w:val="24"/>
              </w:rPr>
              <w:t>7Б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14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7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 w:rsidRPr="00A0793E">
              <w:rPr>
                <w:sz w:val="24"/>
              </w:rPr>
              <w:t>86%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3,2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9" w:right="430"/>
              <w:rPr>
                <w:sz w:val="24"/>
              </w:rPr>
            </w:pPr>
            <w:r w:rsidRPr="00A0793E">
              <w:rPr>
                <w:sz w:val="24"/>
              </w:rPr>
              <w:t xml:space="preserve">    36%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181" w:lineRule="exact"/>
              <w:ind w:left="119" w:right="121"/>
              <w:rPr>
                <w:b/>
                <w:sz w:val="16"/>
              </w:rPr>
            </w:pPr>
            <w:r w:rsidRPr="00A0793E">
              <w:rPr>
                <w:b/>
                <w:sz w:val="18"/>
              </w:rPr>
              <w:t>ИТОГО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ind w:left="332" w:right="32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32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ind w:left="284" w:right="28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30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ind w:left="0" w:right="4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294" w:right="293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16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375" w:right="36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0" w:right="308"/>
              <w:jc w:val="righ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90%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ind w:left="111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3,26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ind w:left="323"/>
              <w:jc w:val="lef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37%</w:t>
            </w:r>
          </w:p>
        </w:tc>
      </w:tr>
      <w:tr w:rsidR="002314F1" w:rsidRPr="00A0793E" w:rsidTr="00340016">
        <w:trPr>
          <w:trHeight w:val="275"/>
        </w:trPr>
        <w:tc>
          <w:tcPr>
            <w:tcW w:w="10028" w:type="dxa"/>
            <w:gridSpan w:val="10"/>
          </w:tcPr>
          <w:p w:rsidR="002314F1" w:rsidRPr="00A0793E" w:rsidRDefault="002314F1" w:rsidP="001305C1">
            <w:pPr>
              <w:pStyle w:val="TableParagraph"/>
              <w:ind w:left="323"/>
              <w:rPr>
                <w:b/>
                <w:sz w:val="24"/>
              </w:rPr>
            </w:pPr>
            <w:r w:rsidRPr="00E967DA">
              <w:rPr>
                <w:b/>
                <w:sz w:val="24"/>
              </w:rPr>
              <w:t>История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A0793E">
              <w:rPr>
                <w:sz w:val="24"/>
              </w:rPr>
              <w:t>7А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6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9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93E">
              <w:rPr>
                <w:sz w:val="24"/>
              </w:rPr>
              <w:t>94%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3,5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 w:rsidRPr="00A0793E">
              <w:rPr>
                <w:sz w:val="24"/>
              </w:rPr>
              <w:t xml:space="preserve">   56%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 w:rsidRPr="00A0793E">
              <w:rPr>
                <w:sz w:val="24"/>
              </w:rPr>
              <w:t>7Б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13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7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 w:rsidRPr="00A0793E">
              <w:rPr>
                <w:sz w:val="24"/>
              </w:rPr>
              <w:t>92%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3,3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9" w:right="430"/>
              <w:rPr>
                <w:sz w:val="24"/>
              </w:rPr>
            </w:pPr>
            <w:r w:rsidRPr="00A0793E">
              <w:rPr>
                <w:sz w:val="24"/>
              </w:rPr>
              <w:t xml:space="preserve">    38%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181" w:lineRule="exact"/>
              <w:ind w:left="119" w:right="121"/>
              <w:rPr>
                <w:b/>
                <w:sz w:val="16"/>
              </w:rPr>
            </w:pPr>
            <w:r w:rsidRPr="00A0793E">
              <w:rPr>
                <w:b/>
                <w:sz w:val="18"/>
              </w:rPr>
              <w:t>ИТОГО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ind w:left="332" w:right="32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32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ind w:left="284" w:right="28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29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ind w:left="0" w:right="4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2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294" w:right="293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13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375" w:right="36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14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0" w:right="308"/>
              <w:jc w:val="righ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93%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ind w:left="111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3,4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ind w:left="323"/>
              <w:jc w:val="lef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48%</w:t>
            </w:r>
          </w:p>
        </w:tc>
      </w:tr>
      <w:tr w:rsidR="002314F1" w:rsidRPr="00A0793E" w:rsidTr="00340016">
        <w:trPr>
          <w:trHeight w:val="275"/>
        </w:trPr>
        <w:tc>
          <w:tcPr>
            <w:tcW w:w="10028" w:type="dxa"/>
            <w:gridSpan w:val="10"/>
          </w:tcPr>
          <w:p w:rsidR="002314F1" w:rsidRPr="00A0793E" w:rsidRDefault="002314F1" w:rsidP="001305C1">
            <w:pPr>
              <w:pStyle w:val="TableParagraph"/>
              <w:ind w:left="323"/>
              <w:rPr>
                <w:b/>
                <w:sz w:val="24"/>
              </w:rPr>
            </w:pPr>
            <w:r w:rsidRPr="00E967DA">
              <w:rPr>
                <w:b/>
                <w:sz w:val="24"/>
              </w:rPr>
              <w:t>Биология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A0793E">
              <w:rPr>
                <w:sz w:val="24"/>
              </w:rPr>
              <w:t>7А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9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93E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3,5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A0793E">
              <w:rPr>
                <w:sz w:val="24"/>
              </w:rPr>
              <w:t>44%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 w:rsidRPr="00A0793E">
              <w:rPr>
                <w:sz w:val="24"/>
              </w:rPr>
              <w:t>7Б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14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8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 w:rsidRPr="00A0793E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3,4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9" w:right="144"/>
              <w:rPr>
                <w:sz w:val="24"/>
              </w:rPr>
            </w:pPr>
            <w:r w:rsidRPr="00A0793E">
              <w:rPr>
                <w:sz w:val="24"/>
              </w:rPr>
              <w:t xml:space="preserve">    43%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181" w:lineRule="exact"/>
              <w:ind w:left="119" w:right="121"/>
              <w:rPr>
                <w:b/>
                <w:sz w:val="16"/>
              </w:rPr>
            </w:pPr>
            <w:r w:rsidRPr="00A0793E">
              <w:rPr>
                <w:b/>
                <w:sz w:val="18"/>
              </w:rPr>
              <w:t>ИТОГО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ind w:left="332" w:right="32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32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ind w:left="284" w:right="28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30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ind w:left="0" w:right="4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294" w:right="293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17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375" w:right="36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12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0" w:right="308"/>
              <w:jc w:val="righ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ind w:left="111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3,46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ind w:left="323"/>
              <w:jc w:val="lef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43%</w:t>
            </w:r>
          </w:p>
        </w:tc>
      </w:tr>
      <w:tr w:rsidR="002314F1" w:rsidRPr="00A0793E" w:rsidTr="00340016">
        <w:trPr>
          <w:trHeight w:val="275"/>
        </w:trPr>
        <w:tc>
          <w:tcPr>
            <w:tcW w:w="10028" w:type="dxa"/>
            <w:gridSpan w:val="10"/>
          </w:tcPr>
          <w:p w:rsidR="002314F1" w:rsidRPr="00A0793E" w:rsidRDefault="002314F1" w:rsidP="001305C1">
            <w:pPr>
              <w:pStyle w:val="TableParagraph"/>
              <w:ind w:left="323"/>
              <w:rPr>
                <w:b/>
                <w:sz w:val="24"/>
              </w:rPr>
            </w:pPr>
            <w:r w:rsidRPr="000C7AF7">
              <w:rPr>
                <w:b/>
                <w:sz w:val="24"/>
              </w:rPr>
              <w:t>География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A0793E">
              <w:rPr>
                <w:sz w:val="24"/>
              </w:rPr>
              <w:t>7А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15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12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3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93E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3,2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A0793E">
              <w:rPr>
                <w:sz w:val="24"/>
              </w:rPr>
              <w:t>20%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 w:rsidRPr="00A0793E">
              <w:rPr>
                <w:sz w:val="24"/>
              </w:rPr>
              <w:t>7Б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13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10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 w:rsidRPr="00A0793E">
              <w:rPr>
                <w:sz w:val="24"/>
              </w:rPr>
              <w:t>92%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3,1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9" w:right="144"/>
              <w:rPr>
                <w:sz w:val="24"/>
              </w:rPr>
            </w:pPr>
            <w:r w:rsidRPr="00A0793E">
              <w:rPr>
                <w:sz w:val="24"/>
              </w:rPr>
              <w:t xml:space="preserve">   15%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181" w:lineRule="exact"/>
              <w:ind w:left="119" w:right="121"/>
              <w:rPr>
                <w:b/>
                <w:sz w:val="16"/>
              </w:rPr>
            </w:pPr>
            <w:r w:rsidRPr="00A0793E">
              <w:rPr>
                <w:b/>
                <w:sz w:val="18"/>
              </w:rPr>
              <w:t>ИТОГО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ind w:left="332" w:right="32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32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ind w:left="284" w:right="28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28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ind w:left="0" w:right="4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294" w:right="293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22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375" w:right="36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0" w:right="308"/>
              <w:jc w:val="righ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96%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ind w:left="111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3,1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ind w:left="323"/>
              <w:jc w:val="lef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19%</w:t>
            </w:r>
          </w:p>
        </w:tc>
      </w:tr>
      <w:tr w:rsidR="002314F1" w:rsidRPr="00A0793E" w:rsidTr="00340016">
        <w:trPr>
          <w:trHeight w:val="275"/>
        </w:trPr>
        <w:tc>
          <w:tcPr>
            <w:tcW w:w="10028" w:type="dxa"/>
            <w:gridSpan w:val="10"/>
          </w:tcPr>
          <w:p w:rsidR="002314F1" w:rsidRPr="00A0793E" w:rsidRDefault="002314F1" w:rsidP="001305C1">
            <w:pPr>
              <w:pStyle w:val="TableParagraph"/>
              <w:ind w:left="323"/>
              <w:rPr>
                <w:b/>
                <w:sz w:val="24"/>
              </w:rPr>
            </w:pPr>
            <w:r w:rsidRPr="000C7AF7">
              <w:rPr>
                <w:b/>
                <w:sz w:val="24"/>
              </w:rPr>
              <w:t>Физика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A0793E">
              <w:rPr>
                <w:sz w:val="24"/>
              </w:rPr>
              <w:t>7А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12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6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93E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3,7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A0793E">
              <w:rPr>
                <w:sz w:val="24"/>
              </w:rPr>
              <w:t>50%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 w:rsidRPr="00A0793E">
              <w:rPr>
                <w:sz w:val="24"/>
              </w:rPr>
              <w:t>7Б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12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 w:rsidRPr="00A0793E">
              <w:rPr>
                <w:sz w:val="24"/>
              </w:rPr>
              <w:t>92%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3,4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9" w:right="144"/>
              <w:rPr>
                <w:sz w:val="24"/>
              </w:rPr>
            </w:pPr>
            <w:r w:rsidRPr="00A0793E">
              <w:rPr>
                <w:sz w:val="24"/>
              </w:rPr>
              <w:t>50%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181" w:lineRule="exact"/>
              <w:ind w:left="119" w:right="121"/>
              <w:rPr>
                <w:b/>
                <w:sz w:val="16"/>
              </w:rPr>
            </w:pPr>
            <w:r w:rsidRPr="00A0793E">
              <w:rPr>
                <w:b/>
                <w:sz w:val="18"/>
              </w:rPr>
              <w:t>ИТОГО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ind w:left="332" w:right="32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32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ind w:left="284" w:right="28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24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ind w:left="0" w:right="4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294" w:right="293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11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375" w:right="36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10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2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0" w:right="308"/>
              <w:jc w:val="righ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95%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ind w:left="111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3,5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ind w:left="323"/>
              <w:jc w:val="lef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50%</w:t>
            </w:r>
          </w:p>
        </w:tc>
      </w:tr>
      <w:tr w:rsidR="002314F1" w:rsidRPr="00A0793E" w:rsidTr="00340016">
        <w:trPr>
          <w:trHeight w:val="275"/>
        </w:trPr>
        <w:tc>
          <w:tcPr>
            <w:tcW w:w="10028" w:type="dxa"/>
            <w:gridSpan w:val="10"/>
          </w:tcPr>
          <w:p w:rsidR="002314F1" w:rsidRPr="00A0793E" w:rsidRDefault="002314F1" w:rsidP="001305C1">
            <w:pPr>
              <w:pStyle w:val="TableParagraph"/>
              <w:ind w:left="323"/>
              <w:rPr>
                <w:b/>
                <w:sz w:val="24"/>
              </w:rPr>
            </w:pPr>
            <w:r w:rsidRPr="000D15B6">
              <w:rPr>
                <w:b/>
                <w:sz w:val="24"/>
              </w:rPr>
              <w:t>Обществознание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A0793E">
              <w:rPr>
                <w:sz w:val="24"/>
              </w:rPr>
              <w:t>7А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14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6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93E">
              <w:rPr>
                <w:sz w:val="24"/>
              </w:rPr>
              <w:t>93%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3,6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A0793E">
              <w:rPr>
                <w:sz w:val="24"/>
              </w:rPr>
              <w:t>50%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 w:rsidRPr="00A0793E">
              <w:rPr>
                <w:sz w:val="24"/>
              </w:rPr>
              <w:t>7Б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A0793E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A0793E">
              <w:rPr>
                <w:sz w:val="24"/>
              </w:rPr>
              <w:t>15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A0793E"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A0793E">
              <w:rPr>
                <w:sz w:val="24"/>
              </w:rPr>
              <w:t>7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A0793E"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0793E"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 w:rsidRPr="00A0793E">
              <w:rPr>
                <w:sz w:val="24"/>
              </w:rPr>
              <w:t>87%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0793E">
              <w:rPr>
                <w:sz w:val="24"/>
              </w:rPr>
              <w:t>3,3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29" w:right="144"/>
              <w:rPr>
                <w:sz w:val="24"/>
              </w:rPr>
            </w:pPr>
            <w:r w:rsidRPr="00A0793E">
              <w:rPr>
                <w:sz w:val="24"/>
              </w:rPr>
              <w:t xml:space="preserve">  40%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181" w:lineRule="exact"/>
              <w:ind w:left="119" w:right="121"/>
              <w:rPr>
                <w:b/>
                <w:sz w:val="16"/>
              </w:rPr>
            </w:pPr>
            <w:r w:rsidRPr="00A0793E">
              <w:rPr>
                <w:b/>
                <w:sz w:val="18"/>
              </w:rPr>
              <w:t>ИТОГО</w:t>
            </w:r>
          </w:p>
        </w:tc>
        <w:tc>
          <w:tcPr>
            <w:tcW w:w="948" w:type="dxa"/>
          </w:tcPr>
          <w:p w:rsidR="002314F1" w:rsidRPr="00A0793E" w:rsidRDefault="002314F1" w:rsidP="001305C1">
            <w:pPr>
              <w:pStyle w:val="TableParagraph"/>
              <w:ind w:left="332" w:right="32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32</w:t>
            </w:r>
          </w:p>
        </w:tc>
        <w:tc>
          <w:tcPr>
            <w:tcW w:w="855" w:type="dxa"/>
          </w:tcPr>
          <w:p w:rsidR="002314F1" w:rsidRPr="00A0793E" w:rsidRDefault="002314F1" w:rsidP="001305C1">
            <w:pPr>
              <w:pStyle w:val="TableParagraph"/>
              <w:ind w:left="284" w:right="28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29</w:t>
            </w:r>
          </w:p>
        </w:tc>
        <w:tc>
          <w:tcPr>
            <w:tcW w:w="842" w:type="dxa"/>
          </w:tcPr>
          <w:p w:rsidR="002314F1" w:rsidRPr="00A0793E" w:rsidRDefault="002314F1" w:rsidP="001305C1">
            <w:pPr>
              <w:pStyle w:val="TableParagraph"/>
              <w:ind w:left="0" w:right="4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294" w:right="293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13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375" w:right="365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10</w:t>
            </w:r>
          </w:p>
        </w:tc>
        <w:tc>
          <w:tcPr>
            <w:tcW w:w="979" w:type="dxa"/>
          </w:tcPr>
          <w:p w:rsidR="002314F1" w:rsidRPr="00A0793E" w:rsidRDefault="002314F1" w:rsidP="001305C1">
            <w:pPr>
              <w:pStyle w:val="TableParagraph"/>
              <w:ind w:left="0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</w:t>
            </w:r>
          </w:p>
        </w:tc>
        <w:tc>
          <w:tcPr>
            <w:tcW w:w="1120" w:type="dxa"/>
          </w:tcPr>
          <w:p w:rsidR="002314F1" w:rsidRPr="00A0793E" w:rsidRDefault="002314F1" w:rsidP="001305C1">
            <w:pPr>
              <w:pStyle w:val="TableParagraph"/>
              <w:ind w:left="0" w:right="308"/>
              <w:jc w:val="righ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90%</w:t>
            </w:r>
          </w:p>
        </w:tc>
        <w:tc>
          <w:tcPr>
            <w:tcW w:w="1089" w:type="dxa"/>
          </w:tcPr>
          <w:p w:rsidR="002314F1" w:rsidRPr="00A0793E" w:rsidRDefault="002314F1" w:rsidP="001305C1">
            <w:pPr>
              <w:pStyle w:val="TableParagraph"/>
              <w:ind w:left="111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3,4</w:t>
            </w:r>
          </w:p>
        </w:tc>
        <w:tc>
          <w:tcPr>
            <w:tcW w:w="1165" w:type="dxa"/>
          </w:tcPr>
          <w:p w:rsidR="002314F1" w:rsidRPr="00A0793E" w:rsidRDefault="002314F1" w:rsidP="001305C1">
            <w:pPr>
              <w:pStyle w:val="TableParagraph"/>
              <w:ind w:left="323"/>
              <w:jc w:val="left"/>
              <w:rPr>
                <w:b/>
                <w:sz w:val="24"/>
              </w:rPr>
            </w:pPr>
            <w:r w:rsidRPr="00A0793E">
              <w:rPr>
                <w:b/>
                <w:sz w:val="24"/>
              </w:rPr>
              <w:t>45%</w:t>
            </w:r>
          </w:p>
        </w:tc>
      </w:tr>
      <w:tr w:rsidR="002314F1" w:rsidRPr="00A0793E" w:rsidTr="00340016">
        <w:trPr>
          <w:trHeight w:val="275"/>
        </w:trPr>
        <w:tc>
          <w:tcPr>
            <w:tcW w:w="10028" w:type="dxa"/>
            <w:gridSpan w:val="10"/>
          </w:tcPr>
          <w:p w:rsidR="002314F1" w:rsidRPr="00A0793E" w:rsidRDefault="002314F1" w:rsidP="001305C1">
            <w:pPr>
              <w:pStyle w:val="TableParagraph"/>
              <w:ind w:left="323"/>
              <w:jc w:val="left"/>
              <w:rPr>
                <w:b/>
                <w:sz w:val="24"/>
              </w:rPr>
            </w:pP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A0793E">
              <w:rPr>
                <w:sz w:val="24"/>
              </w:rPr>
              <w:t>7А</w:t>
            </w:r>
          </w:p>
        </w:tc>
        <w:tc>
          <w:tcPr>
            <w:tcW w:w="948" w:type="dxa"/>
          </w:tcPr>
          <w:p w:rsidR="002314F1" w:rsidRPr="00851305" w:rsidRDefault="002314F1" w:rsidP="001305C1">
            <w:pPr>
              <w:pStyle w:val="TableParagraph"/>
              <w:ind w:left="332" w:right="325"/>
              <w:rPr>
                <w:sz w:val="24"/>
              </w:rPr>
            </w:pPr>
            <w:r w:rsidRPr="00851305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851305" w:rsidRDefault="002314F1" w:rsidP="001305C1">
            <w:pPr>
              <w:pStyle w:val="TableParagraph"/>
              <w:ind w:left="284" w:right="2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2" w:type="dxa"/>
          </w:tcPr>
          <w:p w:rsidR="002314F1" w:rsidRPr="00851305" w:rsidRDefault="002314F1" w:rsidP="001305C1">
            <w:pPr>
              <w:pStyle w:val="TableParagraph"/>
              <w:ind w:left="0" w:righ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851305" w:rsidRDefault="002314F1" w:rsidP="001305C1">
            <w:pPr>
              <w:pStyle w:val="TableParagraph"/>
              <w:ind w:left="294" w:right="2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0" w:type="dxa"/>
          </w:tcPr>
          <w:p w:rsidR="002314F1" w:rsidRPr="00851305" w:rsidRDefault="002314F1" w:rsidP="001305C1">
            <w:pPr>
              <w:pStyle w:val="TableParagraph"/>
              <w:ind w:left="375" w:right="3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851305" w:rsidRDefault="002314F1" w:rsidP="001305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851305" w:rsidRDefault="002314F1" w:rsidP="001305C1">
            <w:pPr>
              <w:pStyle w:val="TableParagraph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9" w:type="dxa"/>
          </w:tcPr>
          <w:p w:rsidR="002314F1" w:rsidRPr="00851305" w:rsidRDefault="002314F1" w:rsidP="001305C1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165" w:type="dxa"/>
          </w:tcPr>
          <w:p w:rsidR="002314F1" w:rsidRPr="00851305" w:rsidRDefault="002314F1" w:rsidP="001305C1">
            <w:pPr>
              <w:pStyle w:val="TableParagraph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 w:rsidRPr="00A0793E">
              <w:rPr>
                <w:sz w:val="24"/>
              </w:rPr>
              <w:t>7Б</w:t>
            </w:r>
          </w:p>
        </w:tc>
        <w:tc>
          <w:tcPr>
            <w:tcW w:w="948" w:type="dxa"/>
          </w:tcPr>
          <w:p w:rsidR="002314F1" w:rsidRPr="00851305" w:rsidRDefault="002314F1" w:rsidP="001305C1">
            <w:pPr>
              <w:pStyle w:val="TableParagraph"/>
              <w:ind w:left="332" w:right="325"/>
              <w:rPr>
                <w:sz w:val="24"/>
              </w:rPr>
            </w:pPr>
            <w:r w:rsidRPr="00851305"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2314F1" w:rsidRPr="00851305" w:rsidRDefault="002314F1" w:rsidP="001305C1">
            <w:pPr>
              <w:pStyle w:val="TableParagraph"/>
              <w:ind w:left="284" w:right="2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2" w:type="dxa"/>
          </w:tcPr>
          <w:p w:rsidR="002314F1" w:rsidRPr="00851305" w:rsidRDefault="002314F1" w:rsidP="001305C1">
            <w:pPr>
              <w:pStyle w:val="TableParagraph"/>
              <w:ind w:left="0"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851305" w:rsidRDefault="002314F1" w:rsidP="001305C1">
            <w:pPr>
              <w:pStyle w:val="TableParagraph"/>
              <w:ind w:left="294" w:right="2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0" w:type="dxa"/>
          </w:tcPr>
          <w:p w:rsidR="002314F1" w:rsidRPr="00851305" w:rsidRDefault="002314F1" w:rsidP="001305C1">
            <w:pPr>
              <w:pStyle w:val="TableParagraph"/>
              <w:ind w:left="375" w:right="3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2314F1" w:rsidRPr="00851305" w:rsidRDefault="002314F1" w:rsidP="001305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851305" w:rsidRDefault="002314F1" w:rsidP="001305C1">
            <w:pPr>
              <w:pStyle w:val="TableParagraph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089" w:type="dxa"/>
          </w:tcPr>
          <w:p w:rsidR="002314F1" w:rsidRPr="00851305" w:rsidRDefault="002314F1" w:rsidP="001305C1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165" w:type="dxa"/>
          </w:tcPr>
          <w:p w:rsidR="002314F1" w:rsidRPr="00851305" w:rsidRDefault="002314F1" w:rsidP="001305C1">
            <w:pPr>
              <w:pStyle w:val="TableParagraph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314F1" w:rsidRPr="00A0793E" w:rsidTr="00340016">
        <w:trPr>
          <w:trHeight w:val="275"/>
        </w:trPr>
        <w:tc>
          <w:tcPr>
            <w:tcW w:w="931" w:type="dxa"/>
          </w:tcPr>
          <w:p w:rsidR="002314F1" w:rsidRPr="00A0793E" w:rsidRDefault="002314F1" w:rsidP="001305C1">
            <w:pPr>
              <w:pStyle w:val="TableParagraph"/>
              <w:spacing w:line="181" w:lineRule="exact"/>
              <w:ind w:left="119" w:right="121"/>
              <w:rPr>
                <w:b/>
                <w:sz w:val="16"/>
              </w:rPr>
            </w:pPr>
            <w:r w:rsidRPr="00A0793E">
              <w:rPr>
                <w:b/>
                <w:sz w:val="18"/>
              </w:rPr>
              <w:t>ИТОГО</w:t>
            </w:r>
          </w:p>
        </w:tc>
        <w:tc>
          <w:tcPr>
            <w:tcW w:w="948" w:type="dxa"/>
          </w:tcPr>
          <w:p w:rsidR="002314F1" w:rsidRPr="00851305" w:rsidRDefault="002314F1" w:rsidP="001305C1">
            <w:pPr>
              <w:pStyle w:val="TableParagraph"/>
              <w:ind w:left="332" w:right="32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5" w:type="dxa"/>
          </w:tcPr>
          <w:p w:rsidR="002314F1" w:rsidRPr="00851305" w:rsidRDefault="002314F1" w:rsidP="001305C1">
            <w:pPr>
              <w:pStyle w:val="TableParagraph"/>
              <w:ind w:left="284" w:right="2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2" w:type="dxa"/>
          </w:tcPr>
          <w:p w:rsidR="002314F1" w:rsidRPr="00851305" w:rsidRDefault="002314F1" w:rsidP="001305C1">
            <w:pPr>
              <w:pStyle w:val="TableParagraph"/>
              <w:ind w:left="0"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851305" w:rsidRDefault="002314F1" w:rsidP="001305C1">
            <w:pPr>
              <w:pStyle w:val="TableParagraph"/>
              <w:ind w:left="294" w:right="2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0" w:type="dxa"/>
          </w:tcPr>
          <w:p w:rsidR="002314F1" w:rsidRPr="00851305" w:rsidRDefault="002314F1" w:rsidP="001305C1">
            <w:pPr>
              <w:pStyle w:val="TableParagraph"/>
              <w:ind w:left="375" w:right="3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9" w:type="dxa"/>
          </w:tcPr>
          <w:p w:rsidR="002314F1" w:rsidRPr="00851305" w:rsidRDefault="002314F1" w:rsidP="001305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851305" w:rsidRDefault="002314F1" w:rsidP="001305C1">
            <w:pPr>
              <w:pStyle w:val="TableParagraph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89" w:type="dxa"/>
          </w:tcPr>
          <w:p w:rsidR="002314F1" w:rsidRPr="00851305" w:rsidRDefault="002314F1" w:rsidP="001305C1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165" w:type="dxa"/>
          </w:tcPr>
          <w:p w:rsidR="002314F1" w:rsidRPr="00851305" w:rsidRDefault="002314F1" w:rsidP="001305C1">
            <w:pPr>
              <w:pStyle w:val="TableParagraph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W w:w="10354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6"/>
        <w:gridCol w:w="1163"/>
        <w:gridCol w:w="955"/>
        <w:gridCol w:w="1166"/>
        <w:gridCol w:w="1038"/>
        <w:gridCol w:w="1163"/>
        <w:gridCol w:w="1036"/>
        <w:gridCol w:w="1290"/>
        <w:gridCol w:w="1037"/>
      </w:tblGrid>
      <w:tr w:rsidR="002314F1" w:rsidRPr="003D4A09" w:rsidTr="00CB77CE">
        <w:trPr>
          <w:trHeight w:val="443"/>
        </w:trPr>
        <w:tc>
          <w:tcPr>
            <w:tcW w:w="1506" w:type="dxa"/>
            <w:vMerge w:val="restart"/>
          </w:tcPr>
          <w:p w:rsidR="002314F1" w:rsidRPr="00D21962" w:rsidRDefault="002314F1" w:rsidP="001305C1">
            <w:pPr>
              <w:pStyle w:val="ac"/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2314F1" w:rsidRPr="003D4A09" w:rsidTr="00CB77CE">
        <w:trPr>
          <w:trHeight w:val="566"/>
        </w:trPr>
        <w:tc>
          <w:tcPr>
            <w:tcW w:w="1506" w:type="dxa"/>
            <w:vMerge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</w:tr>
      <w:tr w:rsidR="002314F1" w:rsidRPr="003D4A09" w:rsidTr="00CB77CE">
        <w:trPr>
          <w:trHeight w:val="903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Понизили оценку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3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3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3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2314F1" w:rsidRPr="003D4A09" w:rsidTr="00CB77CE">
        <w:trPr>
          <w:trHeight w:val="903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Подтвердили оценку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5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3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03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3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2314F1" w:rsidRPr="003D4A09" w:rsidTr="00CB77CE">
        <w:trPr>
          <w:trHeight w:val="917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Повысили оценку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3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14F1" w:rsidRPr="003D4A09" w:rsidTr="00CB77CE">
        <w:trPr>
          <w:trHeight w:val="551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Всего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5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38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3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03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314F1" w:rsidRPr="00A0793E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W w:w="10119" w:type="dxa"/>
        <w:tblInd w:w="-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3"/>
        <w:gridCol w:w="1184"/>
        <w:gridCol w:w="910"/>
        <w:gridCol w:w="1187"/>
        <w:gridCol w:w="939"/>
        <w:gridCol w:w="1184"/>
        <w:gridCol w:w="943"/>
        <w:gridCol w:w="1200"/>
        <w:gridCol w:w="1039"/>
      </w:tblGrid>
      <w:tr w:rsidR="002314F1" w:rsidRPr="00D21962" w:rsidTr="00CB77CE">
        <w:trPr>
          <w:trHeight w:val="433"/>
        </w:trPr>
        <w:tc>
          <w:tcPr>
            <w:tcW w:w="1533" w:type="dxa"/>
            <w:vMerge w:val="restart"/>
          </w:tcPr>
          <w:p w:rsidR="002314F1" w:rsidRPr="00D21962" w:rsidRDefault="002314F1" w:rsidP="001305C1">
            <w:pPr>
              <w:pStyle w:val="ac"/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</w:tr>
      <w:tr w:rsidR="002314F1" w:rsidRPr="00F46D6F" w:rsidTr="00CB77CE">
        <w:trPr>
          <w:trHeight w:val="553"/>
        </w:trPr>
        <w:tc>
          <w:tcPr>
            <w:tcW w:w="1533" w:type="dxa"/>
            <w:vMerge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</w:tr>
      <w:tr w:rsidR="002314F1" w:rsidRPr="00D21962" w:rsidTr="00CB77CE">
        <w:trPr>
          <w:trHeight w:val="882"/>
        </w:trPr>
        <w:tc>
          <w:tcPr>
            <w:tcW w:w="1533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Понизили оценку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1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8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3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2314F1" w:rsidRPr="00D21962" w:rsidTr="00CB77CE">
        <w:trPr>
          <w:trHeight w:val="882"/>
        </w:trPr>
        <w:tc>
          <w:tcPr>
            <w:tcW w:w="1533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Подтвердили оценку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1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18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3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2314F1" w:rsidRPr="00D21962" w:rsidTr="00CB77CE">
        <w:trPr>
          <w:trHeight w:val="896"/>
        </w:trPr>
        <w:tc>
          <w:tcPr>
            <w:tcW w:w="1533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Повысили оценку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1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3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14F1" w:rsidRPr="00D21962" w:rsidTr="00CB77CE">
        <w:trPr>
          <w:trHeight w:val="538"/>
        </w:trPr>
        <w:tc>
          <w:tcPr>
            <w:tcW w:w="1533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Всего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1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8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3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4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314F1" w:rsidRPr="00A0793E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610993" cy="2745995"/>
            <wp:effectExtent l="12188" t="6095" r="4189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предыдущим годом сравнительно низкий показатель качества знаний показан у учащихся 7 классов. Высший показатель качества знаний наблюдается в 2020 г. по биологии 77%. По сравнению с 2020 годом в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2021 г. наблюдается повышение качества знаний у учащихся по физике - 50%.</w:t>
      </w:r>
    </w:p>
    <w:p w:rsidR="002314F1" w:rsidRDefault="002314F1" w:rsidP="002314F1">
      <w:pPr>
        <w:ind w:firstLine="708"/>
        <w:jc w:val="both"/>
        <w:rPr>
          <w:sz w:val="28"/>
          <w:szCs w:val="28"/>
        </w:rPr>
      </w:pPr>
      <w:r w:rsidRPr="008021AA">
        <w:rPr>
          <w:b/>
          <w:sz w:val="28"/>
          <w:szCs w:val="28"/>
        </w:rPr>
        <w:t>Вывод</w:t>
      </w:r>
      <w:r w:rsidR="00C10061">
        <w:rPr>
          <w:b/>
          <w:sz w:val="28"/>
          <w:szCs w:val="28"/>
        </w:rPr>
        <w:t>:</w:t>
      </w:r>
      <w:r w:rsidRPr="008021AA">
        <w:rPr>
          <w:b/>
          <w:sz w:val="28"/>
          <w:szCs w:val="28"/>
        </w:rPr>
        <w:t xml:space="preserve"> по</w:t>
      </w:r>
      <w:r w:rsidR="00C10061">
        <w:rPr>
          <w:b/>
          <w:sz w:val="28"/>
          <w:szCs w:val="28"/>
        </w:rPr>
        <w:t xml:space="preserve"> </w:t>
      </w:r>
      <w:r w:rsidRPr="008021AA">
        <w:rPr>
          <w:b/>
          <w:sz w:val="28"/>
          <w:szCs w:val="28"/>
        </w:rPr>
        <w:t xml:space="preserve"> русскому языку </w:t>
      </w:r>
      <w:r w:rsidRPr="008021AA">
        <w:rPr>
          <w:sz w:val="28"/>
          <w:szCs w:val="28"/>
        </w:rPr>
        <w:t xml:space="preserve">затруднения вызвали: </w:t>
      </w:r>
      <w:r>
        <w:rPr>
          <w:sz w:val="28"/>
          <w:szCs w:val="28"/>
        </w:rPr>
        <w:t xml:space="preserve">морфологический разбор слова, нахождение и исправление грамматической ошибки в предложении, расстановка знаков препинания.  </w:t>
      </w:r>
    </w:p>
    <w:p w:rsidR="002314F1" w:rsidRPr="008021AA" w:rsidRDefault="002314F1" w:rsidP="002314F1">
      <w:pPr>
        <w:ind w:firstLine="708"/>
        <w:jc w:val="both"/>
        <w:rPr>
          <w:sz w:val="28"/>
          <w:szCs w:val="28"/>
        </w:rPr>
      </w:pPr>
      <w:r w:rsidRPr="008021AA">
        <w:rPr>
          <w:color w:val="000000"/>
          <w:sz w:val="28"/>
          <w:szCs w:val="28"/>
        </w:rPr>
        <w:t xml:space="preserve">Учителям–предметникам рекомендовано продолжить усиленную работу с учащимися в таких направлениях, как </w:t>
      </w:r>
      <w:r w:rsidRPr="008021AA">
        <w:rPr>
          <w:sz w:val="28"/>
          <w:szCs w:val="28"/>
        </w:rPr>
        <w:t>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умения опознавать функционально-смысловые типы речи, представленные в тексте, т</w:t>
      </w:r>
      <w:r w:rsidRPr="008021AA">
        <w:rPr>
          <w:color w:val="000000"/>
          <w:sz w:val="28"/>
          <w:szCs w:val="28"/>
        </w:rPr>
        <w:t>акже 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2314F1" w:rsidRPr="008021AA" w:rsidRDefault="001F46DC" w:rsidP="002314F1">
      <w:pPr>
        <w:tabs>
          <w:tab w:val="left" w:pos="4245"/>
        </w:tabs>
        <w:jc w:val="both"/>
        <w:rPr>
          <w:sz w:val="28"/>
          <w:szCs w:val="28"/>
        </w:rPr>
      </w:pPr>
      <w:r w:rsidRPr="008021AA">
        <w:rPr>
          <w:color w:val="000000"/>
          <w:sz w:val="28"/>
          <w:szCs w:val="28"/>
        </w:rPr>
        <w:t>П</w:t>
      </w:r>
      <w:r w:rsidR="002314F1" w:rsidRPr="008021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2314F1" w:rsidRPr="008021AA">
        <w:rPr>
          <w:color w:val="000000"/>
          <w:sz w:val="28"/>
          <w:szCs w:val="28"/>
        </w:rPr>
        <w:t xml:space="preserve"> математике затруднения вызвали:</w:t>
      </w:r>
      <w:r w:rsidR="002314F1">
        <w:rPr>
          <w:color w:val="000000"/>
          <w:sz w:val="28"/>
          <w:szCs w:val="28"/>
        </w:rPr>
        <w:t xml:space="preserve"> </w:t>
      </w:r>
      <w:r w:rsidR="002314F1" w:rsidRPr="008021AA">
        <w:rPr>
          <w:sz w:val="28"/>
          <w:szCs w:val="28"/>
        </w:rPr>
        <w:t>умения извлекать информацию, представленную на диаграммах, умение оперировать свойствами геометрических фигур, применять геометрические факты для решения задач;</w:t>
      </w:r>
      <w:r w:rsidR="002314F1">
        <w:rPr>
          <w:sz w:val="28"/>
          <w:szCs w:val="28"/>
        </w:rPr>
        <w:t xml:space="preserve"> </w:t>
      </w:r>
      <w:r w:rsidR="002314F1" w:rsidRPr="008021AA">
        <w:rPr>
          <w:sz w:val="28"/>
          <w:szCs w:val="28"/>
        </w:rPr>
        <w:t>умение представлять данные в виде таблиц, диаграмм, графиков; умения решать текстовы</w:t>
      </w:r>
      <w:r w:rsidR="002314F1">
        <w:rPr>
          <w:sz w:val="28"/>
          <w:szCs w:val="28"/>
        </w:rPr>
        <w:t>е задачи на производительность</w:t>
      </w:r>
      <w:r w:rsidR="002314F1" w:rsidRPr="008021AA">
        <w:rPr>
          <w:sz w:val="28"/>
          <w:szCs w:val="28"/>
        </w:rPr>
        <w:t>.</w:t>
      </w:r>
    </w:p>
    <w:p w:rsidR="002314F1" w:rsidRPr="00C10061" w:rsidRDefault="001F46DC" w:rsidP="002314F1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314F1" w:rsidRPr="008021AA">
        <w:rPr>
          <w:color w:val="000000"/>
          <w:sz w:val="28"/>
          <w:szCs w:val="28"/>
        </w:rPr>
        <w:t xml:space="preserve">  </w:t>
      </w:r>
      <w:r w:rsidR="002314F1" w:rsidRPr="00F82B99">
        <w:rPr>
          <w:b/>
          <w:color w:val="000000"/>
          <w:sz w:val="28"/>
          <w:szCs w:val="28"/>
        </w:rPr>
        <w:t>По биологии</w:t>
      </w:r>
      <w:r w:rsidR="002314F1" w:rsidRPr="008021AA">
        <w:rPr>
          <w:color w:val="000000"/>
          <w:sz w:val="28"/>
          <w:szCs w:val="28"/>
        </w:rPr>
        <w:t xml:space="preserve"> затруднения вызвали:</w:t>
      </w:r>
      <w:r w:rsidR="002314F1">
        <w:rPr>
          <w:color w:val="000000"/>
          <w:sz w:val="28"/>
          <w:szCs w:val="28"/>
        </w:rPr>
        <w:t xml:space="preserve"> </w:t>
      </w:r>
      <w:r w:rsidR="002314F1" w:rsidRPr="008021AA">
        <w:rPr>
          <w:sz w:val="28"/>
          <w:szCs w:val="28"/>
        </w:rPr>
        <w:t xml:space="preserve">понимания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</w:t>
      </w:r>
    </w:p>
    <w:p w:rsidR="002314F1" w:rsidRPr="008021AA" w:rsidRDefault="002314F1" w:rsidP="002314F1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061">
        <w:rPr>
          <w:rFonts w:ascii="Times New Roman" w:hAnsi="Times New Roman"/>
          <w:b/>
          <w:color w:val="000000"/>
          <w:sz w:val="28"/>
          <w:szCs w:val="28"/>
        </w:rPr>
        <w:t>По географии</w:t>
      </w:r>
      <w:r w:rsidRPr="008021AA">
        <w:rPr>
          <w:rFonts w:ascii="Times New Roman" w:hAnsi="Times New Roman"/>
          <w:color w:val="000000"/>
          <w:sz w:val="28"/>
          <w:szCs w:val="28"/>
        </w:rPr>
        <w:t xml:space="preserve">  затруднения вызвали: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21AA">
        <w:rPr>
          <w:rFonts w:ascii="Times New Roman" w:hAnsi="Times New Roman"/>
          <w:sz w:val="28"/>
          <w:szCs w:val="28"/>
        </w:rPr>
        <w:t xml:space="preserve">умения </w:t>
      </w:r>
      <w:r>
        <w:rPr>
          <w:rFonts w:ascii="Times New Roman" w:hAnsi="Times New Roman"/>
          <w:sz w:val="28"/>
          <w:szCs w:val="28"/>
        </w:rPr>
        <w:t>применять знания об основных этапах географического освоения земли; умение применять знания картографической грамотности и использования географической карты; умение применять и преобразовывать знаки и символы схемы с изображением для определения климатических условий природных зон; определение возрастного состава населения в диаграммах.</w:t>
      </w:r>
    </w:p>
    <w:p w:rsidR="002314F1" w:rsidRPr="008021AA" w:rsidRDefault="002314F1" w:rsidP="002314F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021AA">
        <w:rPr>
          <w:rFonts w:ascii="Times New Roman" w:hAnsi="Times New Roman"/>
          <w:i/>
          <w:sz w:val="28"/>
          <w:szCs w:val="28"/>
        </w:rPr>
        <w:tab/>
      </w:r>
    </w:p>
    <w:p w:rsidR="002314F1" w:rsidRPr="008021AA" w:rsidRDefault="002314F1" w:rsidP="002314F1">
      <w:pPr>
        <w:jc w:val="both"/>
        <w:rPr>
          <w:sz w:val="28"/>
          <w:szCs w:val="28"/>
        </w:rPr>
      </w:pPr>
      <w:r w:rsidRPr="00C10061">
        <w:rPr>
          <w:b/>
          <w:color w:val="000000"/>
          <w:sz w:val="28"/>
          <w:szCs w:val="28"/>
        </w:rPr>
        <w:t>По истории</w:t>
      </w:r>
      <w:r w:rsidRPr="008021AA">
        <w:rPr>
          <w:color w:val="000000"/>
          <w:sz w:val="28"/>
          <w:szCs w:val="28"/>
        </w:rPr>
        <w:t xml:space="preserve"> затруднения вызвали:</w:t>
      </w:r>
      <w:r>
        <w:rPr>
          <w:color w:val="000000"/>
          <w:sz w:val="28"/>
          <w:szCs w:val="28"/>
        </w:rPr>
        <w:t xml:space="preserve"> </w:t>
      </w:r>
      <w:r w:rsidRPr="008021AA">
        <w:rPr>
          <w:sz w:val="28"/>
          <w:szCs w:val="28"/>
        </w:rPr>
        <w:t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</w:t>
      </w:r>
      <w:proofErr w:type="gramStart"/>
      <w:r w:rsidRPr="008021AA">
        <w:rPr>
          <w:sz w:val="28"/>
          <w:szCs w:val="28"/>
        </w:rPr>
        <w:t>;з</w:t>
      </w:r>
      <w:proofErr w:type="gramEnd"/>
      <w:r w:rsidRPr="008021AA">
        <w:rPr>
          <w:sz w:val="28"/>
          <w:szCs w:val="28"/>
        </w:rPr>
        <w:t xml:space="preserve">нание причин и следствий и умение формулировать положения, содержащие причинно-следственные связи. </w:t>
      </w:r>
    </w:p>
    <w:p w:rsidR="002314F1" w:rsidRPr="008021AA" w:rsidRDefault="002314F1" w:rsidP="002314F1">
      <w:pPr>
        <w:tabs>
          <w:tab w:val="left" w:pos="4245"/>
        </w:tabs>
        <w:jc w:val="both"/>
        <w:rPr>
          <w:sz w:val="28"/>
          <w:szCs w:val="28"/>
        </w:rPr>
      </w:pPr>
      <w:r w:rsidRPr="00C10061">
        <w:rPr>
          <w:b/>
          <w:color w:val="000000"/>
          <w:sz w:val="28"/>
          <w:szCs w:val="28"/>
        </w:rPr>
        <w:lastRenderedPageBreak/>
        <w:t>По английскому языку</w:t>
      </w:r>
      <w:r w:rsidRPr="008021AA">
        <w:rPr>
          <w:color w:val="000000"/>
          <w:sz w:val="28"/>
          <w:szCs w:val="28"/>
        </w:rPr>
        <w:t xml:space="preserve"> затруднения вызвали: </w:t>
      </w:r>
      <w:r w:rsidRPr="008021AA">
        <w:rPr>
          <w:sz w:val="28"/>
          <w:szCs w:val="28"/>
        </w:rPr>
        <w:t xml:space="preserve">осмысленное чтение текста вслух; говорение  (монологическая речь):  описание фотографии  </w:t>
      </w:r>
    </w:p>
    <w:p w:rsidR="002314F1" w:rsidRPr="008021AA" w:rsidRDefault="002314F1" w:rsidP="002314F1">
      <w:pPr>
        <w:ind w:left="720"/>
        <w:jc w:val="both"/>
        <w:rPr>
          <w:sz w:val="28"/>
          <w:szCs w:val="28"/>
        </w:rPr>
      </w:pPr>
      <w:r w:rsidRPr="008021AA">
        <w:rPr>
          <w:sz w:val="28"/>
          <w:szCs w:val="28"/>
        </w:rPr>
        <w:t>Рекомендации учителям-предметникам:</w:t>
      </w:r>
    </w:p>
    <w:p w:rsidR="002314F1" w:rsidRPr="008021AA" w:rsidRDefault="002314F1" w:rsidP="002314F1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1AA">
        <w:rPr>
          <w:rFonts w:ascii="Times New Roman" w:hAnsi="Times New Roman"/>
          <w:sz w:val="28"/>
          <w:szCs w:val="28"/>
        </w:rPr>
        <w:t>Активизировать работу по выполнению лексико-грамматических заданий.</w:t>
      </w:r>
    </w:p>
    <w:p w:rsidR="002314F1" w:rsidRPr="008021AA" w:rsidRDefault="002314F1" w:rsidP="002314F1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1AA">
        <w:rPr>
          <w:rFonts w:ascii="Times New Roman" w:hAnsi="Times New Roman"/>
          <w:sz w:val="28"/>
          <w:szCs w:val="28"/>
        </w:rPr>
        <w:t>Уделить большее внимание практике речевых высказываний.</w:t>
      </w:r>
    </w:p>
    <w:p w:rsidR="002314F1" w:rsidRDefault="002314F1" w:rsidP="002314F1">
      <w:pPr>
        <w:pStyle w:val="ac"/>
        <w:jc w:val="center"/>
        <w:rPr>
          <w:b/>
          <w:sz w:val="28"/>
          <w:szCs w:val="24"/>
        </w:rPr>
      </w:pPr>
    </w:p>
    <w:p w:rsidR="002314F1" w:rsidRPr="000842F8" w:rsidRDefault="002314F1" w:rsidP="002314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0842F8">
        <w:rPr>
          <w:rFonts w:ascii="Times New Roman" w:hAnsi="Times New Roman"/>
          <w:b/>
          <w:sz w:val="28"/>
          <w:szCs w:val="24"/>
        </w:rPr>
        <w:t xml:space="preserve">Результаты ВПР учащихся </w:t>
      </w:r>
      <w:r>
        <w:rPr>
          <w:rFonts w:ascii="Times New Roman" w:hAnsi="Times New Roman"/>
          <w:b/>
          <w:sz w:val="28"/>
          <w:szCs w:val="24"/>
        </w:rPr>
        <w:t>8</w:t>
      </w:r>
      <w:r w:rsidRPr="000842F8">
        <w:rPr>
          <w:rFonts w:ascii="Times New Roman" w:hAnsi="Times New Roman"/>
          <w:b/>
          <w:sz w:val="28"/>
          <w:szCs w:val="24"/>
        </w:rPr>
        <w:t xml:space="preserve"> класс</w:t>
      </w:r>
      <w:r>
        <w:rPr>
          <w:rFonts w:ascii="Times New Roman" w:hAnsi="Times New Roman"/>
          <w:b/>
          <w:sz w:val="28"/>
          <w:szCs w:val="24"/>
        </w:rPr>
        <w:t>а</w:t>
      </w:r>
      <w:r w:rsidRPr="000842F8">
        <w:rPr>
          <w:rFonts w:ascii="Times New Roman" w:hAnsi="Times New Roman"/>
          <w:b/>
          <w:sz w:val="28"/>
          <w:szCs w:val="24"/>
        </w:rPr>
        <w:t xml:space="preserve"> (по программе 8 класса)</w:t>
      </w:r>
    </w:p>
    <w:p w:rsidR="002314F1" w:rsidRDefault="002314F1" w:rsidP="002314F1">
      <w:pPr>
        <w:pStyle w:val="ac"/>
        <w:jc w:val="center"/>
        <w:rPr>
          <w:b/>
          <w:sz w:val="28"/>
          <w:szCs w:val="24"/>
        </w:rPr>
      </w:pPr>
    </w:p>
    <w:p w:rsidR="002314F1" w:rsidRDefault="002314F1" w:rsidP="00C1006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B24DFC">
        <w:rPr>
          <w:rFonts w:ascii="Times New Roman" w:hAnsi="Times New Roman"/>
          <w:sz w:val="28"/>
          <w:szCs w:val="24"/>
        </w:rPr>
        <w:t xml:space="preserve">Общее количество обучающихся в </w:t>
      </w:r>
      <w:r>
        <w:rPr>
          <w:rFonts w:ascii="Times New Roman" w:hAnsi="Times New Roman"/>
          <w:sz w:val="28"/>
          <w:szCs w:val="24"/>
        </w:rPr>
        <w:t>8</w:t>
      </w:r>
      <w:r w:rsidRPr="00B24DFC">
        <w:rPr>
          <w:rFonts w:ascii="Times New Roman" w:hAnsi="Times New Roman"/>
          <w:sz w:val="28"/>
          <w:szCs w:val="24"/>
        </w:rPr>
        <w:t xml:space="preserve"> клас</w:t>
      </w:r>
      <w:r>
        <w:rPr>
          <w:rFonts w:ascii="Times New Roman" w:hAnsi="Times New Roman"/>
          <w:sz w:val="28"/>
          <w:szCs w:val="24"/>
        </w:rPr>
        <w:t>с</w:t>
      </w:r>
      <w:r w:rsidRPr="00B24DFC">
        <w:rPr>
          <w:rFonts w:ascii="Times New Roman" w:hAnsi="Times New Roman"/>
          <w:sz w:val="28"/>
          <w:szCs w:val="24"/>
        </w:rPr>
        <w:t xml:space="preserve">е </w:t>
      </w:r>
      <w:r>
        <w:rPr>
          <w:rFonts w:ascii="Times New Roman" w:hAnsi="Times New Roman"/>
          <w:sz w:val="28"/>
          <w:szCs w:val="24"/>
        </w:rPr>
        <w:t xml:space="preserve">составляет 14 детей. 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1"/>
        <w:gridCol w:w="948"/>
        <w:gridCol w:w="855"/>
        <w:gridCol w:w="842"/>
        <w:gridCol w:w="979"/>
        <w:gridCol w:w="1120"/>
        <w:gridCol w:w="979"/>
        <w:gridCol w:w="1120"/>
        <w:gridCol w:w="1089"/>
        <w:gridCol w:w="1165"/>
      </w:tblGrid>
      <w:tr w:rsidR="002314F1" w:rsidRPr="000D15B6" w:rsidTr="00340016">
        <w:trPr>
          <w:trHeight w:val="373"/>
        </w:trPr>
        <w:tc>
          <w:tcPr>
            <w:tcW w:w="10028" w:type="dxa"/>
            <w:gridSpan w:val="10"/>
          </w:tcPr>
          <w:p w:rsidR="002314F1" w:rsidRPr="000D15B6" w:rsidRDefault="002314F1" w:rsidP="001305C1">
            <w:pPr>
              <w:pStyle w:val="TableParagraph"/>
              <w:spacing w:line="240" w:lineRule="auto"/>
              <w:ind w:left="522" w:right="140" w:hanging="382"/>
              <w:rPr>
                <w:b/>
              </w:rPr>
            </w:pPr>
            <w:r w:rsidRPr="000D15B6">
              <w:rPr>
                <w:b/>
                <w:sz w:val="24"/>
              </w:rPr>
              <w:t>Русский язык</w:t>
            </w:r>
          </w:p>
        </w:tc>
      </w:tr>
      <w:tr w:rsidR="002314F1" w:rsidRPr="000D15B6" w:rsidTr="00340016">
        <w:trPr>
          <w:trHeight w:val="1012"/>
        </w:trPr>
        <w:tc>
          <w:tcPr>
            <w:tcW w:w="931" w:type="dxa"/>
          </w:tcPr>
          <w:p w:rsidR="002314F1" w:rsidRPr="000D15B6" w:rsidRDefault="002314F1" w:rsidP="001305C1">
            <w:pPr>
              <w:pStyle w:val="TableParagraph"/>
              <w:spacing w:line="251" w:lineRule="exact"/>
              <w:ind w:left="96" w:right="150"/>
              <w:rPr>
                <w:b/>
              </w:rPr>
            </w:pPr>
            <w:r w:rsidRPr="000D15B6">
              <w:rPr>
                <w:b/>
              </w:rPr>
              <w:t>Класс</w:t>
            </w:r>
          </w:p>
        </w:tc>
        <w:tc>
          <w:tcPr>
            <w:tcW w:w="948" w:type="dxa"/>
          </w:tcPr>
          <w:p w:rsidR="002314F1" w:rsidRPr="000D15B6" w:rsidRDefault="002314F1" w:rsidP="001305C1">
            <w:pPr>
              <w:pStyle w:val="TableParagraph"/>
              <w:spacing w:line="240" w:lineRule="auto"/>
              <w:ind w:right="165"/>
              <w:jc w:val="left"/>
              <w:rPr>
                <w:b/>
              </w:rPr>
            </w:pPr>
            <w:r w:rsidRPr="000D15B6">
              <w:rPr>
                <w:b/>
              </w:rPr>
              <w:t xml:space="preserve">Всего </w:t>
            </w:r>
            <w:proofErr w:type="gramStart"/>
            <w:r w:rsidRPr="000D15B6">
              <w:rPr>
                <w:b/>
              </w:rPr>
              <w:t>по</w:t>
            </w:r>
            <w:proofErr w:type="gramEnd"/>
          </w:p>
          <w:p w:rsidR="002314F1" w:rsidRPr="000D15B6" w:rsidRDefault="002314F1" w:rsidP="001305C1">
            <w:pPr>
              <w:pStyle w:val="TableParagraph"/>
              <w:spacing w:before="2" w:line="252" w:lineRule="exact"/>
              <w:ind w:right="165"/>
              <w:jc w:val="left"/>
              <w:rPr>
                <w:b/>
              </w:rPr>
            </w:pPr>
            <w:proofErr w:type="spellStart"/>
            <w:proofErr w:type="gramStart"/>
            <w:r w:rsidRPr="000D15B6">
              <w:rPr>
                <w:b/>
              </w:rPr>
              <w:t>списк</w:t>
            </w:r>
            <w:proofErr w:type="spellEnd"/>
            <w:r w:rsidRPr="000D15B6">
              <w:rPr>
                <w:b/>
              </w:rPr>
              <w:t xml:space="preserve"> у</w:t>
            </w:r>
            <w:proofErr w:type="gramEnd"/>
          </w:p>
        </w:tc>
        <w:tc>
          <w:tcPr>
            <w:tcW w:w="855" w:type="dxa"/>
          </w:tcPr>
          <w:p w:rsidR="002314F1" w:rsidRPr="000D15B6" w:rsidRDefault="002314F1" w:rsidP="001305C1">
            <w:pPr>
              <w:pStyle w:val="TableParagraph"/>
              <w:spacing w:line="240" w:lineRule="auto"/>
              <w:ind w:right="162"/>
              <w:jc w:val="both"/>
              <w:rPr>
                <w:b/>
              </w:rPr>
            </w:pPr>
            <w:proofErr w:type="spellStart"/>
            <w:proofErr w:type="gramStart"/>
            <w:r w:rsidRPr="000D15B6">
              <w:rPr>
                <w:b/>
              </w:rPr>
              <w:t>Выпо</w:t>
            </w:r>
            <w:proofErr w:type="spellEnd"/>
            <w:r w:rsidRPr="000D15B6">
              <w:rPr>
                <w:b/>
              </w:rPr>
              <w:t xml:space="preserve"> </w:t>
            </w:r>
            <w:proofErr w:type="spellStart"/>
            <w:r w:rsidRPr="000D15B6">
              <w:rPr>
                <w:b/>
              </w:rPr>
              <w:t>лнял</w:t>
            </w:r>
            <w:proofErr w:type="spellEnd"/>
            <w:proofErr w:type="gramEnd"/>
            <w:r w:rsidRPr="000D15B6">
              <w:rPr>
                <w:b/>
              </w:rPr>
              <w:t xml:space="preserve"> и </w:t>
            </w:r>
          </w:p>
        </w:tc>
        <w:tc>
          <w:tcPr>
            <w:tcW w:w="842" w:type="dxa"/>
          </w:tcPr>
          <w:p w:rsidR="002314F1" w:rsidRPr="000D15B6" w:rsidRDefault="002314F1" w:rsidP="001305C1">
            <w:pPr>
              <w:pStyle w:val="TableParagraph"/>
              <w:spacing w:line="251" w:lineRule="exact"/>
              <w:ind w:left="234" w:right="227"/>
              <w:rPr>
                <w:b/>
              </w:rPr>
            </w:pPr>
            <w:r w:rsidRPr="000D15B6">
              <w:rPr>
                <w:b/>
              </w:rPr>
              <w:t>«2»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51" w:lineRule="exact"/>
              <w:ind w:left="299" w:right="293"/>
              <w:rPr>
                <w:b/>
              </w:rPr>
            </w:pPr>
            <w:r w:rsidRPr="000D15B6">
              <w:rPr>
                <w:b/>
              </w:rPr>
              <w:t>«3»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51" w:lineRule="exact"/>
              <w:ind w:left="375" w:right="365"/>
              <w:rPr>
                <w:b/>
              </w:rPr>
            </w:pPr>
            <w:r w:rsidRPr="000D15B6">
              <w:rPr>
                <w:b/>
              </w:rPr>
              <w:t>«4»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51" w:lineRule="exact"/>
              <w:ind w:left="302" w:right="289"/>
              <w:rPr>
                <w:b/>
              </w:rPr>
            </w:pPr>
            <w:r w:rsidRPr="000D15B6">
              <w:rPr>
                <w:b/>
              </w:rPr>
              <w:t>«5»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40" w:lineRule="auto"/>
              <w:ind w:left="232" w:hanging="104"/>
              <w:jc w:val="left"/>
              <w:rPr>
                <w:b/>
              </w:rPr>
            </w:pPr>
            <w:proofErr w:type="spellStart"/>
            <w:proofErr w:type="gramStart"/>
            <w:r w:rsidRPr="000D15B6">
              <w:rPr>
                <w:b/>
              </w:rPr>
              <w:t>Успевае</w:t>
            </w:r>
            <w:proofErr w:type="spellEnd"/>
            <w:r w:rsidRPr="000D15B6">
              <w:rPr>
                <w:b/>
              </w:rPr>
              <w:t xml:space="preserve"> </w:t>
            </w:r>
            <w:proofErr w:type="spellStart"/>
            <w:r w:rsidRPr="000D15B6">
              <w:rPr>
                <w:b/>
              </w:rPr>
              <w:t>мость</w:t>
            </w:r>
            <w:proofErr w:type="spellEnd"/>
            <w:proofErr w:type="gramEnd"/>
          </w:p>
        </w:tc>
        <w:tc>
          <w:tcPr>
            <w:tcW w:w="1089" w:type="dxa"/>
          </w:tcPr>
          <w:p w:rsidR="002314F1" w:rsidRPr="000D15B6" w:rsidRDefault="002314F1" w:rsidP="001305C1">
            <w:pPr>
              <w:pStyle w:val="TableParagraph"/>
              <w:spacing w:line="240" w:lineRule="auto"/>
              <w:ind w:left="178" w:right="128" w:hanging="17"/>
              <w:jc w:val="left"/>
              <w:rPr>
                <w:b/>
              </w:rPr>
            </w:pPr>
            <w:proofErr w:type="spellStart"/>
            <w:proofErr w:type="gramStart"/>
            <w:r w:rsidRPr="000D15B6">
              <w:rPr>
                <w:b/>
              </w:rPr>
              <w:t>Средни</w:t>
            </w:r>
            <w:proofErr w:type="spellEnd"/>
            <w:r w:rsidRPr="000D15B6">
              <w:rPr>
                <w:b/>
              </w:rPr>
              <w:t xml:space="preserve"> </w:t>
            </w:r>
            <w:proofErr w:type="spellStart"/>
            <w:r w:rsidRPr="000D15B6">
              <w:rPr>
                <w:b/>
              </w:rPr>
              <w:t>й</w:t>
            </w:r>
            <w:proofErr w:type="spellEnd"/>
            <w:proofErr w:type="gramEnd"/>
            <w:r w:rsidRPr="000D15B6">
              <w:rPr>
                <w:b/>
              </w:rPr>
              <w:t xml:space="preserve"> балл</w:t>
            </w:r>
          </w:p>
        </w:tc>
        <w:tc>
          <w:tcPr>
            <w:tcW w:w="1165" w:type="dxa"/>
          </w:tcPr>
          <w:p w:rsidR="002314F1" w:rsidRPr="000D15B6" w:rsidRDefault="002314F1" w:rsidP="001305C1">
            <w:pPr>
              <w:pStyle w:val="TableParagraph"/>
              <w:spacing w:line="240" w:lineRule="auto"/>
              <w:ind w:left="522" w:right="140" w:hanging="382"/>
              <w:jc w:val="left"/>
              <w:rPr>
                <w:b/>
              </w:rPr>
            </w:pPr>
            <w:r w:rsidRPr="000D15B6">
              <w:rPr>
                <w:b/>
              </w:rPr>
              <w:t>Качеств о</w:t>
            </w:r>
          </w:p>
          <w:p w:rsidR="002314F1" w:rsidRPr="000D15B6" w:rsidRDefault="002314F1" w:rsidP="001305C1">
            <w:pPr>
              <w:pStyle w:val="TableParagraph"/>
              <w:spacing w:line="240" w:lineRule="auto"/>
              <w:ind w:left="189"/>
              <w:jc w:val="left"/>
              <w:rPr>
                <w:b/>
              </w:rPr>
            </w:pPr>
            <w:r w:rsidRPr="000D15B6">
              <w:rPr>
                <w:b/>
              </w:rPr>
              <w:t>знаний</w:t>
            </w:r>
          </w:p>
        </w:tc>
      </w:tr>
      <w:tr w:rsidR="002314F1" w:rsidRPr="000D15B6" w:rsidTr="00340016">
        <w:trPr>
          <w:trHeight w:val="422"/>
        </w:trPr>
        <w:tc>
          <w:tcPr>
            <w:tcW w:w="931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0D15B6">
              <w:rPr>
                <w:sz w:val="24"/>
              </w:rPr>
              <w:t>8</w:t>
            </w:r>
          </w:p>
        </w:tc>
        <w:tc>
          <w:tcPr>
            <w:tcW w:w="948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0D15B6">
              <w:rPr>
                <w:sz w:val="24"/>
              </w:rPr>
              <w:t>14</w:t>
            </w:r>
          </w:p>
        </w:tc>
        <w:tc>
          <w:tcPr>
            <w:tcW w:w="85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0D15B6">
              <w:rPr>
                <w:sz w:val="24"/>
              </w:rPr>
              <w:t>13</w:t>
            </w:r>
          </w:p>
        </w:tc>
        <w:tc>
          <w:tcPr>
            <w:tcW w:w="842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0D15B6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0D15B6"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0D15B6">
              <w:rPr>
                <w:sz w:val="24"/>
              </w:rPr>
              <w:t>7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D15B6"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D15B6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0D15B6">
              <w:rPr>
                <w:sz w:val="24"/>
              </w:rPr>
              <w:t>4,1</w:t>
            </w:r>
          </w:p>
        </w:tc>
        <w:tc>
          <w:tcPr>
            <w:tcW w:w="116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D15B6">
              <w:rPr>
                <w:sz w:val="24"/>
              </w:rPr>
              <w:t>85%</w:t>
            </w:r>
          </w:p>
        </w:tc>
      </w:tr>
      <w:tr w:rsidR="002314F1" w:rsidRPr="000D15B6" w:rsidTr="00340016">
        <w:trPr>
          <w:trHeight w:val="422"/>
        </w:trPr>
        <w:tc>
          <w:tcPr>
            <w:tcW w:w="10028" w:type="dxa"/>
            <w:gridSpan w:val="10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D15B6">
              <w:rPr>
                <w:b/>
                <w:sz w:val="24"/>
              </w:rPr>
              <w:t>Математика</w:t>
            </w:r>
          </w:p>
        </w:tc>
      </w:tr>
      <w:tr w:rsidR="002314F1" w:rsidRPr="000D15B6" w:rsidTr="00340016">
        <w:trPr>
          <w:trHeight w:val="422"/>
        </w:trPr>
        <w:tc>
          <w:tcPr>
            <w:tcW w:w="931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0D15B6">
              <w:rPr>
                <w:sz w:val="24"/>
              </w:rPr>
              <w:t>8</w:t>
            </w:r>
          </w:p>
        </w:tc>
        <w:tc>
          <w:tcPr>
            <w:tcW w:w="948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0D15B6">
              <w:rPr>
                <w:sz w:val="24"/>
              </w:rPr>
              <w:t>14</w:t>
            </w:r>
          </w:p>
        </w:tc>
        <w:tc>
          <w:tcPr>
            <w:tcW w:w="85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0D15B6">
              <w:rPr>
                <w:sz w:val="24"/>
              </w:rPr>
              <w:t>12</w:t>
            </w:r>
          </w:p>
        </w:tc>
        <w:tc>
          <w:tcPr>
            <w:tcW w:w="842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0D15B6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0D15B6"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0D15B6"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D15B6"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D15B6">
              <w:rPr>
                <w:sz w:val="24"/>
              </w:rPr>
              <w:t>92%</w:t>
            </w:r>
          </w:p>
        </w:tc>
        <w:tc>
          <w:tcPr>
            <w:tcW w:w="108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0D15B6">
              <w:rPr>
                <w:sz w:val="24"/>
              </w:rPr>
              <w:t>3,5</w:t>
            </w:r>
          </w:p>
        </w:tc>
        <w:tc>
          <w:tcPr>
            <w:tcW w:w="116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D15B6">
              <w:rPr>
                <w:sz w:val="24"/>
              </w:rPr>
              <w:t>42%</w:t>
            </w:r>
          </w:p>
        </w:tc>
      </w:tr>
      <w:tr w:rsidR="002314F1" w:rsidRPr="000D15B6" w:rsidTr="00340016">
        <w:trPr>
          <w:trHeight w:val="422"/>
        </w:trPr>
        <w:tc>
          <w:tcPr>
            <w:tcW w:w="10028" w:type="dxa"/>
            <w:gridSpan w:val="10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D73E1">
              <w:rPr>
                <w:b/>
                <w:sz w:val="24"/>
              </w:rPr>
              <w:t>История</w:t>
            </w:r>
          </w:p>
        </w:tc>
      </w:tr>
      <w:tr w:rsidR="002314F1" w:rsidRPr="000D15B6" w:rsidTr="00340016">
        <w:trPr>
          <w:trHeight w:val="422"/>
        </w:trPr>
        <w:tc>
          <w:tcPr>
            <w:tcW w:w="931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0D15B6">
              <w:rPr>
                <w:sz w:val="24"/>
              </w:rPr>
              <w:t>8</w:t>
            </w:r>
          </w:p>
        </w:tc>
        <w:tc>
          <w:tcPr>
            <w:tcW w:w="948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0D15B6">
              <w:rPr>
                <w:sz w:val="24"/>
              </w:rPr>
              <w:t>14</w:t>
            </w:r>
          </w:p>
        </w:tc>
        <w:tc>
          <w:tcPr>
            <w:tcW w:w="85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0D15B6">
              <w:rPr>
                <w:sz w:val="24"/>
              </w:rPr>
              <w:t>13</w:t>
            </w:r>
          </w:p>
        </w:tc>
        <w:tc>
          <w:tcPr>
            <w:tcW w:w="842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0D15B6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0D15B6"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0D15B6"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D15B6"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D15B6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0D15B6">
              <w:rPr>
                <w:sz w:val="24"/>
              </w:rPr>
              <w:t>4,2</w:t>
            </w:r>
          </w:p>
        </w:tc>
        <w:tc>
          <w:tcPr>
            <w:tcW w:w="116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D15B6">
              <w:rPr>
                <w:sz w:val="24"/>
              </w:rPr>
              <w:t>85%</w:t>
            </w:r>
          </w:p>
        </w:tc>
      </w:tr>
      <w:tr w:rsidR="002314F1" w:rsidRPr="000D15B6" w:rsidTr="00340016">
        <w:trPr>
          <w:trHeight w:val="422"/>
        </w:trPr>
        <w:tc>
          <w:tcPr>
            <w:tcW w:w="10028" w:type="dxa"/>
            <w:gridSpan w:val="10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D73E1">
              <w:rPr>
                <w:b/>
                <w:sz w:val="24"/>
              </w:rPr>
              <w:t>Биология</w:t>
            </w:r>
          </w:p>
        </w:tc>
      </w:tr>
      <w:tr w:rsidR="002314F1" w:rsidRPr="000D15B6" w:rsidTr="00340016">
        <w:trPr>
          <w:trHeight w:val="422"/>
        </w:trPr>
        <w:tc>
          <w:tcPr>
            <w:tcW w:w="931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0D15B6">
              <w:rPr>
                <w:sz w:val="24"/>
              </w:rPr>
              <w:t>8</w:t>
            </w:r>
          </w:p>
        </w:tc>
        <w:tc>
          <w:tcPr>
            <w:tcW w:w="948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0D15B6">
              <w:rPr>
                <w:sz w:val="24"/>
              </w:rPr>
              <w:t>14</w:t>
            </w:r>
          </w:p>
        </w:tc>
        <w:tc>
          <w:tcPr>
            <w:tcW w:w="85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0D15B6">
              <w:rPr>
                <w:sz w:val="24"/>
              </w:rPr>
              <w:t>13</w:t>
            </w:r>
          </w:p>
        </w:tc>
        <w:tc>
          <w:tcPr>
            <w:tcW w:w="842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0D15B6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0D15B6">
              <w:rPr>
                <w:sz w:val="24"/>
              </w:rPr>
              <w:t>6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0D15B6"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D15B6"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D15B6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0D15B6">
              <w:rPr>
                <w:sz w:val="24"/>
              </w:rPr>
              <w:t>3,6</w:t>
            </w:r>
          </w:p>
        </w:tc>
        <w:tc>
          <w:tcPr>
            <w:tcW w:w="116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D15B6">
              <w:rPr>
                <w:sz w:val="24"/>
              </w:rPr>
              <w:t>54%</w:t>
            </w:r>
          </w:p>
        </w:tc>
      </w:tr>
      <w:tr w:rsidR="002314F1" w:rsidRPr="000D15B6" w:rsidTr="00340016">
        <w:trPr>
          <w:trHeight w:val="422"/>
        </w:trPr>
        <w:tc>
          <w:tcPr>
            <w:tcW w:w="10028" w:type="dxa"/>
            <w:gridSpan w:val="10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D73E1">
              <w:rPr>
                <w:b/>
                <w:sz w:val="24"/>
              </w:rPr>
              <w:t>География</w:t>
            </w:r>
          </w:p>
        </w:tc>
      </w:tr>
      <w:tr w:rsidR="002314F1" w:rsidRPr="000D15B6" w:rsidTr="00340016">
        <w:trPr>
          <w:trHeight w:val="422"/>
        </w:trPr>
        <w:tc>
          <w:tcPr>
            <w:tcW w:w="931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0D15B6">
              <w:rPr>
                <w:sz w:val="24"/>
              </w:rPr>
              <w:t>8</w:t>
            </w:r>
          </w:p>
        </w:tc>
        <w:tc>
          <w:tcPr>
            <w:tcW w:w="948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0D15B6">
              <w:rPr>
                <w:sz w:val="24"/>
              </w:rPr>
              <w:t>14</w:t>
            </w:r>
          </w:p>
        </w:tc>
        <w:tc>
          <w:tcPr>
            <w:tcW w:w="85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0D15B6">
              <w:rPr>
                <w:sz w:val="24"/>
              </w:rPr>
              <w:t>12</w:t>
            </w:r>
          </w:p>
        </w:tc>
        <w:tc>
          <w:tcPr>
            <w:tcW w:w="842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0D15B6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0D15B6"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0D15B6"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D15B6"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D15B6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0D15B6">
              <w:rPr>
                <w:sz w:val="24"/>
              </w:rPr>
              <w:t>3,6</w:t>
            </w:r>
          </w:p>
        </w:tc>
        <w:tc>
          <w:tcPr>
            <w:tcW w:w="116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D15B6">
              <w:rPr>
                <w:sz w:val="24"/>
              </w:rPr>
              <w:t>58%</w:t>
            </w:r>
          </w:p>
        </w:tc>
      </w:tr>
      <w:tr w:rsidR="002314F1" w:rsidRPr="000D15B6" w:rsidTr="00340016">
        <w:trPr>
          <w:trHeight w:val="422"/>
        </w:trPr>
        <w:tc>
          <w:tcPr>
            <w:tcW w:w="10028" w:type="dxa"/>
            <w:gridSpan w:val="10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D73E1">
              <w:rPr>
                <w:b/>
                <w:sz w:val="24"/>
              </w:rPr>
              <w:t>Химия</w:t>
            </w:r>
          </w:p>
        </w:tc>
      </w:tr>
      <w:tr w:rsidR="002314F1" w:rsidRPr="000D15B6" w:rsidTr="00340016">
        <w:trPr>
          <w:trHeight w:val="422"/>
        </w:trPr>
        <w:tc>
          <w:tcPr>
            <w:tcW w:w="931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0D15B6">
              <w:rPr>
                <w:sz w:val="24"/>
              </w:rPr>
              <w:t>8</w:t>
            </w:r>
          </w:p>
        </w:tc>
        <w:tc>
          <w:tcPr>
            <w:tcW w:w="948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0D15B6">
              <w:rPr>
                <w:sz w:val="24"/>
              </w:rPr>
              <w:t>14</w:t>
            </w:r>
          </w:p>
        </w:tc>
        <w:tc>
          <w:tcPr>
            <w:tcW w:w="85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0D15B6">
              <w:rPr>
                <w:sz w:val="24"/>
              </w:rPr>
              <w:t>12</w:t>
            </w:r>
          </w:p>
        </w:tc>
        <w:tc>
          <w:tcPr>
            <w:tcW w:w="842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0D15B6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0D15B6"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0D15B6">
              <w:rPr>
                <w:sz w:val="24"/>
              </w:rPr>
              <w:t>3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D15B6"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D15B6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0D15B6">
              <w:rPr>
                <w:sz w:val="24"/>
              </w:rPr>
              <w:t>3,9</w:t>
            </w:r>
          </w:p>
        </w:tc>
        <w:tc>
          <w:tcPr>
            <w:tcW w:w="116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D15B6">
              <w:rPr>
                <w:sz w:val="24"/>
              </w:rPr>
              <w:t>58%</w:t>
            </w:r>
          </w:p>
        </w:tc>
      </w:tr>
      <w:tr w:rsidR="002314F1" w:rsidRPr="000D15B6" w:rsidTr="00340016">
        <w:trPr>
          <w:trHeight w:val="422"/>
        </w:trPr>
        <w:tc>
          <w:tcPr>
            <w:tcW w:w="10028" w:type="dxa"/>
            <w:gridSpan w:val="10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D73E1">
              <w:rPr>
                <w:b/>
                <w:sz w:val="24"/>
              </w:rPr>
              <w:t>Физика</w:t>
            </w:r>
          </w:p>
        </w:tc>
      </w:tr>
      <w:tr w:rsidR="002314F1" w:rsidRPr="000D15B6" w:rsidTr="00340016">
        <w:trPr>
          <w:trHeight w:val="422"/>
        </w:trPr>
        <w:tc>
          <w:tcPr>
            <w:tcW w:w="931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0D15B6">
              <w:rPr>
                <w:sz w:val="24"/>
              </w:rPr>
              <w:t>8</w:t>
            </w:r>
          </w:p>
        </w:tc>
        <w:tc>
          <w:tcPr>
            <w:tcW w:w="948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0D15B6">
              <w:rPr>
                <w:sz w:val="24"/>
              </w:rPr>
              <w:t>14</w:t>
            </w:r>
          </w:p>
        </w:tc>
        <w:tc>
          <w:tcPr>
            <w:tcW w:w="85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0D15B6">
              <w:rPr>
                <w:sz w:val="24"/>
              </w:rPr>
              <w:t>8</w:t>
            </w:r>
          </w:p>
        </w:tc>
        <w:tc>
          <w:tcPr>
            <w:tcW w:w="842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0D15B6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0D15B6"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0D15B6"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D15B6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D15B6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0D15B6">
              <w:rPr>
                <w:sz w:val="24"/>
              </w:rPr>
              <w:t>3,5</w:t>
            </w:r>
          </w:p>
        </w:tc>
        <w:tc>
          <w:tcPr>
            <w:tcW w:w="116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D15B6">
              <w:rPr>
                <w:sz w:val="24"/>
              </w:rPr>
              <w:t>50%</w:t>
            </w:r>
          </w:p>
        </w:tc>
      </w:tr>
      <w:tr w:rsidR="002314F1" w:rsidRPr="000D15B6" w:rsidTr="00340016">
        <w:trPr>
          <w:trHeight w:val="422"/>
        </w:trPr>
        <w:tc>
          <w:tcPr>
            <w:tcW w:w="10028" w:type="dxa"/>
            <w:gridSpan w:val="10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D73E1">
              <w:rPr>
                <w:b/>
                <w:sz w:val="24"/>
              </w:rPr>
              <w:t>Обществознание</w:t>
            </w:r>
          </w:p>
        </w:tc>
      </w:tr>
      <w:tr w:rsidR="002314F1" w:rsidRPr="000D15B6" w:rsidTr="00340016">
        <w:trPr>
          <w:trHeight w:val="422"/>
        </w:trPr>
        <w:tc>
          <w:tcPr>
            <w:tcW w:w="931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0D15B6">
              <w:rPr>
                <w:sz w:val="24"/>
              </w:rPr>
              <w:t>8</w:t>
            </w:r>
          </w:p>
        </w:tc>
        <w:tc>
          <w:tcPr>
            <w:tcW w:w="948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0D15B6">
              <w:rPr>
                <w:sz w:val="24"/>
              </w:rPr>
              <w:t>14</w:t>
            </w:r>
          </w:p>
        </w:tc>
        <w:tc>
          <w:tcPr>
            <w:tcW w:w="85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0D15B6">
              <w:rPr>
                <w:sz w:val="24"/>
              </w:rPr>
              <w:t>9</w:t>
            </w:r>
          </w:p>
        </w:tc>
        <w:tc>
          <w:tcPr>
            <w:tcW w:w="842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0D15B6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0D15B6">
              <w:rPr>
                <w:sz w:val="24"/>
              </w:rPr>
              <w:t>3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0D15B6"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D15B6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D15B6">
              <w:rPr>
                <w:sz w:val="24"/>
              </w:rPr>
              <w:t>89%</w:t>
            </w:r>
          </w:p>
        </w:tc>
        <w:tc>
          <w:tcPr>
            <w:tcW w:w="1089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0D15B6">
              <w:rPr>
                <w:sz w:val="24"/>
              </w:rPr>
              <w:t>3,1</w:t>
            </w:r>
          </w:p>
        </w:tc>
        <w:tc>
          <w:tcPr>
            <w:tcW w:w="1165" w:type="dxa"/>
          </w:tcPr>
          <w:p w:rsidR="002314F1" w:rsidRPr="000D15B6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D15B6">
              <w:rPr>
                <w:sz w:val="24"/>
              </w:rPr>
              <w:t>56%</w:t>
            </w:r>
          </w:p>
        </w:tc>
      </w:tr>
    </w:tbl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6"/>
        <w:gridCol w:w="1163"/>
        <w:gridCol w:w="841"/>
        <w:gridCol w:w="1166"/>
        <w:gridCol w:w="924"/>
        <w:gridCol w:w="1163"/>
        <w:gridCol w:w="865"/>
        <w:gridCol w:w="1290"/>
        <w:gridCol w:w="829"/>
      </w:tblGrid>
      <w:tr w:rsidR="002314F1" w:rsidRPr="003D4A09" w:rsidTr="00340016">
        <w:trPr>
          <w:trHeight w:val="443"/>
        </w:trPr>
        <w:tc>
          <w:tcPr>
            <w:tcW w:w="1506" w:type="dxa"/>
            <w:vMerge w:val="restart"/>
          </w:tcPr>
          <w:p w:rsidR="002314F1" w:rsidRPr="00D21962" w:rsidRDefault="002314F1" w:rsidP="001305C1">
            <w:pPr>
              <w:pStyle w:val="ac"/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2314F1" w:rsidRPr="003D4A09" w:rsidTr="00340016">
        <w:trPr>
          <w:trHeight w:val="566"/>
        </w:trPr>
        <w:tc>
          <w:tcPr>
            <w:tcW w:w="1506" w:type="dxa"/>
            <w:vMerge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</w:tr>
      <w:tr w:rsidR="002314F1" w:rsidRPr="003D4A09" w:rsidTr="00340016">
        <w:trPr>
          <w:trHeight w:val="903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Понизили оценку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2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14F1" w:rsidRPr="003D4A09" w:rsidTr="00340016">
        <w:trPr>
          <w:trHeight w:val="903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Подтвердили оценку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4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2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2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2314F1" w:rsidRPr="003D4A09" w:rsidTr="00340016">
        <w:trPr>
          <w:trHeight w:val="917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lastRenderedPageBreak/>
              <w:t>Повысили оценку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2314F1" w:rsidRPr="003D4A09" w:rsidTr="00340016">
        <w:trPr>
          <w:trHeight w:val="551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Всего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4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2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6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90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29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314F1" w:rsidRPr="00A0793E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W w:w="1075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3"/>
        <w:gridCol w:w="1184"/>
        <w:gridCol w:w="1183"/>
        <w:gridCol w:w="1187"/>
        <w:gridCol w:w="1185"/>
        <w:gridCol w:w="1184"/>
        <w:gridCol w:w="1055"/>
        <w:gridCol w:w="1200"/>
        <w:gridCol w:w="1039"/>
      </w:tblGrid>
      <w:tr w:rsidR="002314F1" w:rsidRPr="00D21962" w:rsidTr="00340016">
        <w:trPr>
          <w:trHeight w:val="433"/>
        </w:trPr>
        <w:tc>
          <w:tcPr>
            <w:tcW w:w="1533" w:type="dxa"/>
            <w:vMerge w:val="restart"/>
          </w:tcPr>
          <w:p w:rsidR="002314F1" w:rsidRPr="00D21962" w:rsidRDefault="002314F1" w:rsidP="001305C1">
            <w:pPr>
              <w:pStyle w:val="ac"/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2314F1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</w:tr>
      <w:tr w:rsidR="002314F1" w:rsidRPr="00F46D6F" w:rsidTr="00340016">
        <w:trPr>
          <w:trHeight w:val="553"/>
        </w:trPr>
        <w:tc>
          <w:tcPr>
            <w:tcW w:w="1533" w:type="dxa"/>
            <w:vMerge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</w:tr>
      <w:tr w:rsidR="002314F1" w:rsidRPr="00D21962" w:rsidTr="00340016">
        <w:trPr>
          <w:trHeight w:val="882"/>
        </w:trPr>
        <w:tc>
          <w:tcPr>
            <w:tcW w:w="1533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Понизили оценку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8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18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314F1" w:rsidRPr="00D21962" w:rsidTr="00340016">
        <w:trPr>
          <w:trHeight w:val="882"/>
        </w:trPr>
        <w:tc>
          <w:tcPr>
            <w:tcW w:w="1533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Подтвердили оценку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8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18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5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2314F1" w:rsidRPr="00D21962" w:rsidTr="00340016">
        <w:trPr>
          <w:trHeight w:val="896"/>
        </w:trPr>
        <w:tc>
          <w:tcPr>
            <w:tcW w:w="1533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Повысили оценку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2314F1" w:rsidRPr="00D21962" w:rsidTr="00340016">
        <w:trPr>
          <w:trHeight w:val="538"/>
        </w:trPr>
        <w:tc>
          <w:tcPr>
            <w:tcW w:w="1533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Всего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8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87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8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8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55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061692" cy="2532895"/>
            <wp:effectExtent l="12204" t="6091" r="8009" b="2284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 видно на таблице наибольший результат достигнут 2021  по русскому языку  и истории 85%, наименьший по математике 42%.</w:t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0842F8">
        <w:rPr>
          <w:b/>
          <w:color w:val="000000"/>
          <w:sz w:val="28"/>
          <w:szCs w:val="28"/>
        </w:rPr>
        <w:t xml:space="preserve">Рекомендации для предметников: </w:t>
      </w: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42F8">
        <w:rPr>
          <w:color w:val="000000"/>
          <w:sz w:val="28"/>
          <w:szCs w:val="28"/>
        </w:rPr>
        <w:t xml:space="preserve">1. Провести работу над ошибками. </w:t>
      </w: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42F8">
        <w:rPr>
          <w:color w:val="000000"/>
          <w:sz w:val="28"/>
          <w:szCs w:val="28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42F8">
        <w:rPr>
          <w:color w:val="000000"/>
          <w:sz w:val="28"/>
          <w:szCs w:val="28"/>
        </w:rPr>
        <w:t xml:space="preserve"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42F8">
        <w:rPr>
          <w:color w:val="000000"/>
          <w:sz w:val="28"/>
          <w:szCs w:val="28"/>
        </w:rPr>
        <w:lastRenderedPageBreak/>
        <w:t xml:space="preserve"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42F8">
        <w:rPr>
          <w:color w:val="000000"/>
          <w:sz w:val="28"/>
          <w:szCs w:val="28"/>
        </w:rPr>
        <w:t xml:space="preserve">Рекомендации: </w:t>
      </w: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42F8">
        <w:rPr>
          <w:color w:val="000000"/>
          <w:sz w:val="28"/>
          <w:szCs w:val="28"/>
        </w:rPr>
        <w:t xml:space="preserve">1. Ознакомить родителей с результатом ВПР. </w:t>
      </w: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42F8">
        <w:rPr>
          <w:color w:val="000000"/>
          <w:sz w:val="28"/>
          <w:szCs w:val="28"/>
        </w:rPr>
        <w:t xml:space="preserve">2. Организовать дополнительную подготовку обучающихся, набравших малое количество баллов. </w:t>
      </w: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42F8">
        <w:rPr>
          <w:color w:val="000000"/>
          <w:sz w:val="28"/>
          <w:szCs w:val="28"/>
        </w:rPr>
        <w:t xml:space="preserve">3. Использовать результаты в формировании системы мониторинга. </w:t>
      </w:r>
    </w:p>
    <w:p w:rsidR="002314F1" w:rsidRPr="000842F8" w:rsidRDefault="00C1006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14F1" w:rsidRPr="000842F8">
        <w:rPr>
          <w:color w:val="000000"/>
          <w:sz w:val="28"/>
          <w:szCs w:val="28"/>
        </w:rPr>
        <w:t xml:space="preserve">. При планировании на следующий учебный год в </w:t>
      </w:r>
      <w:r w:rsidR="002314F1">
        <w:rPr>
          <w:color w:val="000000"/>
          <w:sz w:val="28"/>
          <w:szCs w:val="28"/>
        </w:rPr>
        <w:t>8</w:t>
      </w:r>
      <w:r w:rsidR="002314F1" w:rsidRPr="000842F8">
        <w:rPr>
          <w:color w:val="000000"/>
          <w:sz w:val="28"/>
          <w:szCs w:val="28"/>
        </w:rPr>
        <w:t xml:space="preserve"> классе включить задания, подобные заданиям ВПР. </w:t>
      </w:r>
    </w:p>
    <w:p w:rsidR="002314F1" w:rsidRPr="000842F8" w:rsidRDefault="00C1006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14F1" w:rsidRPr="000842F8">
        <w:rPr>
          <w:color w:val="000000"/>
          <w:sz w:val="28"/>
          <w:szCs w:val="28"/>
        </w:rPr>
        <w:t xml:space="preserve"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2314F1" w:rsidRPr="000842F8" w:rsidRDefault="00C1006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14F1" w:rsidRPr="000842F8">
        <w:rPr>
          <w:color w:val="000000"/>
          <w:sz w:val="28"/>
          <w:szCs w:val="28"/>
        </w:rPr>
        <w:t xml:space="preserve">. Проводить целенаправленную работу по формированию умения решать </w:t>
      </w:r>
    </w:p>
    <w:p w:rsidR="002314F1" w:rsidRPr="000842F8" w:rsidRDefault="002314F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42F8">
        <w:rPr>
          <w:color w:val="000000"/>
          <w:sz w:val="28"/>
          <w:szCs w:val="28"/>
        </w:rPr>
        <w:t xml:space="preserve">практические задачи. </w:t>
      </w:r>
    </w:p>
    <w:p w:rsidR="002314F1" w:rsidRPr="000842F8" w:rsidRDefault="00C1006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314F1" w:rsidRPr="000842F8">
        <w:rPr>
          <w:color w:val="000000"/>
          <w:sz w:val="28"/>
          <w:szCs w:val="28"/>
        </w:rPr>
        <w:t xml:space="preserve"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2314F1" w:rsidRPr="000842F8" w:rsidRDefault="00C10061" w:rsidP="002314F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314F1" w:rsidRPr="000842F8">
        <w:rPr>
          <w:color w:val="000000"/>
          <w:sz w:val="28"/>
          <w:szCs w:val="28"/>
        </w:rPr>
        <w:t xml:space="preserve">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 </w:t>
      </w:r>
    </w:p>
    <w:p w:rsidR="002314F1" w:rsidRPr="000842F8" w:rsidRDefault="00C10061" w:rsidP="002314F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314F1" w:rsidRPr="000842F8">
        <w:rPr>
          <w:color w:val="000000"/>
          <w:sz w:val="28"/>
          <w:szCs w:val="28"/>
        </w:rPr>
        <w:t>. Проанализировать результаты проверочной работы на заседании ШМО учителей математики, скорректировать методическую работу с учетом полученных результатов. </w:t>
      </w:r>
    </w:p>
    <w:p w:rsidR="002314F1" w:rsidRPr="00945B1E" w:rsidRDefault="002314F1" w:rsidP="002314F1">
      <w:pPr>
        <w:shd w:val="clear" w:color="auto" w:fill="FFFFFF"/>
        <w:jc w:val="both"/>
        <w:textAlignment w:val="baseline"/>
        <w:rPr>
          <w:color w:val="000000"/>
        </w:rPr>
      </w:pPr>
    </w:p>
    <w:p w:rsidR="002314F1" w:rsidRPr="000842F8" w:rsidRDefault="002314F1" w:rsidP="002314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0842F8">
        <w:rPr>
          <w:rFonts w:ascii="Times New Roman" w:hAnsi="Times New Roman"/>
          <w:b/>
          <w:sz w:val="28"/>
          <w:szCs w:val="24"/>
        </w:rPr>
        <w:t xml:space="preserve">Результаты ВПР учащихся </w:t>
      </w:r>
      <w:r>
        <w:rPr>
          <w:rFonts w:ascii="Times New Roman" w:hAnsi="Times New Roman"/>
          <w:b/>
          <w:sz w:val="28"/>
          <w:szCs w:val="24"/>
        </w:rPr>
        <w:t>11</w:t>
      </w:r>
      <w:r w:rsidRPr="000842F8">
        <w:rPr>
          <w:rFonts w:ascii="Times New Roman" w:hAnsi="Times New Roman"/>
          <w:b/>
          <w:sz w:val="28"/>
          <w:szCs w:val="24"/>
        </w:rPr>
        <w:t xml:space="preserve"> класс</w:t>
      </w:r>
      <w:r>
        <w:rPr>
          <w:rFonts w:ascii="Times New Roman" w:hAnsi="Times New Roman"/>
          <w:b/>
          <w:sz w:val="28"/>
          <w:szCs w:val="24"/>
        </w:rPr>
        <w:t>а</w:t>
      </w:r>
      <w:r w:rsidRPr="000842F8">
        <w:rPr>
          <w:rFonts w:ascii="Times New Roman" w:hAnsi="Times New Roman"/>
          <w:b/>
          <w:sz w:val="28"/>
          <w:szCs w:val="24"/>
        </w:rPr>
        <w:t xml:space="preserve"> (по программе </w:t>
      </w:r>
      <w:r>
        <w:rPr>
          <w:rFonts w:ascii="Times New Roman" w:hAnsi="Times New Roman"/>
          <w:b/>
          <w:sz w:val="28"/>
          <w:szCs w:val="24"/>
        </w:rPr>
        <w:t>11</w:t>
      </w:r>
      <w:r w:rsidRPr="000842F8">
        <w:rPr>
          <w:rFonts w:ascii="Times New Roman" w:hAnsi="Times New Roman"/>
          <w:b/>
          <w:sz w:val="28"/>
          <w:szCs w:val="24"/>
        </w:rPr>
        <w:t xml:space="preserve"> класса)</w:t>
      </w:r>
    </w:p>
    <w:p w:rsidR="002314F1" w:rsidRDefault="002314F1" w:rsidP="002314F1">
      <w:pPr>
        <w:pStyle w:val="ac"/>
        <w:jc w:val="center"/>
        <w:rPr>
          <w:b/>
          <w:sz w:val="28"/>
          <w:szCs w:val="24"/>
        </w:rPr>
      </w:pP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B24DFC">
        <w:rPr>
          <w:rFonts w:ascii="Times New Roman" w:hAnsi="Times New Roman"/>
          <w:sz w:val="28"/>
          <w:szCs w:val="24"/>
        </w:rPr>
        <w:t xml:space="preserve">Общее количество обучающихся в </w:t>
      </w:r>
      <w:r>
        <w:rPr>
          <w:rFonts w:ascii="Times New Roman" w:hAnsi="Times New Roman"/>
          <w:sz w:val="28"/>
          <w:szCs w:val="24"/>
        </w:rPr>
        <w:t>11</w:t>
      </w:r>
      <w:r w:rsidRPr="00B24DFC">
        <w:rPr>
          <w:rFonts w:ascii="Times New Roman" w:hAnsi="Times New Roman"/>
          <w:sz w:val="28"/>
          <w:szCs w:val="24"/>
        </w:rPr>
        <w:t xml:space="preserve"> клас</w:t>
      </w:r>
      <w:r>
        <w:rPr>
          <w:rFonts w:ascii="Times New Roman" w:hAnsi="Times New Roman"/>
          <w:sz w:val="28"/>
          <w:szCs w:val="24"/>
        </w:rPr>
        <w:t>с</w:t>
      </w:r>
      <w:r w:rsidRPr="00B24DFC">
        <w:rPr>
          <w:rFonts w:ascii="Times New Roman" w:hAnsi="Times New Roman"/>
          <w:sz w:val="28"/>
          <w:szCs w:val="24"/>
        </w:rPr>
        <w:t xml:space="preserve">е </w:t>
      </w:r>
      <w:r>
        <w:rPr>
          <w:rFonts w:ascii="Times New Roman" w:hAnsi="Times New Roman"/>
          <w:sz w:val="28"/>
          <w:szCs w:val="24"/>
        </w:rPr>
        <w:t xml:space="preserve">составляет 8 детей. Выполнили работу: </w:t>
      </w:r>
    </w:p>
    <w:p w:rsidR="002314F1" w:rsidRPr="003C378E" w:rsidRDefault="002314F1" w:rsidP="002314F1">
      <w:pPr>
        <w:spacing w:before="157" w:after="4"/>
        <w:ind w:left="997"/>
        <w:jc w:val="center"/>
        <w:rPr>
          <w:b/>
          <w:sz w:val="18"/>
          <w:u w:val="single"/>
        </w:rPr>
      </w:pPr>
    </w:p>
    <w:tbl>
      <w:tblPr>
        <w:tblW w:w="0" w:type="auto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1"/>
        <w:gridCol w:w="948"/>
        <w:gridCol w:w="855"/>
        <w:gridCol w:w="842"/>
        <w:gridCol w:w="979"/>
        <w:gridCol w:w="1120"/>
        <w:gridCol w:w="979"/>
        <w:gridCol w:w="1120"/>
        <w:gridCol w:w="1089"/>
        <w:gridCol w:w="1165"/>
      </w:tblGrid>
      <w:tr w:rsidR="002314F1" w:rsidRPr="003C378E" w:rsidTr="00340016">
        <w:trPr>
          <w:trHeight w:val="350"/>
        </w:trPr>
        <w:tc>
          <w:tcPr>
            <w:tcW w:w="10028" w:type="dxa"/>
            <w:gridSpan w:val="10"/>
          </w:tcPr>
          <w:p w:rsidR="002314F1" w:rsidRPr="003C378E" w:rsidRDefault="002314F1" w:rsidP="001305C1">
            <w:pPr>
              <w:pStyle w:val="TableParagraph"/>
              <w:spacing w:line="240" w:lineRule="auto"/>
              <w:ind w:left="522" w:right="140" w:hanging="382"/>
              <w:rPr>
                <w:b/>
              </w:rPr>
            </w:pPr>
            <w:r w:rsidRPr="000C4685">
              <w:rPr>
                <w:b/>
                <w:sz w:val="24"/>
              </w:rPr>
              <w:t>История</w:t>
            </w:r>
          </w:p>
        </w:tc>
      </w:tr>
      <w:tr w:rsidR="002314F1" w:rsidRPr="003C378E" w:rsidTr="00340016">
        <w:trPr>
          <w:trHeight w:val="1012"/>
        </w:trPr>
        <w:tc>
          <w:tcPr>
            <w:tcW w:w="931" w:type="dxa"/>
          </w:tcPr>
          <w:p w:rsidR="002314F1" w:rsidRPr="003C378E" w:rsidRDefault="002314F1" w:rsidP="001305C1">
            <w:pPr>
              <w:pStyle w:val="TableParagraph"/>
              <w:spacing w:line="251" w:lineRule="exact"/>
              <w:ind w:left="96" w:right="150"/>
              <w:rPr>
                <w:b/>
              </w:rPr>
            </w:pPr>
            <w:r w:rsidRPr="003C378E">
              <w:rPr>
                <w:b/>
              </w:rPr>
              <w:t>Класс</w:t>
            </w:r>
          </w:p>
        </w:tc>
        <w:tc>
          <w:tcPr>
            <w:tcW w:w="948" w:type="dxa"/>
          </w:tcPr>
          <w:p w:rsidR="002314F1" w:rsidRPr="003C378E" w:rsidRDefault="002314F1" w:rsidP="001305C1">
            <w:pPr>
              <w:pStyle w:val="TableParagraph"/>
              <w:spacing w:line="240" w:lineRule="auto"/>
              <w:ind w:right="165"/>
              <w:jc w:val="left"/>
              <w:rPr>
                <w:b/>
              </w:rPr>
            </w:pPr>
            <w:r w:rsidRPr="003C378E">
              <w:rPr>
                <w:b/>
              </w:rPr>
              <w:t xml:space="preserve">Всего </w:t>
            </w:r>
            <w:proofErr w:type="gramStart"/>
            <w:r w:rsidRPr="003C378E">
              <w:rPr>
                <w:b/>
              </w:rPr>
              <w:t>по</w:t>
            </w:r>
            <w:proofErr w:type="gramEnd"/>
          </w:p>
          <w:p w:rsidR="002314F1" w:rsidRPr="003C378E" w:rsidRDefault="002314F1" w:rsidP="001305C1">
            <w:pPr>
              <w:pStyle w:val="TableParagraph"/>
              <w:spacing w:before="2" w:line="252" w:lineRule="exact"/>
              <w:ind w:right="165"/>
              <w:jc w:val="left"/>
              <w:rPr>
                <w:b/>
              </w:rPr>
            </w:pPr>
            <w:proofErr w:type="spellStart"/>
            <w:proofErr w:type="gramStart"/>
            <w:r w:rsidRPr="003C378E">
              <w:rPr>
                <w:b/>
              </w:rPr>
              <w:t>списк</w:t>
            </w:r>
            <w:proofErr w:type="spellEnd"/>
            <w:r w:rsidRPr="003C378E">
              <w:rPr>
                <w:b/>
              </w:rPr>
              <w:t xml:space="preserve"> у</w:t>
            </w:r>
            <w:proofErr w:type="gramEnd"/>
          </w:p>
        </w:tc>
        <w:tc>
          <w:tcPr>
            <w:tcW w:w="855" w:type="dxa"/>
          </w:tcPr>
          <w:p w:rsidR="002314F1" w:rsidRPr="003C378E" w:rsidRDefault="002314F1" w:rsidP="001305C1">
            <w:pPr>
              <w:pStyle w:val="TableParagraph"/>
              <w:spacing w:line="240" w:lineRule="auto"/>
              <w:ind w:right="162"/>
              <w:jc w:val="both"/>
              <w:rPr>
                <w:b/>
              </w:rPr>
            </w:pPr>
            <w:proofErr w:type="spellStart"/>
            <w:proofErr w:type="gramStart"/>
            <w:r w:rsidRPr="003C378E">
              <w:rPr>
                <w:b/>
              </w:rPr>
              <w:t>Выпо</w:t>
            </w:r>
            <w:proofErr w:type="spellEnd"/>
            <w:r w:rsidRPr="003C378E">
              <w:rPr>
                <w:b/>
              </w:rPr>
              <w:t xml:space="preserve"> </w:t>
            </w:r>
            <w:proofErr w:type="spellStart"/>
            <w:r w:rsidRPr="003C378E">
              <w:rPr>
                <w:b/>
              </w:rPr>
              <w:t>лнял</w:t>
            </w:r>
            <w:proofErr w:type="spellEnd"/>
            <w:proofErr w:type="gramEnd"/>
            <w:r w:rsidRPr="003C378E">
              <w:rPr>
                <w:b/>
              </w:rPr>
              <w:t xml:space="preserve"> и </w:t>
            </w:r>
          </w:p>
        </w:tc>
        <w:tc>
          <w:tcPr>
            <w:tcW w:w="842" w:type="dxa"/>
          </w:tcPr>
          <w:p w:rsidR="002314F1" w:rsidRPr="003C378E" w:rsidRDefault="002314F1" w:rsidP="001305C1">
            <w:pPr>
              <w:pStyle w:val="TableParagraph"/>
              <w:spacing w:line="251" w:lineRule="exact"/>
              <w:ind w:left="234" w:right="227"/>
              <w:rPr>
                <w:b/>
              </w:rPr>
            </w:pPr>
            <w:r w:rsidRPr="003C378E">
              <w:rPr>
                <w:b/>
              </w:rPr>
              <w:t>«2»</w:t>
            </w:r>
          </w:p>
        </w:tc>
        <w:tc>
          <w:tcPr>
            <w:tcW w:w="979" w:type="dxa"/>
          </w:tcPr>
          <w:p w:rsidR="002314F1" w:rsidRPr="003C378E" w:rsidRDefault="002314F1" w:rsidP="001305C1">
            <w:pPr>
              <w:pStyle w:val="TableParagraph"/>
              <w:spacing w:line="251" w:lineRule="exact"/>
              <w:ind w:left="299" w:right="293"/>
              <w:rPr>
                <w:b/>
              </w:rPr>
            </w:pPr>
            <w:r w:rsidRPr="003C378E">
              <w:rPr>
                <w:b/>
              </w:rPr>
              <w:t>«3»</w:t>
            </w:r>
          </w:p>
        </w:tc>
        <w:tc>
          <w:tcPr>
            <w:tcW w:w="1120" w:type="dxa"/>
          </w:tcPr>
          <w:p w:rsidR="002314F1" w:rsidRPr="003C378E" w:rsidRDefault="002314F1" w:rsidP="001305C1">
            <w:pPr>
              <w:pStyle w:val="TableParagraph"/>
              <w:spacing w:line="251" w:lineRule="exact"/>
              <w:ind w:left="375" w:right="365"/>
              <w:rPr>
                <w:b/>
              </w:rPr>
            </w:pPr>
            <w:r w:rsidRPr="003C378E">
              <w:rPr>
                <w:b/>
              </w:rPr>
              <w:t>«4»</w:t>
            </w:r>
          </w:p>
        </w:tc>
        <w:tc>
          <w:tcPr>
            <w:tcW w:w="979" w:type="dxa"/>
          </w:tcPr>
          <w:p w:rsidR="002314F1" w:rsidRPr="003C378E" w:rsidRDefault="002314F1" w:rsidP="001305C1">
            <w:pPr>
              <w:pStyle w:val="TableParagraph"/>
              <w:spacing w:line="251" w:lineRule="exact"/>
              <w:ind w:left="302" w:right="289"/>
              <w:rPr>
                <w:b/>
              </w:rPr>
            </w:pPr>
            <w:r w:rsidRPr="003C378E">
              <w:rPr>
                <w:b/>
              </w:rPr>
              <w:t>«5»</w:t>
            </w:r>
          </w:p>
        </w:tc>
        <w:tc>
          <w:tcPr>
            <w:tcW w:w="1120" w:type="dxa"/>
          </w:tcPr>
          <w:p w:rsidR="002314F1" w:rsidRPr="003C378E" w:rsidRDefault="002314F1" w:rsidP="001305C1">
            <w:pPr>
              <w:pStyle w:val="TableParagraph"/>
              <w:spacing w:line="240" w:lineRule="auto"/>
              <w:ind w:left="232" w:hanging="104"/>
              <w:jc w:val="left"/>
              <w:rPr>
                <w:b/>
              </w:rPr>
            </w:pPr>
            <w:proofErr w:type="spellStart"/>
            <w:proofErr w:type="gramStart"/>
            <w:r w:rsidRPr="003C378E">
              <w:rPr>
                <w:b/>
              </w:rPr>
              <w:t>Успевае</w:t>
            </w:r>
            <w:proofErr w:type="spellEnd"/>
            <w:r w:rsidRPr="003C378E">
              <w:rPr>
                <w:b/>
              </w:rPr>
              <w:t xml:space="preserve"> </w:t>
            </w:r>
            <w:proofErr w:type="spellStart"/>
            <w:r w:rsidRPr="003C378E">
              <w:rPr>
                <w:b/>
              </w:rPr>
              <w:t>мость</w:t>
            </w:r>
            <w:proofErr w:type="spellEnd"/>
            <w:proofErr w:type="gramEnd"/>
          </w:p>
        </w:tc>
        <w:tc>
          <w:tcPr>
            <w:tcW w:w="1089" w:type="dxa"/>
          </w:tcPr>
          <w:p w:rsidR="002314F1" w:rsidRPr="003C378E" w:rsidRDefault="002314F1" w:rsidP="001305C1">
            <w:pPr>
              <w:pStyle w:val="TableParagraph"/>
              <w:spacing w:line="240" w:lineRule="auto"/>
              <w:ind w:left="178" w:right="128" w:hanging="17"/>
              <w:jc w:val="left"/>
              <w:rPr>
                <w:b/>
              </w:rPr>
            </w:pPr>
            <w:proofErr w:type="spellStart"/>
            <w:proofErr w:type="gramStart"/>
            <w:r w:rsidRPr="003C378E">
              <w:rPr>
                <w:b/>
              </w:rPr>
              <w:t>Средни</w:t>
            </w:r>
            <w:proofErr w:type="spellEnd"/>
            <w:r w:rsidRPr="003C378E">
              <w:rPr>
                <w:b/>
              </w:rPr>
              <w:t xml:space="preserve"> </w:t>
            </w:r>
            <w:proofErr w:type="spellStart"/>
            <w:r w:rsidRPr="003C378E">
              <w:rPr>
                <w:b/>
              </w:rPr>
              <w:t>й</w:t>
            </w:r>
            <w:proofErr w:type="spellEnd"/>
            <w:proofErr w:type="gramEnd"/>
            <w:r w:rsidRPr="003C378E">
              <w:rPr>
                <w:b/>
              </w:rPr>
              <w:t xml:space="preserve"> балл</w:t>
            </w:r>
          </w:p>
        </w:tc>
        <w:tc>
          <w:tcPr>
            <w:tcW w:w="1165" w:type="dxa"/>
          </w:tcPr>
          <w:p w:rsidR="002314F1" w:rsidRPr="003C378E" w:rsidRDefault="002314F1" w:rsidP="001305C1">
            <w:pPr>
              <w:pStyle w:val="TableParagraph"/>
              <w:spacing w:line="240" w:lineRule="auto"/>
              <w:ind w:left="522" w:right="140" w:hanging="382"/>
              <w:jc w:val="left"/>
              <w:rPr>
                <w:b/>
              </w:rPr>
            </w:pPr>
            <w:r w:rsidRPr="003C378E">
              <w:rPr>
                <w:b/>
              </w:rPr>
              <w:t>Качеств о</w:t>
            </w:r>
          </w:p>
          <w:p w:rsidR="002314F1" w:rsidRPr="003C378E" w:rsidRDefault="002314F1" w:rsidP="001305C1">
            <w:pPr>
              <w:pStyle w:val="TableParagraph"/>
              <w:spacing w:line="240" w:lineRule="auto"/>
              <w:ind w:left="189"/>
              <w:jc w:val="left"/>
              <w:rPr>
                <w:b/>
              </w:rPr>
            </w:pPr>
            <w:r w:rsidRPr="003C378E">
              <w:rPr>
                <w:b/>
              </w:rPr>
              <w:t>знаний</w:t>
            </w:r>
          </w:p>
        </w:tc>
      </w:tr>
      <w:tr w:rsidR="002314F1" w:rsidRPr="003C378E" w:rsidTr="00340016">
        <w:trPr>
          <w:trHeight w:val="422"/>
        </w:trPr>
        <w:tc>
          <w:tcPr>
            <w:tcW w:w="931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3C378E">
              <w:rPr>
                <w:sz w:val="24"/>
              </w:rPr>
              <w:t>11</w:t>
            </w:r>
          </w:p>
        </w:tc>
        <w:tc>
          <w:tcPr>
            <w:tcW w:w="948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3C378E">
              <w:rPr>
                <w:sz w:val="24"/>
              </w:rPr>
              <w:t>8</w:t>
            </w:r>
          </w:p>
        </w:tc>
        <w:tc>
          <w:tcPr>
            <w:tcW w:w="855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3C378E">
              <w:rPr>
                <w:sz w:val="24"/>
              </w:rPr>
              <w:t>7</w:t>
            </w:r>
          </w:p>
        </w:tc>
        <w:tc>
          <w:tcPr>
            <w:tcW w:w="842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3C378E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3C378E"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3C378E">
              <w:rPr>
                <w:sz w:val="24"/>
              </w:rPr>
              <w:t>3</w:t>
            </w:r>
          </w:p>
        </w:tc>
        <w:tc>
          <w:tcPr>
            <w:tcW w:w="979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3C378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C378E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C378E">
              <w:rPr>
                <w:sz w:val="24"/>
              </w:rPr>
              <w:t>3,4</w:t>
            </w:r>
          </w:p>
        </w:tc>
        <w:tc>
          <w:tcPr>
            <w:tcW w:w="1165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C378E">
              <w:rPr>
                <w:sz w:val="24"/>
              </w:rPr>
              <w:t>43%</w:t>
            </w:r>
          </w:p>
        </w:tc>
      </w:tr>
      <w:tr w:rsidR="002314F1" w:rsidRPr="003C378E" w:rsidTr="00340016">
        <w:trPr>
          <w:trHeight w:val="422"/>
        </w:trPr>
        <w:tc>
          <w:tcPr>
            <w:tcW w:w="10028" w:type="dxa"/>
            <w:gridSpan w:val="10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661C0E">
              <w:rPr>
                <w:b/>
                <w:sz w:val="24"/>
              </w:rPr>
              <w:t>География</w:t>
            </w:r>
          </w:p>
        </w:tc>
      </w:tr>
      <w:tr w:rsidR="002314F1" w:rsidRPr="003C378E" w:rsidTr="00340016">
        <w:trPr>
          <w:trHeight w:val="422"/>
        </w:trPr>
        <w:tc>
          <w:tcPr>
            <w:tcW w:w="931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3C378E">
              <w:rPr>
                <w:sz w:val="24"/>
              </w:rPr>
              <w:t>11</w:t>
            </w:r>
          </w:p>
        </w:tc>
        <w:tc>
          <w:tcPr>
            <w:tcW w:w="948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3C378E">
              <w:rPr>
                <w:sz w:val="24"/>
              </w:rPr>
              <w:t>8</w:t>
            </w:r>
          </w:p>
        </w:tc>
        <w:tc>
          <w:tcPr>
            <w:tcW w:w="855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3C378E">
              <w:rPr>
                <w:sz w:val="24"/>
              </w:rPr>
              <w:t>7</w:t>
            </w:r>
          </w:p>
        </w:tc>
        <w:tc>
          <w:tcPr>
            <w:tcW w:w="842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3C378E"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3C378E"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3C378E">
              <w:rPr>
                <w:sz w:val="24"/>
              </w:rPr>
              <w:t>3</w:t>
            </w:r>
          </w:p>
        </w:tc>
        <w:tc>
          <w:tcPr>
            <w:tcW w:w="979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3C378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C378E">
              <w:rPr>
                <w:sz w:val="24"/>
              </w:rPr>
              <w:t>100%</w:t>
            </w:r>
          </w:p>
        </w:tc>
        <w:tc>
          <w:tcPr>
            <w:tcW w:w="1089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C378E">
              <w:rPr>
                <w:sz w:val="24"/>
              </w:rPr>
              <w:t>3,4</w:t>
            </w:r>
          </w:p>
        </w:tc>
        <w:tc>
          <w:tcPr>
            <w:tcW w:w="1165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C378E">
              <w:rPr>
                <w:sz w:val="24"/>
              </w:rPr>
              <w:t>43%</w:t>
            </w:r>
          </w:p>
        </w:tc>
      </w:tr>
      <w:tr w:rsidR="002314F1" w:rsidRPr="003C378E" w:rsidTr="00340016">
        <w:trPr>
          <w:trHeight w:val="422"/>
        </w:trPr>
        <w:tc>
          <w:tcPr>
            <w:tcW w:w="10028" w:type="dxa"/>
            <w:gridSpan w:val="10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661C0E">
              <w:rPr>
                <w:b/>
                <w:sz w:val="24"/>
              </w:rPr>
              <w:t>Химия</w:t>
            </w:r>
          </w:p>
        </w:tc>
      </w:tr>
      <w:tr w:rsidR="002314F1" w:rsidRPr="003C378E" w:rsidTr="00340016">
        <w:trPr>
          <w:trHeight w:val="422"/>
        </w:trPr>
        <w:tc>
          <w:tcPr>
            <w:tcW w:w="931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9" w:right="114"/>
              <w:rPr>
                <w:sz w:val="24"/>
              </w:rPr>
            </w:pPr>
            <w:r w:rsidRPr="003C378E">
              <w:rPr>
                <w:sz w:val="24"/>
              </w:rPr>
              <w:t>11</w:t>
            </w:r>
          </w:p>
        </w:tc>
        <w:tc>
          <w:tcPr>
            <w:tcW w:w="948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332" w:right="325"/>
              <w:rPr>
                <w:sz w:val="24"/>
              </w:rPr>
            </w:pPr>
            <w:r w:rsidRPr="003C378E">
              <w:rPr>
                <w:sz w:val="24"/>
              </w:rPr>
              <w:t>8</w:t>
            </w:r>
          </w:p>
        </w:tc>
        <w:tc>
          <w:tcPr>
            <w:tcW w:w="855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284" w:right="280"/>
              <w:rPr>
                <w:sz w:val="24"/>
              </w:rPr>
            </w:pPr>
            <w:r w:rsidRPr="003C378E">
              <w:rPr>
                <w:sz w:val="24"/>
              </w:rPr>
              <w:t>7</w:t>
            </w:r>
          </w:p>
        </w:tc>
        <w:tc>
          <w:tcPr>
            <w:tcW w:w="842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 w:right="4"/>
              <w:rPr>
                <w:sz w:val="24"/>
              </w:rPr>
            </w:pPr>
            <w:r w:rsidRPr="003C378E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 w:right="6"/>
              <w:rPr>
                <w:sz w:val="24"/>
              </w:rPr>
            </w:pPr>
            <w:r w:rsidRPr="003C378E"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 w:rsidRPr="003C378E"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3C378E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C378E">
              <w:rPr>
                <w:sz w:val="24"/>
              </w:rPr>
              <w:t>86%</w:t>
            </w:r>
          </w:p>
        </w:tc>
        <w:tc>
          <w:tcPr>
            <w:tcW w:w="1089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C378E">
              <w:rPr>
                <w:sz w:val="24"/>
              </w:rPr>
              <w:t>3,1</w:t>
            </w:r>
          </w:p>
        </w:tc>
        <w:tc>
          <w:tcPr>
            <w:tcW w:w="1165" w:type="dxa"/>
          </w:tcPr>
          <w:p w:rsidR="002314F1" w:rsidRPr="003C378E" w:rsidRDefault="002314F1" w:rsidP="001305C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C378E">
              <w:rPr>
                <w:sz w:val="24"/>
              </w:rPr>
              <w:t>29%</w:t>
            </w:r>
          </w:p>
        </w:tc>
      </w:tr>
    </w:tbl>
    <w:p w:rsidR="002314F1" w:rsidRDefault="002314F1" w:rsidP="002314F1">
      <w:pPr>
        <w:spacing w:before="157" w:after="4"/>
        <w:ind w:left="997"/>
        <w:rPr>
          <w:b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6"/>
        <w:gridCol w:w="1163"/>
        <w:gridCol w:w="1161"/>
        <w:gridCol w:w="1166"/>
        <w:gridCol w:w="1164"/>
        <w:gridCol w:w="1163"/>
        <w:gridCol w:w="1036"/>
      </w:tblGrid>
      <w:tr w:rsidR="002314F1" w:rsidRPr="003D4A09" w:rsidTr="001305C1">
        <w:trPr>
          <w:trHeight w:val="443"/>
        </w:trPr>
        <w:tc>
          <w:tcPr>
            <w:tcW w:w="1506" w:type="dxa"/>
            <w:vMerge w:val="restart"/>
          </w:tcPr>
          <w:p w:rsidR="002314F1" w:rsidRPr="00D21962" w:rsidRDefault="002314F1" w:rsidP="001305C1">
            <w:pPr>
              <w:pStyle w:val="ac"/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</w:tr>
      <w:tr w:rsidR="002314F1" w:rsidRPr="003D4A09" w:rsidTr="001305C1">
        <w:trPr>
          <w:trHeight w:val="566"/>
        </w:trPr>
        <w:tc>
          <w:tcPr>
            <w:tcW w:w="1506" w:type="dxa"/>
            <w:vMerge/>
          </w:tcPr>
          <w:p w:rsidR="002314F1" w:rsidRPr="00D21962" w:rsidRDefault="002314F1" w:rsidP="001305C1">
            <w:pPr>
              <w:pStyle w:val="ac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 xml:space="preserve">Кол-во учащихся 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2314F1" w:rsidRPr="00F46D6F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46D6F">
              <w:rPr>
                <w:rFonts w:ascii="Times New Roman" w:hAnsi="Times New Roman"/>
                <w:sz w:val="20"/>
                <w:szCs w:val="26"/>
              </w:rPr>
              <w:t>%</w:t>
            </w:r>
          </w:p>
        </w:tc>
      </w:tr>
      <w:tr w:rsidR="002314F1" w:rsidRPr="003D4A09" w:rsidTr="001305C1">
        <w:trPr>
          <w:trHeight w:val="903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lastRenderedPageBreak/>
              <w:t>Понизили оценку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2314F1" w:rsidRPr="003D4A09" w:rsidTr="001305C1">
        <w:trPr>
          <w:trHeight w:val="903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Подтвердили оценку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6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3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2314F1" w:rsidRPr="003D4A09" w:rsidTr="001305C1">
        <w:trPr>
          <w:trHeight w:val="917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Повысили оценку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4F1" w:rsidRPr="003D4A09" w:rsidTr="001305C1">
        <w:trPr>
          <w:trHeight w:val="551"/>
        </w:trPr>
        <w:tc>
          <w:tcPr>
            <w:tcW w:w="1506" w:type="dxa"/>
          </w:tcPr>
          <w:p w:rsidR="002314F1" w:rsidRPr="00D74F68" w:rsidRDefault="002314F1" w:rsidP="001305C1">
            <w:pPr>
              <w:pStyle w:val="ac"/>
              <w:spacing w:after="20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74F68">
              <w:rPr>
                <w:rFonts w:ascii="Times New Roman" w:hAnsi="Times New Roman"/>
                <w:sz w:val="24"/>
                <w:szCs w:val="26"/>
              </w:rPr>
              <w:t>Всего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61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6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64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63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36" w:type="dxa"/>
          </w:tcPr>
          <w:p w:rsidR="002314F1" w:rsidRPr="00D21962" w:rsidRDefault="002314F1" w:rsidP="001305C1">
            <w:pPr>
              <w:pStyle w:val="ac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314F1" w:rsidRPr="003C378E" w:rsidRDefault="002314F1" w:rsidP="002314F1">
      <w:pPr>
        <w:spacing w:before="157" w:after="4"/>
        <w:ind w:left="997"/>
        <w:rPr>
          <w:b/>
        </w:rPr>
      </w:pP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1497" cy="2745995"/>
            <wp:effectExtent l="12189" t="6095" r="6094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14F1" w:rsidRDefault="002314F1" w:rsidP="002314F1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314F1" w:rsidRDefault="002314F1" w:rsidP="002314F1">
      <w:pPr>
        <w:pStyle w:val="ac"/>
        <w:ind w:left="708" w:firstLine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 видно на таблице наибольший результат достигнут 2019 году   по биологии  75%, наименьший по истории  0%. В 2020 году в 11 классе  ВПР не проводился.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6448">
        <w:rPr>
          <w:rFonts w:ascii="Times New Roman" w:hAnsi="Times New Roman"/>
          <w:b/>
          <w:bCs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По географии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затруднения вызвали: 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умения определять географическое положение предприятия,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умения работать с синоптической, климатической картой, 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умение работать со статистическими показателями, определяющими особенности динамики производства,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умения определять время по карте часовых поясов, 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формировать и обосновывать свою точку зрения.</w:t>
      </w:r>
    </w:p>
    <w:p w:rsidR="002314F1" w:rsidRPr="005B0489" w:rsidRDefault="002314F1" w:rsidP="002314F1">
      <w:pPr>
        <w:pStyle w:val="ac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0489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Рекомендации: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Организовывать тестовые работы по разделам учебного курса,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Организовывать повторение по темам, проблемным для класса.</w:t>
      </w:r>
    </w:p>
    <w:p w:rsidR="002314F1" w:rsidRDefault="002314F1" w:rsidP="002314F1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14F1" w:rsidRPr="00391E7A" w:rsidRDefault="002314F1" w:rsidP="002314F1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91E7A">
        <w:rPr>
          <w:b/>
          <w:color w:val="000000"/>
          <w:sz w:val="28"/>
          <w:szCs w:val="28"/>
          <w:u w:val="single"/>
        </w:rPr>
        <w:t xml:space="preserve">Общие выводы: </w:t>
      </w:r>
    </w:p>
    <w:p w:rsidR="002314F1" w:rsidRPr="00391E7A" w:rsidRDefault="002314F1" w:rsidP="002314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t xml:space="preserve">По результатам ВПР </w:t>
      </w:r>
      <w:r>
        <w:rPr>
          <w:color w:val="000000"/>
          <w:sz w:val="28"/>
          <w:szCs w:val="28"/>
        </w:rPr>
        <w:t xml:space="preserve">с 4 по 11 классы </w:t>
      </w:r>
      <w:r w:rsidRPr="00391E7A">
        <w:rPr>
          <w:color w:val="000000"/>
          <w:sz w:val="28"/>
          <w:szCs w:val="28"/>
        </w:rPr>
        <w:t>по всем предметам ви</w:t>
      </w:r>
      <w:r>
        <w:rPr>
          <w:color w:val="000000"/>
          <w:sz w:val="28"/>
          <w:szCs w:val="28"/>
        </w:rPr>
        <w:t>дно, что, несмотря на то, что в конце прошлого года учащиеся занимались  дистанционно,  не по всем предметам у обучающих</w:t>
      </w:r>
      <w:r w:rsidRPr="00391E7A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391E7A">
        <w:rPr>
          <w:color w:val="000000"/>
          <w:sz w:val="28"/>
          <w:szCs w:val="28"/>
        </w:rPr>
        <w:t>низ</w:t>
      </w:r>
      <w:r>
        <w:rPr>
          <w:color w:val="000000"/>
          <w:sz w:val="28"/>
          <w:szCs w:val="28"/>
        </w:rPr>
        <w:t>к</w:t>
      </w:r>
      <w:r w:rsidRPr="00391E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й процент качества знаний.</w:t>
      </w:r>
    </w:p>
    <w:p w:rsidR="002314F1" w:rsidRPr="00391E7A" w:rsidRDefault="002314F1" w:rsidP="002314F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91E7A">
        <w:rPr>
          <w:b/>
          <w:color w:val="000000"/>
          <w:sz w:val="28"/>
          <w:szCs w:val="28"/>
          <w:u w:val="single"/>
        </w:rPr>
        <w:t>Использование результатов ВПР (педагогами) для построения дальнейшей работы</w:t>
      </w:r>
      <w:r w:rsidRPr="00391E7A">
        <w:rPr>
          <w:b/>
          <w:color w:val="000000"/>
          <w:sz w:val="28"/>
          <w:szCs w:val="28"/>
        </w:rPr>
        <w:t>:</w:t>
      </w:r>
    </w:p>
    <w:p w:rsidR="002314F1" w:rsidRPr="00391E7A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lastRenderedPageBreak/>
        <w:t>• Оценки индивидуальных результатов обучения каждого конкретного ученика и</w:t>
      </w:r>
      <w:r>
        <w:rPr>
          <w:color w:val="000000"/>
          <w:sz w:val="28"/>
          <w:szCs w:val="28"/>
        </w:rPr>
        <w:t xml:space="preserve"> </w:t>
      </w:r>
      <w:r w:rsidRPr="00391E7A">
        <w:rPr>
          <w:color w:val="000000"/>
          <w:sz w:val="28"/>
          <w:szCs w:val="28"/>
        </w:rPr>
        <w:t>построения его индивидуальной образовательной траектории;</w:t>
      </w:r>
    </w:p>
    <w:p w:rsidR="002314F1" w:rsidRPr="00391E7A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t>• Выявления проблемных зон, планирования коррекционной работы, совершенствования</w:t>
      </w:r>
      <w:r>
        <w:rPr>
          <w:color w:val="000000"/>
          <w:sz w:val="28"/>
          <w:szCs w:val="28"/>
        </w:rPr>
        <w:t xml:space="preserve"> </w:t>
      </w:r>
      <w:r w:rsidRPr="00391E7A">
        <w:rPr>
          <w:color w:val="000000"/>
          <w:sz w:val="28"/>
          <w:szCs w:val="28"/>
        </w:rPr>
        <w:t>методики преподавания предмета;</w:t>
      </w:r>
    </w:p>
    <w:p w:rsidR="002314F1" w:rsidRPr="00391E7A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t>• Диагностики знаний, умений и навыков в начале учебного года, по окончании четверти,</w:t>
      </w:r>
      <w:r>
        <w:rPr>
          <w:color w:val="000000"/>
          <w:sz w:val="28"/>
          <w:szCs w:val="28"/>
        </w:rPr>
        <w:t xml:space="preserve"> </w:t>
      </w:r>
      <w:r w:rsidRPr="00391E7A">
        <w:rPr>
          <w:color w:val="000000"/>
          <w:sz w:val="28"/>
          <w:szCs w:val="28"/>
        </w:rPr>
        <w:t>полугодия;</w:t>
      </w:r>
    </w:p>
    <w:p w:rsidR="002314F1" w:rsidRPr="00391E7A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t>• Целенаправленного формирования и развития универсальных учебных действий у</w:t>
      </w:r>
      <w:r>
        <w:rPr>
          <w:color w:val="000000"/>
          <w:sz w:val="28"/>
          <w:szCs w:val="28"/>
        </w:rPr>
        <w:t xml:space="preserve"> </w:t>
      </w:r>
      <w:r w:rsidRPr="00391E7A">
        <w:rPr>
          <w:color w:val="000000"/>
          <w:sz w:val="28"/>
          <w:szCs w:val="28"/>
        </w:rPr>
        <w:t>школьников: умений работать с разными источниками информации, работы с текстом;</w:t>
      </w:r>
    </w:p>
    <w:p w:rsidR="002314F1" w:rsidRPr="00391E7A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t>• Корректировки индивидуальных планов профессионального развития;</w:t>
      </w:r>
    </w:p>
    <w:p w:rsidR="002314F1" w:rsidRPr="00391E7A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t>• Обмена опытом работы (ШМО).</w:t>
      </w:r>
    </w:p>
    <w:p w:rsidR="00CB77CE" w:rsidRDefault="00CB77CE" w:rsidP="002314F1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2314F1" w:rsidRPr="00391E7A" w:rsidRDefault="002314F1" w:rsidP="002314F1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391E7A">
        <w:rPr>
          <w:b/>
          <w:color w:val="000000"/>
          <w:sz w:val="28"/>
          <w:szCs w:val="28"/>
          <w:u w:val="single"/>
        </w:rPr>
        <w:t>Общие рекомендации:</w:t>
      </w:r>
    </w:p>
    <w:p w:rsidR="002314F1" w:rsidRPr="00391E7A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391E7A">
        <w:rPr>
          <w:color w:val="000000"/>
          <w:sz w:val="28"/>
          <w:szCs w:val="28"/>
        </w:rPr>
        <w:t xml:space="preserve"> Проводить текущий и промежуточный контроль УУД учащихся с целью определения</w:t>
      </w:r>
      <w:r>
        <w:rPr>
          <w:color w:val="000000"/>
          <w:sz w:val="28"/>
          <w:szCs w:val="28"/>
        </w:rPr>
        <w:t xml:space="preserve"> </w:t>
      </w:r>
      <w:r w:rsidRPr="00391E7A">
        <w:rPr>
          <w:color w:val="000000"/>
          <w:sz w:val="28"/>
          <w:szCs w:val="28"/>
        </w:rPr>
        <w:t>«проблемных» моментов, корректировки знаний учащихся.</w:t>
      </w:r>
    </w:p>
    <w:p w:rsidR="002314F1" w:rsidRPr="00391E7A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391E7A">
        <w:rPr>
          <w:color w:val="000000"/>
          <w:sz w:val="28"/>
          <w:szCs w:val="28"/>
        </w:rPr>
        <w:t xml:space="preserve"> Систематизировать работу по подготовке учащихся к ВПР с целью повышения качества</w:t>
      </w:r>
      <w:r>
        <w:rPr>
          <w:color w:val="000000"/>
          <w:sz w:val="28"/>
          <w:szCs w:val="28"/>
        </w:rPr>
        <w:t xml:space="preserve"> </w:t>
      </w:r>
      <w:r w:rsidRPr="00391E7A">
        <w:rPr>
          <w:color w:val="000000"/>
          <w:sz w:val="28"/>
          <w:szCs w:val="28"/>
        </w:rPr>
        <w:t>их выполнения (подтверждения текущей успеваемостью учащихся).</w:t>
      </w:r>
    </w:p>
    <w:p w:rsidR="002314F1" w:rsidRPr="00391E7A" w:rsidRDefault="002314F1" w:rsidP="002314F1">
      <w:pPr>
        <w:shd w:val="clear" w:color="auto" w:fill="FFFFFF"/>
        <w:jc w:val="both"/>
        <w:rPr>
          <w:color w:val="000000"/>
          <w:sz w:val="28"/>
          <w:szCs w:val="28"/>
        </w:rPr>
      </w:pPr>
      <w:r w:rsidRPr="00391E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391E7A">
        <w:rPr>
          <w:color w:val="000000"/>
          <w:sz w:val="28"/>
          <w:szCs w:val="28"/>
        </w:rPr>
        <w:t xml:space="preserve"> Проводить индивидуальные и групповые консультации по подготовке к ВПР разных</w:t>
      </w:r>
      <w:r>
        <w:rPr>
          <w:color w:val="000000"/>
          <w:sz w:val="28"/>
          <w:szCs w:val="28"/>
        </w:rPr>
        <w:t xml:space="preserve"> </w:t>
      </w:r>
      <w:r w:rsidRPr="00391E7A">
        <w:rPr>
          <w:color w:val="000000"/>
          <w:sz w:val="28"/>
          <w:szCs w:val="28"/>
        </w:rPr>
        <w:t>категорий учащихся.</w:t>
      </w:r>
    </w:p>
    <w:p w:rsidR="002314F1" w:rsidRDefault="002314F1" w:rsidP="00A2045C">
      <w:pPr>
        <w:spacing w:line="360" w:lineRule="auto"/>
        <w:ind w:firstLine="709"/>
        <w:jc w:val="both"/>
        <w:rPr>
          <w:sz w:val="28"/>
          <w:szCs w:val="28"/>
        </w:rPr>
      </w:pPr>
    </w:p>
    <w:p w:rsidR="00080380" w:rsidRPr="00F67F1E" w:rsidRDefault="00CB2C7D" w:rsidP="00A2045C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Учителям-предметникам рекомендовано </w:t>
      </w:r>
      <w:r w:rsidR="00E57DAE">
        <w:rPr>
          <w:sz w:val="28"/>
          <w:szCs w:val="28"/>
        </w:rPr>
        <w:t>н</w:t>
      </w:r>
      <w:r w:rsidR="00796AE3">
        <w:rPr>
          <w:sz w:val="28"/>
          <w:szCs w:val="28"/>
        </w:rPr>
        <w:t xml:space="preserve">е </w:t>
      </w:r>
      <w:proofErr w:type="gramStart"/>
      <w:r w:rsidR="00796AE3">
        <w:rPr>
          <w:sz w:val="28"/>
          <w:szCs w:val="28"/>
        </w:rPr>
        <w:t>завышать</w:t>
      </w:r>
      <w:proofErr w:type="gramEnd"/>
      <w:r w:rsidR="00796AE3">
        <w:rPr>
          <w:sz w:val="28"/>
          <w:szCs w:val="28"/>
        </w:rPr>
        <w:t xml:space="preserve"> оценки, необходимо готовить учащихся к сдаче ЕГЭ.</w:t>
      </w:r>
    </w:p>
    <w:p w:rsidR="00D20927" w:rsidRDefault="00D20927" w:rsidP="005E0E6E">
      <w:pPr>
        <w:ind w:firstLine="540"/>
        <w:jc w:val="both"/>
        <w:rPr>
          <w:sz w:val="28"/>
          <w:szCs w:val="28"/>
        </w:rPr>
      </w:pPr>
      <w:r w:rsidRPr="00A965E3">
        <w:rPr>
          <w:b/>
          <w:sz w:val="28"/>
          <w:szCs w:val="28"/>
          <w:u w:val="single"/>
        </w:rPr>
        <w:t>Русский язык и литературу</w:t>
      </w:r>
      <w:r>
        <w:rPr>
          <w:sz w:val="28"/>
          <w:szCs w:val="28"/>
        </w:rPr>
        <w:t xml:space="preserve"> препода</w:t>
      </w:r>
      <w:r w:rsidR="00D0326A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Катчиева</w:t>
      </w:r>
      <w:proofErr w:type="spellEnd"/>
      <w:r>
        <w:rPr>
          <w:sz w:val="28"/>
          <w:szCs w:val="28"/>
        </w:rPr>
        <w:t xml:space="preserve"> Ф.А. (</w:t>
      </w:r>
      <w:r w:rsidR="00917C9D">
        <w:rPr>
          <w:sz w:val="28"/>
          <w:szCs w:val="28"/>
        </w:rPr>
        <w:t>7</w:t>
      </w:r>
      <w:r w:rsidR="003D337B">
        <w:rPr>
          <w:sz w:val="28"/>
          <w:szCs w:val="28"/>
        </w:rPr>
        <w:t>а</w:t>
      </w:r>
      <w:r w:rsidR="007B3138">
        <w:rPr>
          <w:sz w:val="28"/>
          <w:szCs w:val="28"/>
        </w:rPr>
        <w:t>,</w:t>
      </w:r>
      <w:r w:rsidR="003D337B">
        <w:rPr>
          <w:sz w:val="28"/>
          <w:szCs w:val="28"/>
        </w:rPr>
        <w:t>8,</w:t>
      </w:r>
      <w:r w:rsidR="00917C9D">
        <w:rPr>
          <w:sz w:val="28"/>
          <w:szCs w:val="28"/>
        </w:rPr>
        <w:t>10</w:t>
      </w:r>
      <w:r w:rsidR="003D337B">
        <w:rPr>
          <w:sz w:val="28"/>
          <w:szCs w:val="28"/>
        </w:rPr>
        <w:t>,11кл</w:t>
      </w:r>
      <w:r>
        <w:rPr>
          <w:sz w:val="28"/>
          <w:szCs w:val="28"/>
        </w:rPr>
        <w:t xml:space="preserve">), </w:t>
      </w:r>
      <w:r w:rsidR="007B3138">
        <w:rPr>
          <w:sz w:val="28"/>
          <w:szCs w:val="28"/>
        </w:rPr>
        <w:t xml:space="preserve"> </w:t>
      </w:r>
      <w:proofErr w:type="spellStart"/>
      <w:r w:rsidR="007B3138">
        <w:rPr>
          <w:sz w:val="28"/>
          <w:szCs w:val="28"/>
        </w:rPr>
        <w:t>Батчаева</w:t>
      </w:r>
      <w:proofErr w:type="spellEnd"/>
      <w:r w:rsidR="007B3138">
        <w:rPr>
          <w:sz w:val="28"/>
          <w:szCs w:val="28"/>
        </w:rPr>
        <w:t xml:space="preserve"> С.П.</w:t>
      </w:r>
      <w:r>
        <w:rPr>
          <w:sz w:val="28"/>
          <w:szCs w:val="28"/>
        </w:rPr>
        <w:t xml:space="preserve"> (</w:t>
      </w:r>
      <w:r w:rsidR="00917C9D">
        <w:rPr>
          <w:sz w:val="28"/>
          <w:szCs w:val="28"/>
        </w:rPr>
        <w:t>6</w:t>
      </w:r>
      <w:r w:rsidR="007B3138">
        <w:rPr>
          <w:sz w:val="28"/>
          <w:szCs w:val="28"/>
        </w:rPr>
        <w:t>б</w:t>
      </w:r>
      <w:r>
        <w:rPr>
          <w:sz w:val="28"/>
          <w:szCs w:val="28"/>
        </w:rPr>
        <w:t>,</w:t>
      </w:r>
      <w:r w:rsidR="003D337B">
        <w:rPr>
          <w:sz w:val="28"/>
          <w:szCs w:val="28"/>
        </w:rPr>
        <w:t xml:space="preserve"> 7б </w:t>
      </w:r>
      <w:proofErr w:type="spellStart"/>
      <w:r w:rsidR="003D337B">
        <w:rPr>
          <w:sz w:val="28"/>
          <w:szCs w:val="28"/>
        </w:rPr>
        <w:t>кл</w:t>
      </w:r>
      <w:proofErr w:type="spellEnd"/>
      <w:r w:rsidR="003D337B">
        <w:rPr>
          <w:sz w:val="28"/>
          <w:szCs w:val="28"/>
        </w:rPr>
        <w:t xml:space="preserve">.), </w:t>
      </w:r>
      <w:proofErr w:type="spellStart"/>
      <w:r w:rsidR="003D337B">
        <w:rPr>
          <w:sz w:val="28"/>
          <w:szCs w:val="28"/>
        </w:rPr>
        <w:t>Аскакова</w:t>
      </w:r>
      <w:proofErr w:type="spellEnd"/>
      <w:r w:rsidR="003D337B">
        <w:rPr>
          <w:sz w:val="28"/>
          <w:szCs w:val="28"/>
        </w:rPr>
        <w:t xml:space="preserve"> Ф.С. (5, 6а</w:t>
      </w:r>
      <w:r w:rsidR="00917C9D">
        <w:rPr>
          <w:sz w:val="28"/>
          <w:szCs w:val="28"/>
        </w:rPr>
        <w:t xml:space="preserve">, </w:t>
      </w:r>
      <w:r w:rsidR="003D337B">
        <w:rPr>
          <w:sz w:val="28"/>
          <w:szCs w:val="28"/>
        </w:rPr>
        <w:t>9</w:t>
      </w:r>
      <w:r w:rsidR="00917C9D">
        <w:rPr>
          <w:sz w:val="28"/>
          <w:szCs w:val="28"/>
        </w:rPr>
        <w:t>)</w:t>
      </w:r>
      <w:r w:rsidR="003D337B">
        <w:rPr>
          <w:sz w:val="28"/>
          <w:szCs w:val="28"/>
        </w:rPr>
        <w:t>.</w:t>
      </w:r>
    </w:p>
    <w:p w:rsidR="00D20927" w:rsidRDefault="00D20927" w:rsidP="005E0E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Учителя старались разнообразить уроки, используя различные их формы, большое внимание уделяли словарной работе, заботились о каллиграфии, о развитии орфографической зоркости, о привитии внимания к слову. Однако анализ контрольных работ и промежуточной аттестации показал, что учащиеся допускают еще большое количество ошибок при написании слов с непроверяемыми орфограммами, что является следствием недостаточной словарной работы на уроках. Многие учащиеся в среднем звене обучения допускали ошибки в личных окончаниях глаголов, падежных окончаниях существительных, гласных в приставках пре- и пр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 других.</w:t>
      </w:r>
    </w:p>
    <w:p w:rsidR="00D20927" w:rsidRDefault="00D20927" w:rsidP="005E0E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- словесникам следует больше работать над анализом структуры предложения, над комплексным анализом текста, особенно в старших классах, развивать логическое мышление, не ослаблять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каллиграфией.</w:t>
      </w:r>
    </w:p>
    <w:p w:rsidR="00D20927" w:rsidRDefault="00D20927" w:rsidP="005E0E6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уроках литературы учителя уделяют большое внимание анализу изучаемого произведения, формированию умения высказывать собственное мнение по поводу прочитанного, но при этом умаляется роль работы над техникой, осмысленностью и выразительностью чтения, что приводит к тому, что учащиеся утрачивают полученные в начальных классах навыки чтения, а вместе с тем и интерес к чтению.</w:t>
      </w:r>
      <w:proofErr w:type="gramEnd"/>
    </w:p>
    <w:p w:rsidR="00D20927" w:rsidRDefault="00D20927" w:rsidP="005E0E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Анализируя результаты </w:t>
      </w:r>
      <w:r w:rsidR="004E4E4F">
        <w:rPr>
          <w:sz w:val="28"/>
          <w:szCs w:val="28"/>
        </w:rPr>
        <w:t>и</w:t>
      </w:r>
      <w:r>
        <w:rPr>
          <w:sz w:val="28"/>
          <w:szCs w:val="28"/>
        </w:rPr>
        <w:t>тогового сочинения в 11 классе</w:t>
      </w:r>
      <w:r w:rsidR="008B4F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B4F54">
        <w:rPr>
          <w:sz w:val="28"/>
          <w:szCs w:val="28"/>
        </w:rPr>
        <w:t>8</w:t>
      </w:r>
      <w:r w:rsidR="00917C9D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 w:rsidR="008B4F54">
        <w:rPr>
          <w:sz w:val="28"/>
          <w:szCs w:val="28"/>
        </w:rPr>
        <w:t>ов</w:t>
      </w:r>
      <w:r>
        <w:rPr>
          <w:sz w:val="28"/>
          <w:szCs w:val="28"/>
        </w:rPr>
        <w:t xml:space="preserve">), следует отметить, что  к проверке по 5 критериям оценивания были допущены сочинения всех обучающихся 11 класса, так как объём каждого сочинения был более 250 </w:t>
      </w:r>
      <w:proofErr w:type="gramStart"/>
      <w:r>
        <w:rPr>
          <w:sz w:val="28"/>
          <w:szCs w:val="28"/>
        </w:rPr>
        <w:t>слов</w:t>
      </w:r>
      <w:proofErr w:type="gramEnd"/>
      <w:r>
        <w:rPr>
          <w:sz w:val="28"/>
          <w:szCs w:val="28"/>
        </w:rPr>
        <w:t xml:space="preserve"> и они были написаны самостоятельно.</w:t>
      </w:r>
      <w:r w:rsidR="009F4065">
        <w:rPr>
          <w:sz w:val="28"/>
          <w:szCs w:val="28"/>
        </w:rPr>
        <w:t xml:space="preserve"> Учащиеся получили «зачет» по сочинению.</w:t>
      </w:r>
      <w:r>
        <w:rPr>
          <w:sz w:val="28"/>
          <w:szCs w:val="28"/>
        </w:rPr>
        <w:t xml:space="preserve">  Результаты оценивались по 5 критериям. Обучающиеся использовали литературный материал для построения рассуждения на предложенную тему</w:t>
      </w:r>
      <w:r w:rsidR="009F4065">
        <w:rPr>
          <w:sz w:val="28"/>
          <w:szCs w:val="28"/>
        </w:rPr>
        <w:t>:</w:t>
      </w:r>
      <w:r>
        <w:rPr>
          <w:sz w:val="28"/>
          <w:szCs w:val="28"/>
        </w:rPr>
        <w:t xml:space="preserve"> вступление, </w:t>
      </w:r>
      <w:proofErr w:type="spellStart"/>
      <w:r>
        <w:rPr>
          <w:sz w:val="28"/>
          <w:szCs w:val="28"/>
        </w:rPr>
        <w:t>тезисно-доказательная</w:t>
      </w:r>
      <w:proofErr w:type="spellEnd"/>
      <w:r>
        <w:rPr>
          <w:sz w:val="28"/>
          <w:szCs w:val="28"/>
        </w:rPr>
        <w:t xml:space="preserve"> часть и заключение были в каждой работе.</w:t>
      </w:r>
    </w:p>
    <w:p w:rsidR="00D20927" w:rsidRDefault="00D20927" w:rsidP="005E0E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преподавания русского языка и литературы необходимо:</w:t>
      </w:r>
    </w:p>
    <w:p w:rsidR="00D20927" w:rsidRDefault="00A965E3" w:rsidP="005E0E6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0927">
        <w:rPr>
          <w:sz w:val="28"/>
          <w:szCs w:val="28"/>
        </w:rPr>
        <w:t>Добиваться осознанного усвоения школьниками теоретического материала, вырабатывать умения применять на практике полученные знания, больше внимания уделять различным видам разбора.</w:t>
      </w:r>
    </w:p>
    <w:p w:rsidR="00D20927" w:rsidRDefault="00A965E3" w:rsidP="005E0E6E">
      <w:pPr>
        <w:tabs>
          <w:tab w:val="num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0927">
        <w:rPr>
          <w:sz w:val="28"/>
          <w:szCs w:val="28"/>
        </w:rPr>
        <w:t>Тщательно анализировать и работать над ошибками, методически правильно строить уроки анализа контрольных и самостоятельных работ.</w:t>
      </w:r>
    </w:p>
    <w:p w:rsidR="00D20927" w:rsidRDefault="00A965E3" w:rsidP="005E0E6E">
      <w:pPr>
        <w:tabs>
          <w:tab w:val="num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0927">
        <w:rPr>
          <w:sz w:val="28"/>
          <w:szCs w:val="28"/>
        </w:rPr>
        <w:t>Вести систематическую работу по развитию связной письменной и устной речи учащихся.</w:t>
      </w:r>
    </w:p>
    <w:p w:rsidR="00D20927" w:rsidRDefault="00A965E3" w:rsidP="005E0E6E">
      <w:pPr>
        <w:tabs>
          <w:tab w:val="num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0927">
        <w:rPr>
          <w:sz w:val="28"/>
          <w:szCs w:val="28"/>
        </w:rPr>
        <w:t>Вести постоянную и целенаправленную работу над выработкой беглого, осознанного и выразительного чтения.</w:t>
      </w:r>
    </w:p>
    <w:p w:rsidR="00D20927" w:rsidRDefault="00A965E3" w:rsidP="005E0E6E">
      <w:pPr>
        <w:tabs>
          <w:tab w:val="num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0927">
        <w:rPr>
          <w:sz w:val="28"/>
          <w:szCs w:val="28"/>
        </w:rPr>
        <w:t>Добиваться большей эффективности уроков внеклассного чтения.</w:t>
      </w:r>
    </w:p>
    <w:p w:rsidR="00D20927" w:rsidRDefault="00D20927" w:rsidP="00D20927">
      <w:pPr>
        <w:rPr>
          <w:sz w:val="28"/>
          <w:szCs w:val="28"/>
        </w:rPr>
      </w:pPr>
    </w:p>
    <w:p w:rsidR="00D20927" w:rsidRDefault="00D20927" w:rsidP="00D20927">
      <w:pPr>
        <w:ind w:firstLine="540"/>
        <w:rPr>
          <w:sz w:val="28"/>
          <w:szCs w:val="28"/>
        </w:rPr>
      </w:pPr>
      <w:r w:rsidRPr="00A965E3">
        <w:rPr>
          <w:b/>
          <w:sz w:val="28"/>
          <w:szCs w:val="28"/>
          <w:u w:val="single"/>
        </w:rPr>
        <w:t>Математику</w:t>
      </w:r>
      <w:r w:rsidR="007E154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школе ве</w:t>
      </w:r>
      <w:r w:rsidR="00A965E3">
        <w:rPr>
          <w:sz w:val="28"/>
          <w:szCs w:val="28"/>
        </w:rPr>
        <w:t>дут</w:t>
      </w:r>
      <w:r w:rsidR="006B72D2">
        <w:rPr>
          <w:sz w:val="28"/>
          <w:szCs w:val="28"/>
        </w:rPr>
        <w:t xml:space="preserve"> </w:t>
      </w:r>
      <w:proofErr w:type="spellStart"/>
      <w:r w:rsidR="006B72D2">
        <w:rPr>
          <w:sz w:val="28"/>
          <w:szCs w:val="28"/>
        </w:rPr>
        <w:t>Текеева</w:t>
      </w:r>
      <w:proofErr w:type="spellEnd"/>
      <w:r w:rsidR="006B72D2">
        <w:rPr>
          <w:sz w:val="28"/>
          <w:szCs w:val="28"/>
        </w:rPr>
        <w:t xml:space="preserve"> Л.Ю. (</w:t>
      </w:r>
      <w:r w:rsidR="00917C9D">
        <w:rPr>
          <w:sz w:val="28"/>
          <w:szCs w:val="28"/>
        </w:rPr>
        <w:t>5,</w:t>
      </w:r>
      <w:r w:rsidR="00FA0D91">
        <w:rPr>
          <w:sz w:val="28"/>
          <w:szCs w:val="28"/>
        </w:rPr>
        <w:t xml:space="preserve">6а, 6б </w:t>
      </w:r>
      <w:proofErr w:type="spellStart"/>
      <w:r w:rsidR="006B72D2">
        <w:rPr>
          <w:sz w:val="28"/>
          <w:szCs w:val="28"/>
        </w:rPr>
        <w:t>кл</w:t>
      </w:r>
      <w:proofErr w:type="spellEnd"/>
      <w:r w:rsidR="006B72D2">
        <w:rPr>
          <w:sz w:val="28"/>
          <w:szCs w:val="28"/>
        </w:rPr>
        <w:t>.)</w:t>
      </w:r>
      <w:r>
        <w:rPr>
          <w:sz w:val="28"/>
          <w:szCs w:val="28"/>
        </w:rPr>
        <w:t>,</w:t>
      </w:r>
      <w:r w:rsidR="00FA0D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Джаубаева</w:t>
      </w:r>
      <w:proofErr w:type="spellEnd"/>
      <w:r>
        <w:rPr>
          <w:sz w:val="28"/>
          <w:szCs w:val="28"/>
        </w:rPr>
        <w:t xml:space="preserve"> А.К.(</w:t>
      </w:r>
      <w:r w:rsidR="00FA0D91">
        <w:rPr>
          <w:sz w:val="28"/>
          <w:szCs w:val="28"/>
        </w:rPr>
        <w:t>7</w:t>
      </w:r>
      <w:r w:rsidR="009F3574">
        <w:rPr>
          <w:sz w:val="28"/>
          <w:szCs w:val="28"/>
        </w:rPr>
        <w:t>а,</w:t>
      </w:r>
      <w:r w:rsidR="00917C9D">
        <w:rPr>
          <w:sz w:val="28"/>
          <w:szCs w:val="28"/>
        </w:rPr>
        <w:t>1</w:t>
      </w:r>
      <w:r w:rsidR="00FA0D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Хубиева</w:t>
      </w:r>
      <w:proofErr w:type="spellEnd"/>
      <w:r>
        <w:rPr>
          <w:sz w:val="28"/>
          <w:szCs w:val="28"/>
        </w:rPr>
        <w:t xml:space="preserve"> Д.Р. (</w:t>
      </w:r>
      <w:r w:rsidR="00FA0D91">
        <w:rPr>
          <w:sz w:val="28"/>
          <w:szCs w:val="28"/>
        </w:rPr>
        <w:t>7</w:t>
      </w:r>
      <w:r w:rsidR="009F3574">
        <w:rPr>
          <w:sz w:val="28"/>
          <w:szCs w:val="28"/>
        </w:rPr>
        <w:t>б</w:t>
      </w:r>
      <w:r>
        <w:rPr>
          <w:sz w:val="28"/>
          <w:szCs w:val="28"/>
        </w:rPr>
        <w:t>,</w:t>
      </w:r>
      <w:r w:rsidR="00917C9D">
        <w:rPr>
          <w:sz w:val="28"/>
          <w:szCs w:val="28"/>
        </w:rPr>
        <w:t xml:space="preserve"> 8, 9</w:t>
      </w:r>
      <w:r w:rsidR="00FA0D91">
        <w:rPr>
          <w:sz w:val="28"/>
          <w:szCs w:val="28"/>
        </w:rPr>
        <w:t>,10</w:t>
      </w:r>
      <w:r w:rsidR="00917C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), учителя работают  н</w:t>
      </w:r>
      <w:r w:rsidR="009F3574">
        <w:rPr>
          <w:sz w:val="28"/>
          <w:szCs w:val="28"/>
        </w:rPr>
        <w:t>е</w:t>
      </w:r>
      <w:r>
        <w:rPr>
          <w:sz w:val="28"/>
          <w:szCs w:val="28"/>
        </w:rPr>
        <w:t xml:space="preserve"> первый год. Они учат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прежде всего понимать суть изучаемых явлений, приобщают их к поиску задач, нахождению способов их решения, учат обобщать полученные результаты, применять их для поставки новых проблем. </w:t>
      </w:r>
    </w:p>
    <w:p w:rsidR="00D20927" w:rsidRDefault="00D20927" w:rsidP="00D209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Вместе с тем итоговые контрольные работы  промежуточной аттестации в конце учебного года показали, что учащиеся испытывают трудности при нахождении корней квадратных уравнений, при построении графиков функций, преобразовании алгебраических выражений.  Учителя</w:t>
      </w:r>
      <w:r w:rsidR="009F3574">
        <w:rPr>
          <w:sz w:val="28"/>
          <w:szCs w:val="28"/>
        </w:rPr>
        <w:t>-</w:t>
      </w:r>
      <w:r>
        <w:rPr>
          <w:sz w:val="28"/>
          <w:szCs w:val="28"/>
        </w:rPr>
        <w:t>предметник</w:t>
      </w:r>
      <w:r w:rsidR="009F3574">
        <w:rPr>
          <w:sz w:val="28"/>
          <w:szCs w:val="28"/>
        </w:rPr>
        <w:t>и</w:t>
      </w:r>
      <w:r>
        <w:rPr>
          <w:sz w:val="28"/>
          <w:szCs w:val="28"/>
        </w:rPr>
        <w:t xml:space="preserve">  итоговые оценки завышают.</w:t>
      </w:r>
      <w:r w:rsidR="00494E35">
        <w:rPr>
          <w:sz w:val="28"/>
          <w:szCs w:val="28"/>
        </w:rPr>
        <w:t xml:space="preserve"> </w:t>
      </w:r>
      <w:r>
        <w:rPr>
          <w:sz w:val="28"/>
          <w:szCs w:val="28"/>
        </w:rPr>
        <w:t>Это явилось результатом ослабленной индивидуальной работы с учащимися, несвоевременной ликвидации пробелов в знаниях учащихся.</w:t>
      </w:r>
    </w:p>
    <w:p w:rsidR="00D20927" w:rsidRDefault="00D20927" w:rsidP="00D209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целях улучшения преподавания математики учителям - предметникам следует:</w:t>
      </w:r>
    </w:p>
    <w:p w:rsidR="00D20927" w:rsidRDefault="00D20927" w:rsidP="00D209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Довести до учащихся оптимальный объем знаний, умений и навыков, обязательный для овладения всеми учащимися (стандарт образования);</w:t>
      </w:r>
    </w:p>
    <w:p w:rsidR="00D20927" w:rsidRDefault="00D20927" w:rsidP="00D209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Создавать в учебном процессе такие ситуации, когда объем знаний и уровень преподавания превышают объем обязательных требований;</w:t>
      </w:r>
    </w:p>
    <w:p w:rsidR="00D20927" w:rsidRDefault="00D20927" w:rsidP="00D209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Ориентировать учащихся на решение задач как на ведущий вид деятельности учащихся при изучении математики;</w:t>
      </w:r>
    </w:p>
    <w:p w:rsidR="00D20927" w:rsidRDefault="00D20927" w:rsidP="00D209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Совершенствовать вычислительные навыки учащихся.</w:t>
      </w:r>
    </w:p>
    <w:p w:rsidR="00D20927" w:rsidRDefault="00D20927" w:rsidP="00D20927">
      <w:pPr>
        <w:ind w:firstLine="540"/>
        <w:rPr>
          <w:sz w:val="28"/>
          <w:szCs w:val="28"/>
        </w:rPr>
      </w:pPr>
    </w:p>
    <w:p w:rsidR="00D20927" w:rsidRDefault="00D20927" w:rsidP="005E0E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</w:t>
      </w:r>
      <w:r w:rsidRPr="00A965E3">
        <w:rPr>
          <w:b/>
          <w:sz w:val="28"/>
          <w:szCs w:val="28"/>
          <w:u w:val="single"/>
        </w:rPr>
        <w:t>истории</w:t>
      </w:r>
      <w:r w:rsidR="00A965E3" w:rsidRPr="00A965E3">
        <w:rPr>
          <w:b/>
          <w:sz w:val="28"/>
          <w:szCs w:val="28"/>
          <w:u w:val="single"/>
        </w:rPr>
        <w:t xml:space="preserve"> и обществознани</w:t>
      </w:r>
      <w:r w:rsidR="00A965E3">
        <w:rPr>
          <w:b/>
          <w:sz w:val="28"/>
          <w:szCs w:val="28"/>
          <w:u w:val="single"/>
        </w:rPr>
        <w:t>я</w:t>
      </w:r>
      <w:r w:rsidR="00A965E3" w:rsidRPr="00494E35"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препода</w:t>
      </w:r>
      <w:r w:rsidR="009F3574">
        <w:rPr>
          <w:sz w:val="28"/>
          <w:szCs w:val="28"/>
        </w:rPr>
        <w:t xml:space="preserve">ет </w:t>
      </w:r>
      <w:proofErr w:type="spellStart"/>
      <w:r w:rsidR="00917C9D">
        <w:rPr>
          <w:sz w:val="28"/>
          <w:szCs w:val="28"/>
        </w:rPr>
        <w:t>Катчиева</w:t>
      </w:r>
      <w:proofErr w:type="spellEnd"/>
      <w:r w:rsidR="00917C9D">
        <w:rPr>
          <w:sz w:val="28"/>
          <w:szCs w:val="28"/>
        </w:rPr>
        <w:t xml:space="preserve"> Л.И.</w:t>
      </w:r>
      <w:r w:rsidR="004E4E4F">
        <w:rPr>
          <w:sz w:val="28"/>
          <w:szCs w:val="28"/>
        </w:rPr>
        <w:t xml:space="preserve"> Учитель</w:t>
      </w:r>
      <w:r w:rsidR="00494E35">
        <w:rPr>
          <w:sz w:val="28"/>
          <w:szCs w:val="28"/>
        </w:rPr>
        <w:t xml:space="preserve"> </w:t>
      </w:r>
      <w:r w:rsidR="004F3BC3">
        <w:rPr>
          <w:sz w:val="28"/>
          <w:szCs w:val="28"/>
        </w:rPr>
        <w:t>разнообразно проводит</w:t>
      </w:r>
      <w:proofErr w:type="gramEnd"/>
      <w:r w:rsidR="004F3BC3">
        <w:rPr>
          <w:sz w:val="28"/>
          <w:szCs w:val="28"/>
        </w:rPr>
        <w:t xml:space="preserve"> уроки, используя различные формы,</w:t>
      </w:r>
      <w:r w:rsidR="00917C9D">
        <w:rPr>
          <w:sz w:val="28"/>
          <w:szCs w:val="28"/>
        </w:rPr>
        <w:t xml:space="preserve"> </w:t>
      </w:r>
      <w:r w:rsidR="004F3BC3">
        <w:rPr>
          <w:sz w:val="28"/>
          <w:szCs w:val="28"/>
        </w:rPr>
        <w:t>дополнительный материал</w:t>
      </w:r>
      <w:r>
        <w:rPr>
          <w:sz w:val="28"/>
          <w:szCs w:val="28"/>
        </w:rPr>
        <w:t>.</w:t>
      </w:r>
      <w:r w:rsidR="00494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 внимания уделяется работе </w:t>
      </w:r>
      <w:r w:rsidR="004E4E4F">
        <w:rPr>
          <w:sz w:val="28"/>
          <w:szCs w:val="28"/>
        </w:rPr>
        <w:t xml:space="preserve">с </w:t>
      </w:r>
      <w:proofErr w:type="spellStart"/>
      <w:r w:rsidR="004E4E4F">
        <w:rPr>
          <w:sz w:val="28"/>
          <w:szCs w:val="28"/>
        </w:rPr>
        <w:t>КИМами</w:t>
      </w:r>
      <w:proofErr w:type="spellEnd"/>
      <w:r>
        <w:rPr>
          <w:sz w:val="28"/>
          <w:szCs w:val="28"/>
        </w:rPr>
        <w:t>. Учител</w:t>
      </w:r>
      <w:r w:rsidR="004E4E4F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истории </w:t>
      </w:r>
      <w:r>
        <w:rPr>
          <w:sz w:val="28"/>
          <w:szCs w:val="28"/>
        </w:rPr>
        <w:lastRenderedPageBreak/>
        <w:t>целенаправленно работа</w:t>
      </w:r>
      <w:r w:rsidR="004F3BC3">
        <w:rPr>
          <w:sz w:val="28"/>
          <w:szCs w:val="28"/>
        </w:rPr>
        <w:t>е</w:t>
      </w:r>
      <w:r>
        <w:rPr>
          <w:sz w:val="28"/>
          <w:szCs w:val="28"/>
        </w:rPr>
        <w:t>т над выработкой у учащихся общеучебных навыков.</w:t>
      </w:r>
    </w:p>
    <w:p w:rsidR="00D20927" w:rsidRDefault="00D20927" w:rsidP="005E0E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4E4E4F">
        <w:rPr>
          <w:sz w:val="28"/>
          <w:szCs w:val="28"/>
        </w:rPr>
        <w:t xml:space="preserve">ю необходимо </w:t>
      </w:r>
      <w:r>
        <w:rPr>
          <w:sz w:val="28"/>
          <w:szCs w:val="28"/>
        </w:rPr>
        <w:t xml:space="preserve"> продолжить работу по формированию и закреплению навыков работы с картой</w:t>
      </w:r>
      <w:r w:rsidR="004E4E4F">
        <w:rPr>
          <w:sz w:val="28"/>
          <w:szCs w:val="28"/>
        </w:rPr>
        <w:t>, индивидуальной работе с учащимися</w:t>
      </w:r>
      <w:r w:rsidR="00A965E3">
        <w:rPr>
          <w:sz w:val="28"/>
          <w:szCs w:val="28"/>
        </w:rPr>
        <w:t>,  накопляемость  оценок  по предметам.</w:t>
      </w:r>
    </w:p>
    <w:p w:rsidR="00D20927" w:rsidRDefault="00D20927" w:rsidP="005E0E6E">
      <w:pPr>
        <w:ind w:firstLine="540"/>
        <w:jc w:val="both"/>
        <w:rPr>
          <w:sz w:val="28"/>
          <w:szCs w:val="28"/>
        </w:rPr>
      </w:pPr>
      <w:r w:rsidRPr="00A965E3">
        <w:rPr>
          <w:b/>
          <w:sz w:val="28"/>
          <w:szCs w:val="28"/>
          <w:u w:val="single"/>
        </w:rPr>
        <w:t>Географию</w:t>
      </w:r>
      <w:r w:rsidRPr="00494E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школе преподавал</w:t>
      </w:r>
      <w:r w:rsidR="00494E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494E35">
        <w:rPr>
          <w:sz w:val="28"/>
          <w:szCs w:val="28"/>
        </w:rPr>
        <w:t>Хачирова</w:t>
      </w:r>
      <w:proofErr w:type="spellEnd"/>
      <w:r w:rsidR="00494E35">
        <w:rPr>
          <w:sz w:val="28"/>
          <w:szCs w:val="28"/>
        </w:rPr>
        <w:t xml:space="preserve"> Р.А.,</w:t>
      </w:r>
      <w:r>
        <w:rPr>
          <w:sz w:val="28"/>
          <w:szCs w:val="28"/>
        </w:rPr>
        <w:t xml:space="preserve"> котор</w:t>
      </w:r>
      <w:r w:rsidR="004E4E4F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владе</w:t>
      </w:r>
      <w:r w:rsidR="004E4E4F">
        <w:rPr>
          <w:sz w:val="28"/>
          <w:szCs w:val="28"/>
        </w:rPr>
        <w:t>е</w:t>
      </w:r>
      <w:r>
        <w:rPr>
          <w:sz w:val="28"/>
          <w:szCs w:val="28"/>
        </w:rPr>
        <w:t>т различными формами ведения урока. Учител</w:t>
      </w:r>
      <w:r w:rsidR="004F3BC3">
        <w:rPr>
          <w:sz w:val="28"/>
          <w:szCs w:val="28"/>
        </w:rPr>
        <w:t>ь</w:t>
      </w:r>
      <w:r>
        <w:rPr>
          <w:sz w:val="28"/>
          <w:szCs w:val="28"/>
        </w:rPr>
        <w:t xml:space="preserve"> постоянно и целенаправленно работа</w:t>
      </w:r>
      <w:r w:rsidR="004F3BC3">
        <w:rPr>
          <w:sz w:val="28"/>
          <w:szCs w:val="28"/>
        </w:rPr>
        <w:t>е</w:t>
      </w:r>
      <w:r>
        <w:rPr>
          <w:sz w:val="28"/>
          <w:szCs w:val="28"/>
        </w:rPr>
        <w:t>т с картой, широко использу</w:t>
      </w:r>
      <w:r w:rsidR="004F3BC3">
        <w:rPr>
          <w:sz w:val="28"/>
          <w:szCs w:val="28"/>
        </w:rPr>
        <w:t>е</w:t>
      </w:r>
      <w:r>
        <w:rPr>
          <w:sz w:val="28"/>
          <w:szCs w:val="28"/>
        </w:rPr>
        <w:t>т наглядность по предмету, стараясь привить любовь к нему и придать урокам практическую направленность. Недостаточно ведется работа с контурными картами.</w:t>
      </w:r>
    </w:p>
    <w:p w:rsidR="00D20927" w:rsidRDefault="00A965E3" w:rsidP="005E0E6E">
      <w:pPr>
        <w:ind w:firstLine="540"/>
        <w:jc w:val="both"/>
        <w:rPr>
          <w:sz w:val="28"/>
          <w:szCs w:val="28"/>
        </w:rPr>
      </w:pPr>
      <w:r w:rsidRPr="004F3BC3">
        <w:rPr>
          <w:b/>
          <w:sz w:val="28"/>
          <w:szCs w:val="28"/>
          <w:u w:val="single"/>
        </w:rPr>
        <w:t>Б</w:t>
      </w:r>
      <w:r w:rsidR="00D20927" w:rsidRPr="004F3BC3">
        <w:rPr>
          <w:b/>
          <w:sz w:val="28"/>
          <w:szCs w:val="28"/>
          <w:u w:val="single"/>
        </w:rPr>
        <w:t>иологию и химию</w:t>
      </w:r>
      <w:r w:rsidR="007E154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 школе преподает </w:t>
      </w:r>
      <w:proofErr w:type="spellStart"/>
      <w:r>
        <w:rPr>
          <w:sz w:val="28"/>
          <w:szCs w:val="28"/>
        </w:rPr>
        <w:t>Лепшокова</w:t>
      </w:r>
      <w:proofErr w:type="spellEnd"/>
      <w:r>
        <w:rPr>
          <w:sz w:val="28"/>
          <w:szCs w:val="28"/>
        </w:rPr>
        <w:t xml:space="preserve"> Х.Х. </w:t>
      </w:r>
    </w:p>
    <w:p w:rsidR="00D20927" w:rsidRDefault="001100B9" w:rsidP="005E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химии </w:t>
      </w:r>
      <w:proofErr w:type="spellStart"/>
      <w:r>
        <w:rPr>
          <w:sz w:val="28"/>
          <w:szCs w:val="28"/>
        </w:rPr>
        <w:t>Лепшокова</w:t>
      </w:r>
      <w:proofErr w:type="spellEnd"/>
      <w:r>
        <w:rPr>
          <w:sz w:val="28"/>
          <w:szCs w:val="28"/>
        </w:rPr>
        <w:t xml:space="preserve"> Х.Х.</w:t>
      </w:r>
      <w:r w:rsidR="00D20927">
        <w:rPr>
          <w:sz w:val="28"/>
          <w:szCs w:val="28"/>
        </w:rPr>
        <w:t xml:space="preserve"> доступно объясняет всевозможные химические явления, протекающие в природе, производстве и в повседневной жизни. Она формирует у учащихся умения выполнять химические операции, характеризовать химические и физические свойства веществ. На уроках биологии учитель знакомит учащихся с основными проблемами биологической науки, использует новые формы ведения урока, большое внимание уделяет экологическим проблемам. Осуществляются </w:t>
      </w:r>
      <w:proofErr w:type="spellStart"/>
      <w:r w:rsidR="00D20927">
        <w:rPr>
          <w:sz w:val="28"/>
          <w:szCs w:val="28"/>
        </w:rPr>
        <w:t>межпред</w:t>
      </w:r>
      <w:r>
        <w:rPr>
          <w:sz w:val="28"/>
          <w:szCs w:val="28"/>
        </w:rPr>
        <w:t>метные</w:t>
      </w:r>
      <w:proofErr w:type="spellEnd"/>
      <w:r>
        <w:rPr>
          <w:sz w:val="28"/>
          <w:szCs w:val="28"/>
        </w:rPr>
        <w:t xml:space="preserve"> связи.</w:t>
      </w:r>
    </w:p>
    <w:p w:rsidR="001100B9" w:rsidRDefault="00D20927" w:rsidP="005E0E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работе учителя следует отметить и недостатки. Практическая часть программ выполнена частично. </w:t>
      </w:r>
      <w:r w:rsidR="005E0E6E">
        <w:rPr>
          <w:sz w:val="28"/>
          <w:szCs w:val="28"/>
        </w:rPr>
        <w:t>У</w:t>
      </w:r>
      <w:r>
        <w:rPr>
          <w:sz w:val="28"/>
          <w:szCs w:val="28"/>
        </w:rPr>
        <w:t xml:space="preserve">сложняет работу учителя и учащихся </w:t>
      </w:r>
      <w:r w:rsidR="005E0E6E">
        <w:rPr>
          <w:sz w:val="28"/>
          <w:szCs w:val="28"/>
        </w:rPr>
        <w:t>кабинетная система</w:t>
      </w:r>
      <w:r>
        <w:rPr>
          <w:sz w:val="28"/>
          <w:szCs w:val="28"/>
        </w:rPr>
        <w:t>. Многие учащиеся затрудняются в решении химических задач, вопросов аналитического характера, не все хорошо ориентируются в таблице Менделеева. Учителю необходимо чаще и шире использовать наглядность на уроках. Над устранением указанных недостатков учителю следует работать в новом учебном году.</w:t>
      </w:r>
    </w:p>
    <w:p w:rsidR="00A2045C" w:rsidRPr="00F67F1E" w:rsidRDefault="00A2045C" w:rsidP="00A2045C">
      <w:pPr>
        <w:spacing w:line="360" w:lineRule="auto"/>
        <w:jc w:val="both"/>
        <w:rPr>
          <w:sz w:val="28"/>
          <w:szCs w:val="28"/>
        </w:rPr>
      </w:pPr>
    </w:p>
    <w:p w:rsidR="00E504E6" w:rsidRPr="00962212" w:rsidRDefault="00A2045C" w:rsidP="006F788D">
      <w:pPr>
        <w:spacing w:line="360" w:lineRule="auto"/>
        <w:ind w:firstLine="709"/>
        <w:jc w:val="center"/>
        <w:rPr>
          <w:b/>
          <w:sz w:val="32"/>
          <w:szCs w:val="28"/>
        </w:rPr>
      </w:pPr>
      <w:r w:rsidRPr="00962212">
        <w:rPr>
          <w:b/>
          <w:sz w:val="32"/>
          <w:szCs w:val="28"/>
        </w:rPr>
        <w:t>Качество знаний по  основным предметам и по классам</w:t>
      </w:r>
    </w:p>
    <w:p w:rsidR="00A2045C" w:rsidRPr="00962212" w:rsidRDefault="00A2045C" w:rsidP="006F788D">
      <w:pPr>
        <w:spacing w:line="360" w:lineRule="auto"/>
        <w:ind w:firstLine="709"/>
        <w:jc w:val="center"/>
        <w:rPr>
          <w:b/>
          <w:sz w:val="32"/>
          <w:szCs w:val="28"/>
        </w:rPr>
      </w:pPr>
      <w:r w:rsidRPr="00962212">
        <w:rPr>
          <w:b/>
          <w:sz w:val="32"/>
          <w:szCs w:val="28"/>
        </w:rPr>
        <w:t>за 20</w:t>
      </w:r>
      <w:r w:rsidR="006C6874">
        <w:rPr>
          <w:b/>
          <w:sz w:val="32"/>
          <w:szCs w:val="28"/>
        </w:rPr>
        <w:t>20</w:t>
      </w:r>
      <w:r w:rsidR="00AE1E00" w:rsidRPr="00962212">
        <w:rPr>
          <w:b/>
          <w:sz w:val="32"/>
          <w:szCs w:val="28"/>
        </w:rPr>
        <w:t xml:space="preserve"> </w:t>
      </w:r>
      <w:r w:rsidRPr="00962212">
        <w:rPr>
          <w:b/>
          <w:sz w:val="32"/>
          <w:szCs w:val="28"/>
        </w:rPr>
        <w:t>-</w:t>
      </w:r>
      <w:r w:rsidR="00AE1E00" w:rsidRPr="00962212">
        <w:rPr>
          <w:b/>
          <w:sz w:val="32"/>
          <w:szCs w:val="28"/>
        </w:rPr>
        <w:t xml:space="preserve"> 202</w:t>
      </w:r>
      <w:r w:rsidR="006C6874">
        <w:rPr>
          <w:b/>
          <w:sz w:val="32"/>
          <w:szCs w:val="28"/>
        </w:rPr>
        <w:t>1</w:t>
      </w:r>
      <w:r w:rsidRPr="00962212">
        <w:rPr>
          <w:b/>
          <w:sz w:val="32"/>
          <w:szCs w:val="28"/>
        </w:rPr>
        <w:t xml:space="preserve"> учебный год:</w:t>
      </w:r>
    </w:p>
    <w:p w:rsidR="00A965E3" w:rsidRPr="007E154F" w:rsidRDefault="00A965E3" w:rsidP="00A2045C">
      <w:pPr>
        <w:rPr>
          <w:sz w:val="22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992"/>
        <w:gridCol w:w="992"/>
        <w:gridCol w:w="993"/>
        <w:gridCol w:w="993"/>
        <w:gridCol w:w="994"/>
        <w:gridCol w:w="993"/>
        <w:gridCol w:w="846"/>
      </w:tblGrid>
      <w:tr w:rsidR="00962212" w:rsidRPr="00962212" w:rsidTr="001575A4">
        <w:trPr>
          <w:trHeight w:val="31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75A4" w:rsidRPr="00962212" w:rsidRDefault="001575A4">
            <w:pPr>
              <w:rPr>
                <w:sz w:val="20"/>
                <w:szCs w:val="20"/>
              </w:rPr>
            </w:pPr>
            <w:r w:rsidRPr="00962212">
              <w:rPr>
                <w:b/>
                <w:bCs/>
                <w:sz w:val="28"/>
                <w:szCs w:val="28"/>
              </w:rPr>
              <w:t>Качество знаний</w:t>
            </w:r>
            <w:proofErr w:type="gramStart"/>
            <w:r w:rsidRPr="00962212">
              <w:rPr>
                <w:b/>
                <w:b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62212" w:rsidRPr="00962212" w:rsidTr="001575A4">
        <w:trPr>
          <w:trHeight w:val="165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A4" w:rsidRPr="00962212" w:rsidRDefault="001575A4" w:rsidP="00CB2C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962212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96221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962212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96221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962212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96221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 xml:space="preserve">8  </w:t>
            </w:r>
            <w:proofErr w:type="spellStart"/>
            <w:r w:rsidRPr="00962212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96221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962212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96221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962212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96221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1575A4">
            <w:pPr>
              <w:rPr>
                <w:b/>
                <w:sz w:val="20"/>
                <w:szCs w:val="20"/>
              </w:rPr>
            </w:pPr>
            <w:r w:rsidRPr="00962212">
              <w:rPr>
                <w:b/>
                <w:szCs w:val="20"/>
              </w:rPr>
              <w:t>11кл</w:t>
            </w:r>
          </w:p>
        </w:tc>
      </w:tr>
      <w:tr w:rsidR="00962212" w:rsidRPr="00962212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AE1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AE1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E504E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6C6874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75</w:t>
            </w:r>
          </w:p>
        </w:tc>
      </w:tr>
      <w:tr w:rsidR="00962212" w:rsidRPr="00962212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AE1E00" w:rsidP="006C687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5</w:t>
            </w:r>
            <w:r w:rsidR="006C68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AE1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AE1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AE1E00" w:rsidP="0079480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7</w:t>
            </w:r>
            <w:r w:rsidR="006C68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AE1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6C6874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87</w:t>
            </w:r>
          </w:p>
        </w:tc>
      </w:tr>
      <w:tr w:rsidR="00962212" w:rsidRPr="00962212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6C6874" w:rsidP="009F3D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E1E00" w:rsidRPr="0096221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AE1E00" w:rsidP="00AE1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A3269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A3269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A3269" w:rsidP="00796AE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A3269" w:rsidP="0008038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1A326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95</w:t>
            </w:r>
          </w:p>
        </w:tc>
      </w:tr>
      <w:tr w:rsidR="00962212" w:rsidRPr="00962212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DF66D5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5</w:t>
            </w:r>
            <w:r w:rsidR="007445D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7445D6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88</w:t>
            </w:r>
          </w:p>
        </w:tc>
      </w:tr>
      <w:tr w:rsidR="00962212" w:rsidRPr="00962212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DF66D5" w:rsidP="007445D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6</w:t>
            </w:r>
            <w:r w:rsidR="007445D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DF66D5" w:rsidP="007445D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6</w:t>
            </w:r>
            <w:r w:rsidR="007445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DF66D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DF66D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DF66D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DF66D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7445D6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70</w:t>
            </w:r>
          </w:p>
        </w:tc>
      </w:tr>
      <w:tr w:rsidR="00962212" w:rsidRPr="00962212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847BF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7445D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575A4" w:rsidRPr="0096221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DF66D5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DF66D5">
            <w:pPr>
              <w:rPr>
                <w:b/>
                <w:sz w:val="28"/>
                <w:szCs w:val="20"/>
              </w:rPr>
            </w:pPr>
            <w:r w:rsidRPr="00962212">
              <w:rPr>
                <w:b/>
                <w:sz w:val="28"/>
                <w:szCs w:val="20"/>
              </w:rPr>
              <w:t>10</w:t>
            </w:r>
            <w:r w:rsidR="00C34891" w:rsidRPr="00962212">
              <w:rPr>
                <w:b/>
                <w:sz w:val="28"/>
                <w:szCs w:val="20"/>
              </w:rPr>
              <w:t>0</w:t>
            </w:r>
          </w:p>
        </w:tc>
      </w:tr>
      <w:tr w:rsidR="00962212" w:rsidRPr="00962212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7445D6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9140F3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9140F3" w:rsidP="00291C3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9140F3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9140F3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63</w:t>
            </w:r>
          </w:p>
        </w:tc>
      </w:tr>
      <w:tr w:rsidR="00962212" w:rsidRPr="00962212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9140F3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B359CF" w:rsidP="00847BF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B359CF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B359CF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B359C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88</w:t>
            </w:r>
          </w:p>
        </w:tc>
      </w:tr>
      <w:tr w:rsidR="001575A4" w:rsidRPr="00AD21F0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AD21F0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AD21F0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796AE3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 xml:space="preserve">    38   </w:t>
            </w:r>
          </w:p>
        </w:tc>
        <w:tc>
          <w:tcPr>
            <w:tcW w:w="846" w:type="dxa"/>
            <w:shd w:val="clear" w:color="auto" w:fill="auto"/>
          </w:tcPr>
          <w:p w:rsidR="001575A4" w:rsidRPr="00AD21F0" w:rsidRDefault="00AD21F0">
            <w:pPr>
              <w:rPr>
                <w:b/>
                <w:sz w:val="28"/>
                <w:szCs w:val="20"/>
              </w:rPr>
            </w:pPr>
            <w:r w:rsidRPr="00AD21F0">
              <w:rPr>
                <w:b/>
                <w:sz w:val="28"/>
                <w:szCs w:val="20"/>
              </w:rPr>
              <w:t>66</w:t>
            </w:r>
          </w:p>
        </w:tc>
      </w:tr>
      <w:tr w:rsidR="001575A4" w:rsidRPr="00AD21F0" w:rsidTr="001575A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0942F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063D5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AD21F0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AD21F0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AD21F0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21F0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46" w:type="dxa"/>
            <w:shd w:val="clear" w:color="auto" w:fill="auto"/>
          </w:tcPr>
          <w:p w:rsidR="001575A4" w:rsidRPr="00AD21F0" w:rsidRDefault="00AD21F0">
            <w:pPr>
              <w:rPr>
                <w:b/>
                <w:sz w:val="28"/>
                <w:szCs w:val="20"/>
              </w:rPr>
            </w:pPr>
            <w:r w:rsidRPr="00AD21F0">
              <w:rPr>
                <w:b/>
                <w:sz w:val="28"/>
                <w:szCs w:val="20"/>
              </w:rPr>
              <w:t>66</w:t>
            </w:r>
          </w:p>
        </w:tc>
      </w:tr>
      <w:tr w:rsidR="001575A4" w:rsidRPr="00867A6B" w:rsidTr="001575A4">
        <w:trPr>
          <w:trHeight w:val="3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980AE3" w:rsidP="00B359C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5</w:t>
            </w:r>
            <w:r w:rsidR="00B359C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B359CF" w:rsidP="000942F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B359CF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980AE3" w:rsidP="00B359C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8</w:t>
            </w:r>
            <w:r w:rsidR="00B359C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B359CF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C34891">
            <w:pPr>
              <w:rPr>
                <w:b/>
                <w:sz w:val="28"/>
                <w:szCs w:val="20"/>
              </w:rPr>
            </w:pPr>
            <w:r w:rsidRPr="00962212">
              <w:rPr>
                <w:b/>
                <w:sz w:val="28"/>
                <w:szCs w:val="20"/>
              </w:rPr>
              <w:t>-</w:t>
            </w:r>
          </w:p>
        </w:tc>
      </w:tr>
      <w:tr w:rsidR="001575A4" w:rsidRPr="00867A6B" w:rsidTr="001575A4">
        <w:trPr>
          <w:trHeight w:val="23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1575A4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980AE3" w:rsidP="00B359C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7</w:t>
            </w:r>
            <w:r w:rsidR="00B359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B359CF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303D55" w:rsidP="00CB2C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2212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A4" w:rsidRPr="00962212" w:rsidRDefault="00B359CF" w:rsidP="00796AE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46" w:type="dxa"/>
            <w:shd w:val="clear" w:color="auto" w:fill="auto"/>
          </w:tcPr>
          <w:p w:rsidR="001575A4" w:rsidRPr="00962212" w:rsidRDefault="00B359C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88</w:t>
            </w:r>
          </w:p>
        </w:tc>
      </w:tr>
    </w:tbl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По результатам анализа качества знаний учащихся 5-10 классов повыше перечисленным предметам можно сделать следующие выводы:</w:t>
      </w:r>
    </w:p>
    <w:p w:rsidR="00080538" w:rsidRPr="00080538" w:rsidRDefault="00080538" w:rsidP="002A7FC3">
      <w:pPr>
        <w:pStyle w:val="ab"/>
        <w:spacing w:line="36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080538">
        <w:rPr>
          <w:rFonts w:ascii="Times New Roman" w:hAnsi="Times New Roman"/>
          <w:b/>
          <w:sz w:val="28"/>
          <w:szCs w:val="28"/>
        </w:rPr>
        <w:t>Высокое качество знаний:</w:t>
      </w:r>
    </w:p>
    <w:p w:rsidR="002A7FC3" w:rsidRDefault="002A7FC3" w:rsidP="002A7FC3">
      <w:pPr>
        <w:pStyle w:val="ab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-русский язык</w:t>
      </w:r>
      <w:r w:rsidR="00AD21F0">
        <w:rPr>
          <w:rFonts w:ascii="Times New Roman" w:hAnsi="Times New Roman"/>
          <w:sz w:val="28"/>
          <w:szCs w:val="28"/>
        </w:rPr>
        <w:t xml:space="preserve"> – </w:t>
      </w:r>
      <w:r w:rsidR="00B359CF">
        <w:rPr>
          <w:rFonts w:ascii="Times New Roman" w:hAnsi="Times New Roman"/>
          <w:sz w:val="28"/>
          <w:szCs w:val="28"/>
        </w:rPr>
        <w:t>11</w:t>
      </w:r>
      <w:r w:rsidR="00AD2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класс(</w:t>
      </w:r>
      <w:r w:rsidR="00B359CF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%);</w:t>
      </w:r>
    </w:p>
    <w:p w:rsidR="002A7FC3" w:rsidRDefault="002A7FC3" w:rsidP="002A7FC3">
      <w:pPr>
        <w:pStyle w:val="ab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-литература</w:t>
      </w:r>
      <w:r w:rsidR="00AD21F0">
        <w:rPr>
          <w:rFonts w:ascii="Times New Roman" w:hAnsi="Times New Roman"/>
          <w:sz w:val="28"/>
          <w:szCs w:val="28"/>
        </w:rPr>
        <w:t xml:space="preserve"> – 11 класс(</w:t>
      </w:r>
      <w:r w:rsidR="00B359CF">
        <w:rPr>
          <w:rFonts w:ascii="Times New Roman" w:hAnsi="Times New Roman"/>
          <w:sz w:val="28"/>
          <w:szCs w:val="28"/>
        </w:rPr>
        <w:t>87</w:t>
      </w:r>
      <w:r w:rsidR="00AD21F0">
        <w:rPr>
          <w:rFonts w:ascii="Times New Roman" w:hAnsi="Times New Roman"/>
          <w:sz w:val="28"/>
          <w:szCs w:val="28"/>
        </w:rPr>
        <w:t>%),</w:t>
      </w:r>
      <w:r w:rsidR="0030252A">
        <w:rPr>
          <w:rFonts w:ascii="Times New Roman" w:hAnsi="Times New Roman"/>
          <w:sz w:val="28"/>
          <w:szCs w:val="28"/>
        </w:rPr>
        <w:t xml:space="preserve"> 8</w:t>
      </w:r>
      <w:r w:rsidR="00AD2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класс(</w:t>
      </w:r>
      <w:r w:rsidR="0030252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%);</w:t>
      </w:r>
    </w:p>
    <w:p w:rsidR="00BB0305" w:rsidRDefault="00BB0305" w:rsidP="002A7FC3">
      <w:pPr>
        <w:pStyle w:val="ab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-родной язык-</w:t>
      </w:r>
      <w:r w:rsidR="00AD21F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класс(</w:t>
      </w:r>
      <w:r w:rsidR="0030252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%);</w:t>
      </w:r>
    </w:p>
    <w:p w:rsidR="002A7FC3" w:rsidRDefault="002A7FC3" w:rsidP="002A7FC3">
      <w:pPr>
        <w:pStyle w:val="ab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-английский язык</w:t>
      </w:r>
      <w:r w:rsidR="00AD21F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AD21F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класс(</w:t>
      </w:r>
      <w:r w:rsidR="0030252A">
        <w:rPr>
          <w:rFonts w:ascii="Times New Roman" w:hAnsi="Times New Roman"/>
          <w:sz w:val="28"/>
          <w:szCs w:val="28"/>
        </w:rPr>
        <w:t>95</w:t>
      </w:r>
      <w:r w:rsidR="00BB0305">
        <w:rPr>
          <w:rFonts w:ascii="Times New Roman" w:hAnsi="Times New Roman"/>
          <w:sz w:val="28"/>
          <w:szCs w:val="28"/>
        </w:rPr>
        <w:t>%);</w:t>
      </w:r>
    </w:p>
    <w:p w:rsidR="00AD21F0" w:rsidRPr="00AD21F0" w:rsidRDefault="00BB0305" w:rsidP="00AD21F0">
      <w:pPr>
        <w:pStyle w:val="ab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52A">
        <w:rPr>
          <w:rFonts w:ascii="Times New Roman" w:hAnsi="Times New Roman"/>
          <w:sz w:val="28"/>
          <w:szCs w:val="28"/>
        </w:rPr>
        <w:t xml:space="preserve">математика – 11 </w:t>
      </w:r>
      <w:r>
        <w:rPr>
          <w:rFonts w:ascii="Times New Roman" w:hAnsi="Times New Roman"/>
          <w:sz w:val="28"/>
          <w:szCs w:val="28"/>
        </w:rPr>
        <w:t>класс(</w:t>
      </w:r>
      <w:r w:rsidR="0030252A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%), </w:t>
      </w:r>
    </w:p>
    <w:p w:rsidR="00BB0305" w:rsidRDefault="00BB0305" w:rsidP="002A7FC3">
      <w:pPr>
        <w:pStyle w:val="ab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-история-</w:t>
      </w:r>
      <w:r w:rsidR="00AD21F0">
        <w:rPr>
          <w:rFonts w:ascii="Times New Roman" w:hAnsi="Times New Roman"/>
          <w:sz w:val="28"/>
          <w:szCs w:val="28"/>
        </w:rPr>
        <w:t xml:space="preserve"> </w:t>
      </w:r>
      <w:r w:rsidR="003025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30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0252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%);</w:t>
      </w:r>
    </w:p>
    <w:p w:rsidR="00BB0305" w:rsidRDefault="00BB0305" w:rsidP="002A7FC3">
      <w:pPr>
        <w:pStyle w:val="ab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-физика-</w:t>
      </w:r>
      <w:r w:rsidR="00AD21F0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>класс(</w:t>
      </w:r>
      <w:r w:rsidR="0030252A">
        <w:rPr>
          <w:rFonts w:ascii="Times New Roman" w:hAnsi="Times New Roman"/>
          <w:sz w:val="28"/>
          <w:szCs w:val="28"/>
        </w:rPr>
        <w:t>88</w:t>
      </w:r>
      <w:r w:rsidR="00AD21F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  <w:r w:rsidR="0030252A">
        <w:rPr>
          <w:rFonts w:ascii="Times New Roman" w:hAnsi="Times New Roman"/>
          <w:sz w:val="28"/>
          <w:szCs w:val="28"/>
        </w:rPr>
        <w:t xml:space="preserve"> 9 класс (88%)</w:t>
      </w:r>
    </w:p>
    <w:p w:rsidR="00080538" w:rsidRDefault="00080538" w:rsidP="002A7FC3">
      <w:pPr>
        <w:pStyle w:val="ab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-информатика-11 класс(</w:t>
      </w:r>
      <w:r w:rsidR="0030252A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%)</w:t>
      </w:r>
    </w:p>
    <w:p w:rsidR="00080538" w:rsidRPr="00080538" w:rsidRDefault="00080538" w:rsidP="00080538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0538">
        <w:rPr>
          <w:rFonts w:ascii="Times New Roman" w:hAnsi="Times New Roman"/>
          <w:b/>
          <w:sz w:val="28"/>
          <w:szCs w:val="28"/>
        </w:rPr>
        <w:t>Низкое качество знаний:</w:t>
      </w:r>
    </w:p>
    <w:p w:rsidR="00080538" w:rsidRDefault="00080538" w:rsidP="0008053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4ACF">
        <w:rPr>
          <w:rFonts w:ascii="Times New Roman" w:hAnsi="Times New Roman"/>
          <w:sz w:val="28"/>
          <w:szCs w:val="28"/>
        </w:rPr>
        <w:t xml:space="preserve"> </w:t>
      </w:r>
      <w:r w:rsidR="0030252A">
        <w:rPr>
          <w:rFonts w:ascii="Times New Roman" w:hAnsi="Times New Roman"/>
          <w:sz w:val="28"/>
          <w:szCs w:val="28"/>
        </w:rPr>
        <w:t>5</w:t>
      </w:r>
      <w:r w:rsidR="006F4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класс-</w:t>
      </w:r>
      <w:r w:rsidR="006F4ACF">
        <w:rPr>
          <w:rFonts w:ascii="Times New Roman" w:hAnsi="Times New Roman"/>
          <w:sz w:val="28"/>
          <w:szCs w:val="28"/>
        </w:rPr>
        <w:t xml:space="preserve"> </w:t>
      </w:r>
      <w:r w:rsidR="0030252A">
        <w:rPr>
          <w:rFonts w:ascii="Times New Roman" w:hAnsi="Times New Roman"/>
          <w:sz w:val="28"/>
          <w:szCs w:val="28"/>
        </w:rPr>
        <w:t>русский язык</w:t>
      </w:r>
      <w:r w:rsidR="006F4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F4ACF">
        <w:rPr>
          <w:rFonts w:ascii="Times New Roman" w:hAnsi="Times New Roman"/>
          <w:sz w:val="28"/>
          <w:szCs w:val="28"/>
        </w:rPr>
        <w:t>3</w:t>
      </w:r>
      <w:r w:rsidR="003025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%);</w:t>
      </w:r>
    </w:p>
    <w:p w:rsidR="0030252A" w:rsidRDefault="0030252A" w:rsidP="0008053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классы – русский язык (33%)</w:t>
      </w:r>
    </w:p>
    <w:p w:rsidR="002A7FC3" w:rsidRPr="00080538" w:rsidRDefault="00080538" w:rsidP="002A7FC3">
      <w:pPr>
        <w:pStyle w:val="ab"/>
        <w:spacing w:line="360" w:lineRule="auto"/>
        <w:ind w:left="993"/>
        <w:jc w:val="both"/>
        <w:rPr>
          <w:rFonts w:ascii="Times New Roman" w:hAnsi="Times New Roman"/>
          <w:b/>
          <w:sz w:val="32"/>
          <w:szCs w:val="28"/>
        </w:rPr>
      </w:pPr>
      <w:r w:rsidRPr="00080538">
        <w:rPr>
          <w:rFonts w:ascii="Times New Roman" w:hAnsi="Times New Roman"/>
          <w:b/>
          <w:sz w:val="32"/>
          <w:szCs w:val="28"/>
        </w:rPr>
        <w:t>Рекомендации:</w:t>
      </w:r>
    </w:p>
    <w:p w:rsidR="00CB2C7D" w:rsidRPr="00F67F1E" w:rsidRDefault="00CB2C7D" w:rsidP="00B747A8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Учителям-предметникам быть более объ</w:t>
      </w:r>
      <w:r w:rsidR="0030252A">
        <w:rPr>
          <w:rFonts w:ascii="Times New Roman" w:hAnsi="Times New Roman"/>
          <w:sz w:val="28"/>
          <w:szCs w:val="28"/>
        </w:rPr>
        <w:t xml:space="preserve">ективными, не завышать оценки, </w:t>
      </w:r>
      <w:r w:rsidRPr="00F67F1E">
        <w:rPr>
          <w:rFonts w:ascii="Times New Roman" w:hAnsi="Times New Roman"/>
          <w:sz w:val="28"/>
          <w:szCs w:val="28"/>
        </w:rPr>
        <w:t xml:space="preserve"> необходимо ликвидировать пробелы в знаниях учащихся;</w:t>
      </w:r>
    </w:p>
    <w:p w:rsidR="00CB2C7D" w:rsidRPr="00F67F1E" w:rsidRDefault="00CB2C7D" w:rsidP="00E65118">
      <w:pPr>
        <w:pStyle w:val="ab"/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 xml:space="preserve">Процент качества знаний по школе – </w:t>
      </w:r>
      <w:r w:rsidR="006F4ACF">
        <w:rPr>
          <w:rFonts w:ascii="Times New Roman" w:hAnsi="Times New Roman"/>
          <w:sz w:val="28"/>
          <w:szCs w:val="28"/>
        </w:rPr>
        <w:t>4</w:t>
      </w:r>
      <w:r w:rsidR="0030252A">
        <w:rPr>
          <w:rFonts w:ascii="Times New Roman" w:hAnsi="Times New Roman"/>
          <w:sz w:val="28"/>
          <w:szCs w:val="28"/>
        </w:rPr>
        <w:t>5</w:t>
      </w:r>
      <w:r w:rsidR="006F4ACF">
        <w:rPr>
          <w:rFonts w:ascii="Times New Roman" w:hAnsi="Times New Roman"/>
          <w:sz w:val="28"/>
          <w:szCs w:val="28"/>
        </w:rPr>
        <w:t>% (</w:t>
      </w:r>
      <w:r w:rsidRPr="00F67F1E">
        <w:rPr>
          <w:rFonts w:ascii="Times New Roman" w:hAnsi="Times New Roman"/>
          <w:sz w:val="28"/>
          <w:szCs w:val="28"/>
        </w:rPr>
        <w:t xml:space="preserve">по сравнению с прошлым годом </w:t>
      </w:r>
      <w:r w:rsidR="00C00412" w:rsidRPr="00F67F1E">
        <w:rPr>
          <w:rFonts w:ascii="Times New Roman" w:hAnsi="Times New Roman"/>
          <w:sz w:val="28"/>
          <w:szCs w:val="28"/>
        </w:rPr>
        <w:t>по</w:t>
      </w:r>
      <w:r w:rsidR="0030252A">
        <w:rPr>
          <w:rFonts w:ascii="Times New Roman" w:hAnsi="Times New Roman"/>
          <w:sz w:val="28"/>
          <w:szCs w:val="28"/>
        </w:rPr>
        <w:t>низ</w:t>
      </w:r>
      <w:r w:rsidR="00241372">
        <w:rPr>
          <w:rFonts w:ascii="Times New Roman" w:hAnsi="Times New Roman"/>
          <w:sz w:val="28"/>
          <w:szCs w:val="28"/>
        </w:rPr>
        <w:t>и</w:t>
      </w:r>
      <w:r w:rsidR="00E504E6">
        <w:rPr>
          <w:rFonts w:ascii="Times New Roman" w:hAnsi="Times New Roman"/>
          <w:sz w:val="28"/>
          <w:szCs w:val="28"/>
        </w:rPr>
        <w:t>лось</w:t>
      </w:r>
      <w:r w:rsidR="00C00412" w:rsidRPr="00F67F1E">
        <w:rPr>
          <w:rFonts w:ascii="Times New Roman" w:hAnsi="Times New Roman"/>
          <w:sz w:val="28"/>
          <w:szCs w:val="28"/>
        </w:rPr>
        <w:t xml:space="preserve"> на </w:t>
      </w:r>
      <w:r w:rsidR="0030252A">
        <w:rPr>
          <w:rFonts w:ascii="Times New Roman" w:hAnsi="Times New Roman"/>
          <w:sz w:val="28"/>
          <w:szCs w:val="28"/>
        </w:rPr>
        <w:t>3</w:t>
      </w:r>
      <w:r w:rsidR="00C00412" w:rsidRPr="00F67F1E">
        <w:rPr>
          <w:rFonts w:ascii="Times New Roman" w:hAnsi="Times New Roman"/>
          <w:sz w:val="28"/>
          <w:szCs w:val="28"/>
        </w:rPr>
        <w:t>%</w:t>
      </w:r>
      <w:r w:rsidR="00E504E6">
        <w:rPr>
          <w:rFonts w:ascii="Times New Roman" w:hAnsi="Times New Roman"/>
          <w:sz w:val="28"/>
          <w:szCs w:val="28"/>
        </w:rPr>
        <w:t>);</w:t>
      </w:r>
    </w:p>
    <w:p w:rsidR="00C00412" w:rsidRPr="00722893" w:rsidRDefault="00CB2C7D" w:rsidP="00B747A8">
      <w:pPr>
        <w:pStyle w:val="ab"/>
        <w:numPr>
          <w:ilvl w:val="0"/>
          <w:numId w:val="12"/>
        </w:numPr>
        <w:spacing w:line="360" w:lineRule="auto"/>
        <w:jc w:val="both"/>
        <w:rPr>
          <w:sz w:val="24"/>
          <w:szCs w:val="28"/>
        </w:rPr>
      </w:pPr>
      <w:r w:rsidRPr="00F67F1E">
        <w:rPr>
          <w:rFonts w:ascii="Times New Roman" w:hAnsi="Times New Roman"/>
          <w:sz w:val="28"/>
          <w:szCs w:val="28"/>
        </w:rPr>
        <w:t xml:space="preserve">Классным руководителям и учителям-предметникам обратить внимание на необходимость индивидуального подхода к </w:t>
      </w:r>
      <w:proofErr w:type="gramStart"/>
      <w:r w:rsidRPr="00F67F1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67F1E">
        <w:rPr>
          <w:rFonts w:ascii="Times New Roman" w:hAnsi="Times New Roman"/>
          <w:sz w:val="28"/>
          <w:szCs w:val="28"/>
        </w:rPr>
        <w:t>.</w:t>
      </w:r>
    </w:p>
    <w:p w:rsidR="00722893" w:rsidRDefault="00722893" w:rsidP="00722893">
      <w:pPr>
        <w:spacing w:line="360" w:lineRule="auto"/>
        <w:jc w:val="both"/>
        <w:rPr>
          <w:szCs w:val="28"/>
        </w:rPr>
      </w:pPr>
    </w:p>
    <w:p w:rsidR="008A41F7" w:rsidRDefault="00CB2C7D" w:rsidP="00403C55">
      <w:pPr>
        <w:spacing w:line="360" w:lineRule="auto"/>
        <w:ind w:firstLine="709"/>
        <w:jc w:val="center"/>
        <w:rPr>
          <w:b/>
          <w:sz w:val="32"/>
          <w:szCs w:val="28"/>
        </w:rPr>
      </w:pPr>
      <w:r w:rsidRPr="008A41F7">
        <w:rPr>
          <w:b/>
          <w:sz w:val="32"/>
          <w:szCs w:val="28"/>
        </w:rPr>
        <w:t>Результаты государственной (итоговой) аттестации</w:t>
      </w:r>
    </w:p>
    <w:p w:rsidR="00403C55" w:rsidRPr="00403C55" w:rsidRDefault="00403C55" w:rsidP="00DA6667">
      <w:pPr>
        <w:spacing w:line="360" w:lineRule="auto"/>
        <w:ind w:firstLine="709"/>
        <w:rPr>
          <w:b/>
          <w:sz w:val="20"/>
          <w:szCs w:val="28"/>
        </w:rPr>
      </w:pPr>
    </w:p>
    <w:p w:rsidR="00722893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lastRenderedPageBreak/>
        <w:t xml:space="preserve">Итоговая аттестация является мощным механизмом стимулирования ответственности учащихся, повышение сознательности осуществляемого выбора экзамена. </w:t>
      </w:r>
    </w:p>
    <w:p w:rsidR="00722893" w:rsidRDefault="00722893" w:rsidP="00CB2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– 2021 учебном году 18 учащихся 9 класса (1 из них на индивидуальном обучении)</w:t>
      </w:r>
      <w:r w:rsidR="00CD0695">
        <w:rPr>
          <w:sz w:val="28"/>
          <w:szCs w:val="28"/>
        </w:rPr>
        <w:t xml:space="preserve"> писали контрольную работу в формате ОГЭ по одному из выборочных предметов и </w:t>
      </w:r>
      <w:r>
        <w:rPr>
          <w:sz w:val="28"/>
          <w:szCs w:val="28"/>
        </w:rPr>
        <w:t>сдавали только 2 выборочных экзамена</w:t>
      </w:r>
      <w:r w:rsidR="00CD0695">
        <w:rPr>
          <w:sz w:val="28"/>
          <w:szCs w:val="28"/>
        </w:rPr>
        <w:t xml:space="preserve">:  математику и русский язык. </w:t>
      </w:r>
      <w:proofErr w:type="spellStart"/>
      <w:r w:rsidR="00CD0695">
        <w:rPr>
          <w:sz w:val="28"/>
          <w:szCs w:val="28"/>
        </w:rPr>
        <w:t>Дотдаев</w:t>
      </w:r>
      <w:proofErr w:type="spellEnd"/>
      <w:r w:rsidR="00CD0695">
        <w:rPr>
          <w:sz w:val="28"/>
          <w:szCs w:val="28"/>
        </w:rPr>
        <w:t xml:space="preserve"> </w:t>
      </w:r>
      <w:proofErr w:type="spellStart"/>
      <w:r w:rsidR="00CD0695">
        <w:rPr>
          <w:sz w:val="28"/>
          <w:szCs w:val="28"/>
        </w:rPr>
        <w:t>Темирлан</w:t>
      </w:r>
      <w:proofErr w:type="spellEnd"/>
      <w:r w:rsidR="00CD0695">
        <w:rPr>
          <w:sz w:val="28"/>
          <w:szCs w:val="28"/>
        </w:rPr>
        <w:t xml:space="preserve"> (индивидуальное обучение) – сдавал один из обязательных экзаменов – математику.</w:t>
      </w:r>
    </w:p>
    <w:p w:rsidR="00C10061" w:rsidRDefault="00C10061" w:rsidP="00CB2C7D">
      <w:pPr>
        <w:spacing w:line="360" w:lineRule="auto"/>
        <w:ind w:firstLine="709"/>
        <w:jc w:val="both"/>
        <w:rPr>
          <w:sz w:val="28"/>
          <w:szCs w:val="28"/>
        </w:rPr>
      </w:pPr>
    </w:p>
    <w:p w:rsidR="00C10061" w:rsidRDefault="00C10061" w:rsidP="00CB2C7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1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95"/>
        <w:gridCol w:w="1701"/>
        <w:gridCol w:w="1849"/>
        <w:gridCol w:w="2212"/>
      </w:tblGrid>
      <w:tr w:rsidR="00CD0695" w:rsidRPr="00CD08DB" w:rsidTr="00CD0695">
        <w:trPr>
          <w:trHeight w:val="9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95" w:rsidRPr="00CD08DB" w:rsidRDefault="00CD0695" w:rsidP="00CD0695">
            <w:pPr>
              <w:widowControl w:val="0"/>
              <w:suppressAutoHyphens/>
              <w:jc w:val="center"/>
              <w:rPr>
                <w:rFonts w:eastAsia="Lucida Sans Unicode"/>
                <w:b/>
                <w:szCs w:val="28"/>
              </w:rPr>
            </w:pPr>
            <w:r w:rsidRPr="00CD08DB">
              <w:rPr>
                <w:rFonts w:eastAsia="Lucida Sans Unicode"/>
                <w:b/>
                <w:szCs w:val="28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95" w:rsidRPr="00CD08DB" w:rsidRDefault="00CD0695" w:rsidP="00CD0695">
            <w:pPr>
              <w:widowControl w:val="0"/>
              <w:suppressAutoHyphens/>
              <w:jc w:val="center"/>
              <w:rPr>
                <w:rFonts w:eastAsia="Lucida Sans Unicode"/>
                <w:b/>
                <w:szCs w:val="28"/>
              </w:rPr>
            </w:pPr>
            <w:r w:rsidRPr="00CD08DB">
              <w:rPr>
                <w:rFonts w:eastAsia="Lucida Sans Unicode"/>
                <w:b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95" w:rsidRDefault="00CD0695" w:rsidP="00CD0695">
            <w:pPr>
              <w:widowControl w:val="0"/>
              <w:suppressAutoHyphens/>
              <w:jc w:val="center"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 xml:space="preserve">КР по </w:t>
            </w:r>
          </w:p>
          <w:p w:rsidR="00CD0695" w:rsidRPr="00CD08DB" w:rsidRDefault="00CD0695" w:rsidP="00CD0695">
            <w:pPr>
              <w:widowControl w:val="0"/>
              <w:suppressAutoHyphens/>
              <w:jc w:val="center"/>
              <w:rPr>
                <w:rFonts w:eastAsia="Lucida Sans Unicode"/>
                <w:b/>
                <w:szCs w:val="28"/>
              </w:rPr>
            </w:pPr>
            <w:proofErr w:type="spellStart"/>
            <w:r>
              <w:rPr>
                <w:rFonts w:eastAsia="Lucida Sans Unicode"/>
                <w:b/>
                <w:szCs w:val="28"/>
              </w:rPr>
              <w:t>обществозн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95" w:rsidRPr="00CD08DB" w:rsidRDefault="00CD0695" w:rsidP="00CD0695">
            <w:pPr>
              <w:widowControl w:val="0"/>
              <w:suppressAutoHyphens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Русский язык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Default="00CD0695" w:rsidP="00CD0695">
            <w:pPr>
              <w:widowControl w:val="0"/>
              <w:suppressAutoHyphens/>
              <w:jc w:val="center"/>
              <w:rPr>
                <w:rFonts w:eastAsia="Lucida Sans Unicode"/>
                <w:b/>
                <w:szCs w:val="28"/>
              </w:rPr>
            </w:pPr>
          </w:p>
          <w:p w:rsidR="00CD0695" w:rsidRPr="00CD08DB" w:rsidRDefault="00CD0695" w:rsidP="00CD0695">
            <w:pPr>
              <w:widowControl w:val="0"/>
              <w:suppressAutoHyphens/>
              <w:jc w:val="center"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Математика</w:t>
            </w:r>
          </w:p>
        </w:tc>
      </w:tr>
      <w:tr w:rsidR="00CD0695" w:rsidRPr="00CD08DB" w:rsidTr="00CD0695">
        <w:trPr>
          <w:trHeight w:val="4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r w:rsidRPr="006765AE">
              <w:rPr>
                <w:rFonts w:eastAsia="Lucida Sans Unicode"/>
                <w:szCs w:val="28"/>
              </w:rPr>
              <w:t xml:space="preserve">Айдарукова </w:t>
            </w:r>
            <w:proofErr w:type="spellStart"/>
            <w:r w:rsidRPr="006765AE">
              <w:rPr>
                <w:rFonts w:eastAsia="Lucida Sans Unicode"/>
                <w:szCs w:val="28"/>
              </w:rPr>
              <w:t>Джамиля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Казимовна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(21б)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5 (31б)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(19б)</w:t>
            </w:r>
          </w:p>
        </w:tc>
      </w:tr>
      <w:tr w:rsidR="00CD0695" w:rsidRPr="00CD08DB" w:rsidTr="00CD0695">
        <w:trPr>
          <w:trHeight w:val="4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r w:rsidRPr="006765AE">
              <w:rPr>
                <w:rFonts w:eastAsia="Lucida Sans Unicode"/>
                <w:szCs w:val="28"/>
              </w:rPr>
              <w:t xml:space="preserve">Алиев </w:t>
            </w:r>
            <w:proofErr w:type="spellStart"/>
            <w:r w:rsidRPr="006765AE">
              <w:rPr>
                <w:rFonts w:eastAsia="Lucida Sans Unicode"/>
                <w:szCs w:val="28"/>
              </w:rPr>
              <w:t>Курман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(23б)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(24б)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(15б)</w:t>
            </w:r>
          </w:p>
        </w:tc>
      </w:tr>
      <w:tr w:rsidR="00CD0695" w:rsidRPr="00CD08DB" w:rsidTr="00CD0695">
        <w:trPr>
          <w:trHeight w:val="2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r w:rsidRPr="006765AE">
              <w:rPr>
                <w:rFonts w:eastAsia="Lucida Sans Unicode"/>
                <w:szCs w:val="28"/>
              </w:rPr>
              <w:t xml:space="preserve">Алиева </w:t>
            </w:r>
            <w:proofErr w:type="spellStart"/>
            <w:r w:rsidRPr="006765AE">
              <w:rPr>
                <w:rFonts w:eastAsia="Lucida Sans Unicode"/>
                <w:szCs w:val="28"/>
              </w:rPr>
              <w:t>Субхана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Тимуровна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(21б)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</w:t>
            </w:r>
            <w:r w:rsidR="00646DEE">
              <w:rPr>
                <w:rFonts w:eastAsia="Lucida Sans Unicode"/>
                <w:szCs w:val="28"/>
              </w:rPr>
              <w:t xml:space="preserve"> (27б)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(11б)</w:t>
            </w:r>
          </w:p>
        </w:tc>
      </w:tr>
      <w:tr w:rsidR="00CD0695" w:rsidRPr="00CD08DB" w:rsidTr="00CD0695">
        <w:trPr>
          <w:trHeight w:val="1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Байрамкулов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Марат </w:t>
            </w:r>
            <w:proofErr w:type="spellStart"/>
            <w:r w:rsidRPr="006765AE">
              <w:rPr>
                <w:rFonts w:eastAsia="Lucida Sans Unicode"/>
                <w:szCs w:val="28"/>
              </w:rPr>
              <w:t>Азнаурович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(21б)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(21б)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(11б)</w:t>
            </w:r>
          </w:p>
        </w:tc>
      </w:tr>
      <w:tr w:rsidR="00CD0695" w:rsidRPr="00CD08DB" w:rsidTr="00CD0695">
        <w:trPr>
          <w:trHeight w:val="4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Байрамуков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Алан </w:t>
            </w:r>
            <w:proofErr w:type="spellStart"/>
            <w:r w:rsidRPr="006765AE">
              <w:rPr>
                <w:rFonts w:eastAsia="Lucida Sans Unicode"/>
                <w:szCs w:val="28"/>
              </w:rPr>
              <w:t>Расулович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(18б)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(22б)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(14б)</w:t>
            </w:r>
          </w:p>
        </w:tc>
      </w:tr>
      <w:tr w:rsidR="00CD0695" w:rsidRPr="00CD08DB" w:rsidTr="00CD0695">
        <w:trPr>
          <w:trHeight w:val="4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Бостанова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Милана Магометовна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(24б)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(21б)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5 (22б)</w:t>
            </w:r>
          </w:p>
        </w:tc>
      </w:tr>
      <w:tr w:rsidR="00CD0695" w:rsidRPr="00CD08DB" w:rsidTr="00CD0695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Дотдаев</w:t>
            </w:r>
            <w:proofErr w:type="spellEnd"/>
            <w:r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Темирлан</w:t>
            </w:r>
            <w:proofErr w:type="spellEnd"/>
            <w:r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Абрекович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</w:t>
            </w:r>
          </w:p>
        </w:tc>
      </w:tr>
      <w:tr w:rsidR="00CD0695" w:rsidRPr="00CD08DB" w:rsidTr="00CD0695">
        <w:trPr>
          <w:trHeight w:val="2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Каракетов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Тамерлан </w:t>
            </w:r>
            <w:proofErr w:type="spellStart"/>
            <w:r w:rsidRPr="006765AE">
              <w:rPr>
                <w:rFonts w:eastAsia="Lucida Sans Unicode"/>
                <w:szCs w:val="28"/>
              </w:rPr>
              <w:t>Исмаилович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(15б)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</w:t>
            </w:r>
            <w:r w:rsidR="00646DEE">
              <w:rPr>
                <w:rFonts w:eastAsia="Lucida Sans Unicode"/>
                <w:szCs w:val="28"/>
              </w:rPr>
              <w:t xml:space="preserve"> (23б)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(17б)</w:t>
            </w:r>
          </w:p>
        </w:tc>
      </w:tr>
      <w:tr w:rsidR="00CD0695" w:rsidRPr="00CD08DB" w:rsidTr="00CD0695">
        <w:trPr>
          <w:trHeight w:val="4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Кочкар</w:t>
            </w:r>
            <w:r>
              <w:rPr>
                <w:rFonts w:eastAsia="Lucida Sans Unicode"/>
                <w:szCs w:val="28"/>
              </w:rPr>
              <w:t>е</w:t>
            </w:r>
            <w:r w:rsidRPr="006765AE">
              <w:rPr>
                <w:rFonts w:eastAsia="Lucida Sans Unicode"/>
                <w:szCs w:val="28"/>
              </w:rPr>
              <w:t>ва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Фатима </w:t>
            </w:r>
            <w:proofErr w:type="spellStart"/>
            <w:r w:rsidRPr="006765AE">
              <w:rPr>
                <w:rFonts w:eastAsia="Lucida Sans Unicode"/>
                <w:szCs w:val="28"/>
              </w:rPr>
              <w:t>Тохтаровна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(31б)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(27б)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(18б)</w:t>
            </w:r>
          </w:p>
        </w:tc>
      </w:tr>
      <w:tr w:rsidR="00CD0695" w:rsidRPr="00CD08DB" w:rsidTr="00CD0695">
        <w:trPr>
          <w:trHeight w:val="2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r w:rsidRPr="006765AE">
              <w:rPr>
                <w:rFonts w:eastAsia="Lucida Sans Unicode"/>
                <w:szCs w:val="28"/>
              </w:rPr>
              <w:t>Лапта Кирилл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(20б)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5</w:t>
            </w:r>
            <w:r w:rsidR="00646DEE">
              <w:rPr>
                <w:rFonts w:eastAsia="Lucida Sans Unicode"/>
                <w:szCs w:val="28"/>
              </w:rPr>
              <w:t xml:space="preserve"> (29б)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(14б)</w:t>
            </w:r>
          </w:p>
        </w:tc>
      </w:tr>
      <w:tr w:rsidR="00CD0695" w:rsidRPr="00CD08DB" w:rsidTr="00CD0695">
        <w:trPr>
          <w:trHeight w:val="4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Мырзаева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Элина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(31б)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(25б)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(18б)</w:t>
            </w:r>
          </w:p>
        </w:tc>
      </w:tr>
      <w:tr w:rsidR="00CD0695" w:rsidRPr="00CD08DB" w:rsidTr="00CD0695">
        <w:trPr>
          <w:trHeight w:val="4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Сурнева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Кристина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2 (13б)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2 (11б)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2 (1б)</w:t>
            </w:r>
          </w:p>
        </w:tc>
      </w:tr>
      <w:tr w:rsidR="00CD0695" w:rsidRPr="00CD08DB" w:rsidTr="00CD0695">
        <w:trPr>
          <w:trHeight w:val="4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Суюнчева</w:t>
            </w:r>
            <w:proofErr w:type="spellEnd"/>
            <w:r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Аминат</w:t>
            </w:r>
            <w:proofErr w:type="spellEnd"/>
            <w:r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3 (24б)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5 (30б)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4 (18б)</w:t>
            </w:r>
          </w:p>
        </w:tc>
      </w:tr>
      <w:tr w:rsidR="00CD0695" w:rsidRPr="00CD08DB" w:rsidTr="00CD0695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Хубиев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Амир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Махарович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3 (22б)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4 (27б)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4 (19б)</w:t>
            </w:r>
          </w:p>
        </w:tc>
      </w:tr>
      <w:tr w:rsidR="00CD0695" w:rsidRPr="00CD08DB" w:rsidTr="00CD0695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Хубиева</w:t>
            </w:r>
            <w:proofErr w:type="spellEnd"/>
            <w:r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Руфина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4 (33б)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4 (25б)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4 (20б)</w:t>
            </w:r>
          </w:p>
        </w:tc>
      </w:tr>
      <w:tr w:rsidR="00CD0695" w:rsidRPr="00CD08DB" w:rsidTr="00CD0695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Шовгенов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Малик </w:t>
            </w:r>
            <w:proofErr w:type="spellStart"/>
            <w:r w:rsidRPr="006765AE">
              <w:rPr>
                <w:rFonts w:eastAsia="Lucida Sans Unicode"/>
                <w:bCs/>
                <w:szCs w:val="28"/>
                <w:lang w:bidi="en-US"/>
              </w:rPr>
              <w:t>Нальбиевич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3 (16б)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4 (23б)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3 (12б)</w:t>
            </w:r>
          </w:p>
        </w:tc>
      </w:tr>
      <w:tr w:rsidR="00CD0695" w:rsidRPr="00CD08DB" w:rsidTr="00CD0695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Эбзеев</w:t>
            </w:r>
            <w:proofErr w:type="spellEnd"/>
            <w:r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Динислам</w:t>
            </w:r>
            <w:proofErr w:type="spellEnd"/>
            <w:r w:rsidRPr="006765AE">
              <w:rPr>
                <w:rFonts w:eastAsia="Lucida Sans Unicode"/>
                <w:szCs w:val="28"/>
              </w:rPr>
              <w:t xml:space="preserve">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3 (21б)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4 (28б)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4 (21б)</w:t>
            </w:r>
          </w:p>
        </w:tc>
      </w:tr>
      <w:tr w:rsidR="00CD0695" w:rsidRPr="00CD08DB" w:rsidTr="00CD0695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CD0695" w:rsidP="00CD0695">
            <w:pPr>
              <w:widowControl w:val="0"/>
              <w:numPr>
                <w:ilvl w:val="0"/>
                <w:numId w:val="46"/>
              </w:numPr>
              <w:suppressAutoHyphens/>
              <w:spacing w:line="360" w:lineRule="auto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6765AE" w:rsidRDefault="00CD0695" w:rsidP="00CD0695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6765AE">
              <w:rPr>
                <w:rFonts w:eastAsia="Lucida Sans Unicode"/>
                <w:szCs w:val="28"/>
              </w:rPr>
              <w:t>Эдиев</w:t>
            </w:r>
            <w:proofErr w:type="spellEnd"/>
            <w:r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Динислам</w:t>
            </w:r>
            <w:proofErr w:type="spellEnd"/>
            <w:r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6765AE">
              <w:rPr>
                <w:rFonts w:eastAsia="Lucida Sans Unicode"/>
                <w:szCs w:val="28"/>
              </w:rPr>
              <w:t>Хыйсаевич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3 (21б)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5" w:rsidRPr="00CD08DB" w:rsidRDefault="00523CC6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4 (26б)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5" w:rsidRPr="00CD08DB" w:rsidRDefault="00646DEE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000000"/>
                <w:szCs w:val="28"/>
              </w:rPr>
            </w:pPr>
            <w:r>
              <w:rPr>
                <w:rFonts w:eastAsia="Lucida Sans Unicode"/>
                <w:szCs w:val="28"/>
              </w:rPr>
              <w:t>3 (14б)</w:t>
            </w:r>
          </w:p>
        </w:tc>
      </w:tr>
      <w:tr w:rsidR="00F510A6" w:rsidRPr="00CD08DB" w:rsidTr="00CD0695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CD08DB" w:rsidRDefault="00F510A6" w:rsidP="00F510A6">
            <w:pPr>
              <w:widowControl w:val="0"/>
              <w:suppressAutoHyphens/>
              <w:spacing w:line="360" w:lineRule="auto"/>
              <w:ind w:left="360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F510A6" w:rsidRDefault="00F510A6" w:rsidP="00CD0695">
            <w:pPr>
              <w:widowControl w:val="0"/>
              <w:suppressAutoHyphens/>
              <w:rPr>
                <w:rFonts w:eastAsia="Lucida Sans Unicode"/>
                <w:b/>
                <w:szCs w:val="28"/>
              </w:rPr>
            </w:pPr>
            <w:r w:rsidRPr="00F510A6">
              <w:rPr>
                <w:rFonts w:eastAsia="Lucida Sans Unicode"/>
                <w:b/>
                <w:szCs w:val="28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0D2D30" w:rsidRDefault="00C10061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8"/>
              </w:rPr>
            </w:pPr>
            <w:r w:rsidRPr="000D2D30">
              <w:rPr>
                <w:rFonts w:eastAsia="Lucida Sans Unicode"/>
                <w:b/>
                <w:szCs w:val="28"/>
              </w:rPr>
              <w:t>3,1б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0D2D30" w:rsidRDefault="000D2D30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 xml:space="preserve">3,9 </w:t>
            </w:r>
            <w:r w:rsidRPr="000D2D30">
              <w:rPr>
                <w:rFonts w:eastAsia="Lucida Sans Unicode"/>
                <w:b/>
                <w:szCs w:val="28"/>
              </w:rPr>
              <w:t>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0D2D30" w:rsidRDefault="000D2D30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8"/>
              </w:rPr>
            </w:pPr>
            <w:r w:rsidRPr="000D2D30">
              <w:rPr>
                <w:rFonts w:eastAsia="Lucida Sans Unicode"/>
                <w:b/>
                <w:szCs w:val="28"/>
              </w:rPr>
              <w:t>3,6</w:t>
            </w:r>
            <w:r>
              <w:rPr>
                <w:rFonts w:eastAsia="Lucida Sans Unicode"/>
                <w:b/>
                <w:szCs w:val="28"/>
              </w:rPr>
              <w:t xml:space="preserve"> </w:t>
            </w:r>
            <w:r w:rsidRPr="000D2D30">
              <w:rPr>
                <w:rFonts w:eastAsia="Lucida Sans Unicode"/>
                <w:b/>
                <w:szCs w:val="28"/>
              </w:rPr>
              <w:t>б</w:t>
            </w:r>
          </w:p>
        </w:tc>
      </w:tr>
      <w:tr w:rsidR="00817865" w:rsidRPr="00CD08DB" w:rsidTr="00CD0695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CD08DB" w:rsidRDefault="00817865" w:rsidP="00F510A6">
            <w:pPr>
              <w:widowControl w:val="0"/>
              <w:suppressAutoHyphens/>
              <w:spacing w:line="360" w:lineRule="auto"/>
              <w:ind w:left="360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5" w:rsidRPr="00F510A6" w:rsidRDefault="00817865" w:rsidP="00CD0695">
            <w:pPr>
              <w:widowControl w:val="0"/>
              <w:suppressAutoHyphens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5" w:rsidRPr="000D2D30" w:rsidRDefault="00817865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5" w:rsidRDefault="00817865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76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0D2D30" w:rsidRDefault="00817865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61</w:t>
            </w:r>
          </w:p>
        </w:tc>
      </w:tr>
      <w:tr w:rsidR="00817865" w:rsidRPr="00CD08DB" w:rsidTr="00CD0695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CD08DB" w:rsidRDefault="00817865" w:rsidP="00F510A6">
            <w:pPr>
              <w:widowControl w:val="0"/>
              <w:suppressAutoHyphens/>
              <w:spacing w:line="360" w:lineRule="auto"/>
              <w:ind w:left="360"/>
              <w:rPr>
                <w:rFonts w:eastAsia="Lucida Sans Unicode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5" w:rsidRPr="00817865" w:rsidRDefault="00817865" w:rsidP="00CD0695">
            <w:pPr>
              <w:widowControl w:val="0"/>
              <w:suppressAutoHyphens/>
              <w:rPr>
                <w:rFonts w:eastAsia="Lucida Sans Unicode"/>
                <w:b/>
                <w:szCs w:val="28"/>
              </w:rPr>
            </w:pPr>
            <w:r w:rsidRPr="00817865">
              <w:rPr>
                <w:rFonts w:eastAsia="Lucida Sans Unicode"/>
                <w:b/>
                <w:szCs w:val="28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5" w:rsidRPr="000D2D30" w:rsidRDefault="00817865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94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65" w:rsidRDefault="00817865" w:rsidP="00523CC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94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0D2D30" w:rsidRDefault="00817865" w:rsidP="00646D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94</w:t>
            </w:r>
          </w:p>
        </w:tc>
      </w:tr>
    </w:tbl>
    <w:p w:rsidR="00F510A6" w:rsidRDefault="00F510A6" w:rsidP="00646DEE">
      <w:pPr>
        <w:spacing w:line="360" w:lineRule="auto"/>
        <w:jc w:val="both"/>
        <w:rPr>
          <w:sz w:val="28"/>
          <w:szCs w:val="28"/>
        </w:rPr>
      </w:pPr>
    </w:p>
    <w:p w:rsidR="00CD0695" w:rsidRDefault="00575E41" w:rsidP="00646D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ОГЭ, 17 учащихся 9 класса (из 18)  успешно справились с государственной итоговой аттестацией и получили документ об окончании основного общего образования, </w:t>
      </w:r>
      <w:proofErr w:type="spellStart"/>
      <w:r w:rsidR="00646DEE">
        <w:rPr>
          <w:sz w:val="28"/>
          <w:szCs w:val="28"/>
        </w:rPr>
        <w:t>Сурнева</w:t>
      </w:r>
      <w:proofErr w:type="spellEnd"/>
      <w:r w:rsidR="00646DEE">
        <w:rPr>
          <w:sz w:val="28"/>
          <w:szCs w:val="28"/>
        </w:rPr>
        <w:t xml:space="preserve"> Кристина - осталась без аттестата. Пересдача экзаменов запланирована в дополнительный период (русский язык – 3 сентября, математика – 6 сентября)</w:t>
      </w:r>
      <w:r>
        <w:rPr>
          <w:sz w:val="28"/>
          <w:szCs w:val="28"/>
        </w:rPr>
        <w:t>.</w:t>
      </w: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</w:rPr>
      </w:pPr>
    </w:p>
    <w:p w:rsidR="00A40CA7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20</w:t>
      </w:r>
      <w:r w:rsidR="00575E41">
        <w:rPr>
          <w:sz w:val="28"/>
          <w:szCs w:val="28"/>
        </w:rPr>
        <w:t>20</w:t>
      </w:r>
      <w:r w:rsidRPr="00F67F1E">
        <w:rPr>
          <w:sz w:val="28"/>
          <w:szCs w:val="28"/>
        </w:rPr>
        <w:t>-20</w:t>
      </w:r>
      <w:r w:rsidR="006F4ACF">
        <w:rPr>
          <w:sz w:val="28"/>
          <w:szCs w:val="28"/>
        </w:rPr>
        <w:t>2</w:t>
      </w:r>
      <w:r w:rsidR="00575E41">
        <w:rPr>
          <w:sz w:val="28"/>
          <w:szCs w:val="28"/>
        </w:rPr>
        <w:t xml:space="preserve">1 </w:t>
      </w:r>
      <w:r w:rsidRPr="00F67F1E">
        <w:rPr>
          <w:sz w:val="28"/>
          <w:szCs w:val="28"/>
        </w:rPr>
        <w:t xml:space="preserve">учебном году </w:t>
      </w:r>
      <w:r w:rsidR="006F4ACF">
        <w:rPr>
          <w:sz w:val="28"/>
          <w:szCs w:val="28"/>
        </w:rPr>
        <w:t xml:space="preserve">из </w:t>
      </w:r>
      <w:r w:rsidR="00575E41">
        <w:rPr>
          <w:sz w:val="28"/>
          <w:szCs w:val="28"/>
        </w:rPr>
        <w:t>8</w:t>
      </w:r>
      <w:r w:rsidRPr="00F67F1E">
        <w:rPr>
          <w:sz w:val="28"/>
          <w:szCs w:val="28"/>
        </w:rPr>
        <w:t xml:space="preserve"> выпускников</w:t>
      </w:r>
      <w:r w:rsidR="00575E41">
        <w:rPr>
          <w:sz w:val="28"/>
          <w:szCs w:val="28"/>
        </w:rPr>
        <w:t xml:space="preserve"> 11 класса</w:t>
      </w:r>
      <w:r w:rsidRPr="00F67F1E">
        <w:rPr>
          <w:sz w:val="28"/>
          <w:szCs w:val="28"/>
        </w:rPr>
        <w:t xml:space="preserve"> нашей школы</w:t>
      </w:r>
      <w:r w:rsidR="00575E41">
        <w:rPr>
          <w:sz w:val="28"/>
          <w:szCs w:val="28"/>
        </w:rPr>
        <w:t xml:space="preserve"> </w:t>
      </w:r>
      <w:r w:rsidRPr="00F67F1E">
        <w:rPr>
          <w:sz w:val="28"/>
          <w:szCs w:val="28"/>
        </w:rPr>
        <w:t xml:space="preserve">сдавали </w:t>
      </w:r>
      <w:r w:rsidR="00C10061">
        <w:rPr>
          <w:sz w:val="28"/>
          <w:szCs w:val="28"/>
        </w:rPr>
        <w:t>ЕГЭ</w:t>
      </w:r>
      <w:r w:rsidR="00575E41">
        <w:rPr>
          <w:sz w:val="28"/>
          <w:szCs w:val="28"/>
        </w:rPr>
        <w:t xml:space="preserve">.  </w:t>
      </w: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4"/>
        <w:gridCol w:w="1044"/>
        <w:gridCol w:w="1224"/>
        <w:gridCol w:w="1044"/>
        <w:gridCol w:w="1305"/>
        <w:gridCol w:w="1091"/>
        <w:gridCol w:w="1096"/>
        <w:gridCol w:w="1027"/>
      </w:tblGrid>
      <w:tr w:rsidR="00F510A6" w:rsidRPr="00515CD6" w:rsidTr="00F510A6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515CD6" w:rsidRDefault="00F510A6" w:rsidP="0070573E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15CD6" w:rsidRDefault="00F510A6" w:rsidP="00CB2C7D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 w:rsidRPr="00515CD6">
              <w:rPr>
                <w:b/>
                <w:bCs/>
                <w:sz w:val="22"/>
                <w:szCs w:val="28"/>
              </w:rPr>
              <w:t>ФИО учащихся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2121F8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Химия</w:t>
            </w:r>
          </w:p>
          <w:p w:rsidR="00F510A6" w:rsidRPr="00515CD6" w:rsidRDefault="00F510A6" w:rsidP="00F510A6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 w:rsidRPr="00F510A6">
              <w:rPr>
                <w:bCs/>
                <w:sz w:val="22"/>
                <w:szCs w:val="28"/>
                <w:lang w:eastAsia="en-US"/>
              </w:rPr>
              <w:t>(36б)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2121F8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Русск</w:t>
            </w:r>
            <w:proofErr w:type="gramStart"/>
            <w:r>
              <w:rPr>
                <w:b/>
                <w:bCs/>
                <w:sz w:val="22"/>
                <w:szCs w:val="28"/>
                <w:lang w:eastAsia="en-US"/>
              </w:rPr>
              <w:t>.я</w:t>
            </w:r>
            <w:proofErr w:type="gramEnd"/>
            <w:r>
              <w:rPr>
                <w:b/>
                <w:bCs/>
                <w:sz w:val="22"/>
                <w:szCs w:val="28"/>
                <w:lang w:eastAsia="en-US"/>
              </w:rPr>
              <w:t>з</w:t>
            </w:r>
          </w:p>
          <w:p w:rsidR="00F510A6" w:rsidRPr="00F510A6" w:rsidRDefault="00F510A6" w:rsidP="002121F8">
            <w:pPr>
              <w:spacing w:line="360" w:lineRule="auto"/>
              <w:jc w:val="center"/>
              <w:rPr>
                <w:bCs/>
                <w:sz w:val="22"/>
                <w:szCs w:val="28"/>
                <w:lang w:eastAsia="en-US"/>
              </w:rPr>
            </w:pPr>
            <w:r w:rsidRPr="00F510A6">
              <w:rPr>
                <w:bCs/>
                <w:sz w:val="22"/>
                <w:szCs w:val="28"/>
                <w:lang w:eastAsia="en-US"/>
              </w:rPr>
              <w:t>(24б)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515CD6" w:rsidRDefault="00F510A6" w:rsidP="00F510A6">
            <w:pPr>
              <w:contextualSpacing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8"/>
                <w:lang w:eastAsia="en-US"/>
              </w:rPr>
              <w:t>Матем</w:t>
            </w:r>
            <w:proofErr w:type="gramStart"/>
            <w:r>
              <w:rPr>
                <w:b/>
                <w:bCs/>
                <w:sz w:val="22"/>
                <w:szCs w:val="28"/>
                <w:lang w:eastAsia="en-US"/>
              </w:rPr>
              <w:t>.п</w:t>
            </w:r>
            <w:proofErr w:type="gramEnd"/>
            <w:r>
              <w:rPr>
                <w:b/>
                <w:bCs/>
                <w:sz w:val="22"/>
                <w:szCs w:val="28"/>
                <w:lang w:eastAsia="en-US"/>
              </w:rPr>
              <w:t>роф</w:t>
            </w:r>
            <w:proofErr w:type="spellEnd"/>
            <w:r>
              <w:rPr>
                <w:b/>
                <w:bCs/>
                <w:sz w:val="22"/>
                <w:szCs w:val="28"/>
                <w:lang w:eastAsia="en-US"/>
              </w:rPr>
              <w:t xml:space="preserve">. </w:t>
            </w:r>
            <w:r w:rsidRPr="00F510A6">
              <w:rPr>
                <w:bCs/>
                <w:sz w:val="22"/>
                <w:szCs w:val="28"/>
                <w:lang w:eastAsia="en-US"/>
              </w:rPr>
              <w:t>(27б)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CB2C7D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 xml:space="preserve">История </w:t>
            </w:r>
          </w:p>
          <w:p w:rsidR="00F510A6" w:rsidRPr="00F510A6" w:rsidRDefault="00F510A6" w:rsidP="00CB2C7D">
            <w:pPr>
              <w:spacing w:line="360" w:lineRule="auto"/>
              <w:jc w:val="center"/>
              <w:rPr>
                <w:bCs/>
                <w:sz w:val="22"/>
                <w:szCs w:val="28"/>
                <w:lang w:eastAsia="en-US"/>
              </w:rPr>
            </w:pPr>
            <w:r w:rsidRPr="00F510A6">
              <w:rPr>
                <w:bCs/>
                <w:sz w:val="22"/>
                <w:szCs w:val="28"/>
                <w:lang w:eastAsia="en-US"/>
              </w:rPr>
              <w:t>(32б)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CB2C7D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Физика</w:t>
            </w:r>
          </w:p>
          <w:p w:rsidR="00F510A6" w:rsidRPr="00F510A6" w:rsidRDefault="00F510A6" w:rsidP="00F510A6">
            <w:pPr>
              <w:spacing w:line="360" w:lineRule="auto"/>
              <w:jc w:val="center"/>
              <w:rPr>
                <w:bCs/>
                <w:sz w:val="22"/>
                <w:szCs w:val="28"/>
                <w:lang w:eastAsia="en-US"/>
              </w:rPr>
            </w:pPr>
            <w:r w:rsidRPr="00F510A6">
              <w:rPr>
                <w:bCs/>
                <w:sz w:val="22"/>
                <w:szCs w:val="28"/>
                <w:lang w:eastAsia="en-US"/>
              </w:rPr>
              <w:t>(36б)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CB2C7D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8"/>
                <w:lang w:eastAsia="en-US"/>
              </w:rPr>
              <w:t>Общест</w:t>
            </w:r>
            <w:proofErr w:type="spellEnd"/>
          </w:p>
          <w:p w:rsidR="00F510A6" w:rsidRPr="00F510A6" w:rsidRDefault="00F510A6" w:rsidP="00F510A6">
            <w:pPr>
              <w:spacing w:line="360" w:lineRule="auto"/>
              <w:jc w:val="center"/>
              <w:rPr>
                <w:bCs/>
                <w:sz w:val="22"/>
                <w:szCs w:val="28"/>
                <w:lang w:eastAsia="en-US"/>
              </w:rPr>
            </w:pPr>
            <w:r w:rsidRPr="00F510A6">
              <w:rPr>
                <w:bCs/>
                <w:sz w:val="22"/>
                <w:szCs w:val="28"/>
                <w:lang w:eastAsia="en-US"/>
              </w:rPr>
              <w:t>(42б)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CB2C7D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Биол.</w:t>
            </w:r>
          </w:p>
          <w:p w:rsidR="00F510A6" w:rsidRPr="00F510A6" w:rsidRDefault="00F510A6" w:rsidP="00F510A6">
            <w:pPr>
              <w:spacing w:line="360" w:lineRule="auto"/>
              <w:jc w:val="center"/>
              <w:rPr>
                <w:bCs/>
                <w:sz w:val="22"/>
                <w:szCs w:val="28"/>
                <w:lang w:eastAsia="en-US"/>
              </w:rPr>
            </w:pPr>
            <w:r w:rsidRPr="00F510A6">
              <w:rPr>
                <w:bCs/>
                <w:sz w:val="22"/>
                <w:szCs w:val="28"/>
                <w:lang w:eastAsia="en-US"/>
              </w:rPr>
              <w:t>(36б)</w:t>
            </w:r>
          </w:p>
        </w:tc>
      </w:tr>
      <w:tr w:rsidR="00F510A6" w:rsidRPr="00515CD6" w:rsidTr="00F510A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Pr="00795696" w:rsidRDefault="00F510A6" w:rsidP="00CB2C7D">
            <w:pPr>
              <w:snapToGrid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79569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75E41" w:rsidRDefault="00F510A6" w:rsidP="001B4167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575E41">
              <w:rPr>
                <w:rFonts w:eastAsia="Lucida Sans Unicode"/>
                <w:bCs/>
                <w:szCs w:val="28"/>
                <w:lang w:bidi="en-US"/>
              </w:rPr>
              <w:t>Апаев</w:t>
            </w:r>
            <w:proofErr w:type="spellEnd"/>
            <w:r w:rsidRPr="00575E41">
              <w:rPr>
                <w:rFonts w:eastAsia="Lucida Sans Unicode"/>
                <w:bCs/>
                <w:szCs w:val="28"/>
                <w:lang w:bidi="en-US"/>
              </w:rPr>
              <w:t xml:space="preserve"> </w:t>
            </w:r>
            <w:proofErr w:type="spellStart"/>
            <w:r w:rsidRPr="00575E41">
              <w:rPr>
                <w:rFonts w:eastAsia="Lucida Sans Unicode"/>
                <w:bCs/>
                <w:szCs w:val="28"/>
                <w:lang w:bidi="en-US"/>
              </w:rPr>
              <w:t>Солтан</w:t>
            </w:r>
            <w:proofErr w:type="spellEnd"/>
            <w:r w:rsidRPr="00575E41">
              <w:rPr>
                <w:rFonts w:eastAsia="Lucida Sans Unicode"/>
                <w:bCs/>
                <w:szCs w:val="28"/>
                <w:lang w:bidi="en-US"/>
              </w:rPr>
              <w:t xml:space="preserve"> </w:t>
            </w:r>
            <w:proofErr w:type="spellStart"/>
            <w:r w:rsidRPr="00575E41">
              <w:rPr>
                <w:rFonts w:eastAsia="Lucida Sans Unicode"/>
                <w:bCs/>
                <w:szCs w:val="28"/>
                <w:lang w:bidi="en-US"/>
              </w:rPr>
              <w:t>Османович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795696" w:rsidRDefault="00F510A6" w:rsidP="006F4ACF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F510A6" w:rsidRDefault="006B6957" w:rsidP="00F510A6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F510A6">
              <w:rPr>
                <w:bCs/>
                <w:sz w:val="22"/>
                <w:szCs w:val="28"/>
                <w:lang w:eastAsia="en-US"/>
              </w:rPr>
              <w:t>55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79569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79569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BF7644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>2</w:t>
            </w:r>
            <w:r w:rsidR="006B6957">
              <w:rPr>
                <w:bCs/>
                <w:sz w:val="22"/>
                <w:szCs w:val="28"/>
                <w:lang w:eastAsia="en-US"/>
              </w:rPr>
              <w:t xml:space="preserve"> </w:t>
            </w:r>
            <w:r w:rsidRPr="00F510A6">
              <w:rPr>
                <w:bCs/>
                <w:sz w:val="22"/>
                <w:szCs w:val="28"/>
                <w:lang w:eastAsia="en-US"/>
              </w:rPr>
              <w:t>(</w:t>
            </w:r>
            <w:r>
              <w:rPr>
                <w:bCs/>
                <w:sz w:val="22"/>
                <w:szCs w:val="28"/>
                <w:lang w:eastAsia="en-US"/>
              </w:rPr>
              <w:t>33</w:t>
            </w:r>
            <w:r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2 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BF7644">
              <w:rPr>
                <w:bCs/>
                <w:sz w:val="22"/>
                <w:szCs w:val="28"/>
                <w:lang w:eastAsia="en-US"/>
              </w:rPr>
              <w:t>23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</w:tr>
      <w:tr w:rsidR="00F510A6" w:rsidRPr="00515CD6" w:rsidTr="00F510A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Pr="00795696" w:rsidRDefault="00F510A6" w:rsidP="00CB2C7D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79569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75E41" w:rsidRDefault="00F510A6" w:rsidP="001B4167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575E41">
              <w:rPr>
                <w:rFonts w:eastAsia="Lucida Sans Unicode"/>
                <w:szCs w:val="28"/>
              </w:rPr>
              <w:t>Батчаев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 </w:t>
            </w:r>
            <w:proofErr w:type="spellStart"/>
            <w:r w:rsidRPr="00575E41">
              <w:rPr>
                <w:rFonts w:eastAsia="Lucida Sans Unicode"/>
                <w:szCs w:val="28"/>
              </w:rPr>
              <w:t>Анзор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 </w:t>
            </w:r>
            <w:proofErr w:type="spellStart"/>
            <w:r w:rsidRPr="00575E41">
              <w:rPr>
                <w:rFonts w:eastAsia="Lucida Sans Unicode"/>
                <w:szCs w:val="28"/>
              </w:rPr>
              <w:t>Расулович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795696" w:rsidRDefault="00F510A6" w:rsidP="006F4ACF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795696" w:rsidRDefault="006B6957" w:rsidP="00F510A6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F510A6">
              <w:rPr>
                <w:bCs/>
                <w:sz w:val="22"/>
                <w:szCs w:val="28"/>
                <w:lang w:eastAsia="en-US"/>
              </w:rPr>
              <w:t>49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79569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79569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BF7644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>2</w:t>
            </w:r>
            <w:r w:rsidR="006B6957">
              <w:rPr>
                <w:bCs/>
                <w:sz w:val="22"/>
                <w:szCs w:val="28"/>
                <w:lang w:eastAsia="en-US"/>
              </w:rPr>
              <w:t xml:space="preserve"> </w:t>
            </w:r>
            <w:r w:rsidRPr="00F510A6">
              <w:rPr>
                <w:bCs/>
                <w:sz w:val="22"/>
                <w:szCs w:val="28"/>
                <w:lang w:eastAsia="en-US"/>
              </w:rPr>
              <w:t>(</w:t>
            </w:r>
            <w:r>
              <w:rPr>
                <w:bCs/>
                <w:sz w:val="22"/>
                <w:szCs w:val="28"/>
                <w:lang w:eastAsia="en-US"/>
              </w:rPr>
              <w:t>27</w:t>
            </w:r>
            <w:r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F510A6" w:rsidRPr="00515CD6" w:rsidTr="00F510A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Pr="00795696" w:rsidRDefault="00F510A6" w:rsidP="00CB2C7D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75E41" w:rsidRDefault="00F510A6" w:rsidP="001B4167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575E41">
              <w:rPr>
                <w:rFonts w:eastAsia="Lucida Sans Unicode"/>
                <w:szCs w:val="28"/>
              </w:rPr>
              <w:t>Джантеев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Ислам Муратович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6F4ACF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F510A6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F510A6">
              <w:rPr>
                <w:bCs/>
                <w:sz w:val="22"/>
                <w:szCs w:val="28"/>
                <w:lang w:eastAsia="en-US"/>
              </w:rPr>
              <w:t>53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F510A6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>3</w:t>
            </w:r>
            <w:r w:rsidRPr="00F510A6">
              <w:rPr>
                <w:bCs/>
                <w:sz w:val="22"/>
                <w:szCs w:val="28"/>
                <w:lang w:eastAsia="en-US"/>
              </w:rPr>
              <w:t>(</w:t>
            </w:r>
            <w:r>
              <w:rPr>
                <w:bCs/>
                <w:sz w:val="22"/>
                <w:szCs w:val="28"/>
                <w:lang w:eastAsia="en-US"/>
              </w:rPr>
              <w:t>27</w:t>
            </w:r>
            <w:r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BF7644">
              <w:rPr>
                <w:bCs/>
                <w:sz w:val="22"/>
                <w:szCs w:val="28"/>
                <w:lang w:eastAsia="en-US"/>
              </w:rPr>
              <w:t>45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BF7644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>3</w:t>
            </w:r>
            <w:r w:rsidR="006B6957">
              <w:rPr>
                <w:bCs/>
                <w:sz w:val="22"/>
                <w:szCs w:val="28"/>
                <w:lang w:eastAsia="en-US"/>
              </w:rPr>
              <w:t xml:space="preserve"> </w:t>
            </w:r>
            <w:r w:rsidRPr="00F510A6">
              <w:rPr>
                <w:bCs/>
                <w:sz w:val="22"/>
                <w:szCs w:val="28"/>
                <w:lang w:eastAsia="en-US"/>
              </w:rPr>
              <w:t>(</w:t>
            </w:r>
            <w:r>
              <w:rPr>
                <w:bCs/>
                <w:sz w:val="22"/>
                <w:szCs w:val="28"/>
                <w:lang w:eastAsia="en-US"/>
              </w:rPr>
              <w:t>45</w:t>
            </w:r>
            <w:r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F510A6" w:rsidRPr="00515CD6" w:rsidTr="00F510A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Pr="00795696" w:rsidRDefault="00F510A6" w:rsidP="00CB2C7D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75E41" w:rsidRDefault="00F510A6" w:rsidP="001B4167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575E41">
              <w:rPr>
                <w:rFonts w:eastAsia="Lucida Sans Unicode"/>
                <w:szCs w:val="28"/>
              </w:rPr>
              <w:t>Калабекова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Марианна Магометовна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6F4ACF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2(3б)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F510A6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 4 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F510A6">
              <w:rPr>
                <w:bCs/>
                <w:sz w:val="22"/>
                <w:szCs w:val="28"/>
                <w:lang w:eastAsia="en-US"/>
              </w:rPr>
              <w:t>57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BF7644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>3</w:t>
            </w:r>
            <w:r w:rsidR="006B6957">
              <w:rPr>
                <w:bCs/>
                <w:sz w:val="22"/>
                <w:szCs w:val="28"/>
                <w:lang w:eastAsia="en-US"/>
              </w:rPr>
              <w:t xml:space="preserve"> </w:t>
            </w:r>
            <w:r w:rsidRPr="00F510A6">
              <w:rPr>
                <w:bCs/>
                <w:sz w:val="22"/>
                <w:szCs w:val="28"/>
                <w:lang w:eastAsia="en-US"/>
              </w:rPr>
              <w:t>(</w:t>
            </w:r>
            <w:r>
              <w:rPr>
                <w:bCs/>
                <w:sz w:val="22"/>
                <w:szCs w:val="28"/>
                <w:lang w:eastAsia="en-US"/>
              </w:rPr>
              <w:t>42</w:t>
            </w:r>
            <w:r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F510A6" w:rsidRPr="00515CD6" w:rsidTr="00F510A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Pr="00795696" w:rsidRDefault="00F510A6" w:rsidP="00CB2C7D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75E41" w:rsidRDefault="00F510A6" w:rsidP="001B4167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575E41">
              <w:rPr>
                <w:rFonts w:eastAsia="Lucida Sans Unicode"/>
                <w:szCs w:val="28"/>
              </w:rPr>
              <w:t>Койчуева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Милана </w:t>
            </w:r>
            <w:proofErr w:type="spellStart"/>
            <w:r w:rsidRPr="00575E41">
              <w:rPr>
                <w:rFonts w:eastAsia="Lucida Sans Unicode"/>
                <w:szCs w:val="28"/>
              </w:rPr>
              <w:t>Бияслановна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6F4ACF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F510A6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F510A6">
              <w:rPr>
                <w:bCs/>
                <w:sz w:val="22"/>
                <w:szCs w:val="28"/>
                <w:lang w:eastAsia="en-US"/>
              </w:rPr>
              <w:t>38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F510A6" w:rsidRPr="00515CD6" w:rsidTr="00F510A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Pr="00795696" w:rsidRDefault="00F510A6" w:rsidP="00CB2C7D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75E41" w:rsidRDefault="00F510A6" w:rsidP="001B4167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575E41">
              <w:rPr>
                <w:rFonts w:eastAsia="Lucida Sans Unicode"/>
                <w:szCs w:val="28"/>
              </w:rPr>
              <w:t>Салпагаров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575E41">
              <w:rPr>
                <w:rFonts w:eastAsia="Lucida Sans Unicode"/>
                <w:szCs w:val="28"/>
              </w:rPr>
              <w:t>Динмухаммад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</w:t>
            </w:r>
            <w:proofErr w:type="spellStart"/>
            <w:r w:rsidRPr="00575E41">
              <w:rPr>
                <w:rFonts w:eastAsia="Lucida Sans Unicode"/>
                <w:szCs w:val="28"/>
              </w:rPr>
              <w:t>Ильясович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6F4ACF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2(27б)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F510A6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F510A6">
              <w:rPr>
                <w:bCs/>
                <w:sz w:val="22"/>
                <w:szCs w:val="28"/>
                <w:lang w:eastAsia="en-US"/>
              </w:rPr>
              <w:t>54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BF7644">
              <w:rPr>
                <w:bCs/>
                <w:sz w:val="22"/>
                <w:szCs w:val="28"/>
                <w:lang w:eastAsia="en-US"/>
              </w:rPr>
              <w:t>56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BF7644">
              <w:rPr>
                <w:bCs/>
                <w:sz w:val="22"/>
                <w:szCs w:val="28"/>
                <w:lang w:eastAsia="en-US"/>
              </w:rPr>
              <w:t>48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</w:tr>
      <w:tr w:rsidR="00F510A6" w:rsidRPr="00515CD6" w:rsidTr="00F510A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Pr="00795696" w:rsidRDefault="00F510A6" w:rsidP="00CB2C7D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75E41" w:rsidRDefault="00F510A6" w:rsidP="001B4167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575E41">
              <w:rPr>
                <w:rFonts w:eastAsia="Lucida Sans Unicode"/>
                <w:szCs w:val="28"/>
              </w:rPr>
              <w:t>Хубиев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 </w:t>
            </w:r>
            <w:proofErr w:type="spellStart"/>
            <w:r w:rsidRPr="00575E41">
              <w:rPr>
                <w:rFonts w:eastAsia="Lucida Sans Unicode"/>
                <w:szCs w:val="28"/>
              </w:rPr>
              <w:t>Алибек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 </w:t>
            </w:r>
            <w:proofErr w:type="spellStart"/>
            <w:r w:rsidRPr="00575E41">
              <w:rPr>
                <w:rFonts w:eastAsia="Lucida Sans Unicode"/>
                <w:szCs w:val="28"/>
              </w:rPr>
              <w:t>Махарович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6F4ACF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F510A6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5 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F510A6">
              <w:rPr>
                <w:bCs/>
                <w:sz w:val="22"/>
                <w:szCs w:val="28"/>
                <w:lang w:eastAsia="en-US"/>
              </w:rPr>
              <w:t>82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5 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BF7644">
              <w:rPr>
                <w:bCs/>
                <w:sz w:val="22"/>
                <w:szCs w:val="28"/>
                <w:lang w:eastAsia="en-US"/>
              </w:rPr>
              <w:t>70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4 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BF7644">
              <w:rPr>
                <w:bCs/>
                <w:sz w:val="22"/>
                <w:szCs w:val="28"/>
                <w:lang w:eastAsia="en-US"/>
              </w:rPr>
              <w:t>58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F510A6" w:rsidRPr="00515CD6" w:rsidTr="00F510A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Pr="00795696" w:rsidRDefault="00F510A6" w:rsidP="00CB2C7D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75E41" w:rsidRDefault="00F510A6" w:rsidP="001B4167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proofErr w:type="spellStart"/>
            <w:r w:rsidRPr="00575E41">
              <w:rPr>
                <w:rFonts w:eastAsia="Lucida Sans Unicode"/>
                <w:szCs w:val="28"/>
              </w:rPr>
              <w:t>Хубиев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 </w:t>
            </w:r>
            <w:proofErr w:type="spellStart"/>
            <w:r w:rsidRPr="00575E41">
              <w:rPr>
                <w:rFonts w:eastAsia="Lucida Sans Unicode"/>
                <w:szCs w:val="28"/>
              </w:rPr>
              <w:t>Анзор</w:t>
            </w:r>
            <w:proofErr w:type="spellEnd"/>
            <w:r w:rsidRPr="00575E41">
              <w:rPr>
                <w:rFonts w:eastAsia="Lucida Sans Unicode"/>
                <w:szCs w:val="28"/>
              </w:rPr>
              <w:t xml:space="preserve"> Рустамович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6F4ACF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BF7644">
              <w:rPr>
                <w:bCs/>
                <w:sz w:val="22"/>
                <w:szCs w:val="28"/>
                <w:lang w:eastAsia="en-US"/>
              </w:rPr>
              <w:t>49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BF7644" w:rsidP="00F510A6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>2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F510A6">
              <w:rPr>
                <w:bCs/>
                <w:sz w:val="22"/>
                <w:szCs w:val="28"/>
                <w:lang w:eastAsia="en-US"/>
              </w:rPr>
              <w:t>14</w:t>
            </w:r>
            <w:r w:rsidR="00F510A6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 xml:space="preserve">3 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(</w:t>
            </w:r>
            <w:r w:rsidR="00BF7644">
              <w:rPr>
                <w:bCs/>
                <w:sz w:val="22"/>
                <w:szCs w:val="28"/>
                <w:lang w:eastAsia="en-US"/>
              </w:rPr>
              <w:t>42</w:t>
            </w:r>
            <w:r w:rsidR="00BF7644"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BF7644" w:rsidP="00BF764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8"/>
                <w:lang w:eastAsia="en-US"/>
              </w:rPr>
              <w:t>2</w:t>
            </w:r>
            <w:r w:rsidR="006B6957">
              <w:rPr>
                <w:bCs/>
                <w:sz w:val="22"/>
                <w:szCs w:val="28"/>
                <w:lang w:eastAsia="en-US"/>
              </w:rPr>
              <w:t xml:space="preserve"> </w:t>
            </w:r>
            <w:r w:rsidRPr="00F510A6">
              <w:rPr>
                <w:bCs/>
                <w:sz w:val="22"/>
                <w:szCs w:val="28"/>
                <w:lang w:eastAsia="en-US"/>
              </w:rPr>
              <w:t>(</w:t>
            </w:r>
            <w:r>
              <w:rPr>
                <w:bCs/>
                <w:sz w:val="22"/>
                <w:szCs w:val="28"/>
                <w:lang w:eastAsia="en-US"/>
              </w:rPr>
              <w:t>8</w:t>
            </w:r>
            <w:r w:rsidRPr="00F510A6">
              <w:rPr>
                <w:bCs/>
                <w:sz w:val="22"/>
                <w:szCs w:val="28"/>
                <w:lang w:eastAsia="en-US"/>
              </w:rPr>
              <w:t>б)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79569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F510A6" w:rsidRPr="00515CD6" w:rsidTr="00F510A6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Pr="00515CD6" w:rsidRDefault="00F510A6" w:rsidP="00CB2C7D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A6" w:rsidRPr="00515CD6" w:rsidRDefault="00F510A6" w:rsidP="00CB2C7D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Средний балл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515CD6" w:rsidRDefault="00F510A6" w:rsidP="006B6957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</w:t>
            </w:r>
            <w:r w:rsidR="006B6957">
              <w:rPr>
                <w:b/>
                <w:bCs/>
                <w:sz w:val="22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8"/>
                <w:lang w:eastAsia="en-US"/>
              </w:rPr>
              <w:t>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15CD6" w:rsidRDefault="006B6957" w:rsidP="006B6957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 xml:space="preserve">3,4 </w:t>
            </w:r>
            <w:r w:rsidR="00F510A6">
              <w:rPr>
                <w:b/>
                <w:bCs/>
                <w:sz w:val="22"/>
                <w:szCs w:val="28"/>
                <w:lang w:eastAsia="en-US"/>
              </w:rPr>
              <w:t>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Pr="00515CD6" w:rsidRDefault="00F510A6" w:rsidP="006B6957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</w:t>
            </w:r>
            <w:r w:rsidR="006B6957">
              <w:rPr>
                <w:b/>
                <w:bCs/>
                <w:sz w:val="22"/>
                <w:szCs w:val="28"/>
                <w:lang w:eastAsia="en-US"/>
              </w:rPr>
              <w:t xml:space="preserve">,5 </w:t>
            </w:r>
            <w:r>
              <w:rPr>
                <w:b/>
                <w:bCs/>
                <w:sz w:val="22"/>
                <w:szCs w:val="28"/>
                <w:lang w:eastAsia="en-US"/>
              </w:rPr>
              <w:t>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Pr="00515CD6" w:rsidRDefault="006B6957" w:rsidP="006B6957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 xml:space="preserve">5 </w:t>
            </w:r>
            <w:r w:rsidR="00F510A6">
              <w:rPr>
                <w:b/>
                <w:bCs/>
                <w:sz w:val="22"/>
                <w:szCs w:val="28"/>
                <w:lang w:eastAsia="en-US"/>
              </w:rPr>
              <w:t>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6B6957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3 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6B6957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2,7 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6B6957" w:rsidP="006B6957">
            <w:pPr>
              <w:spacing w:line="360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2,5 б</w:t>
            </w:r>
          </w:p>
        </w:tc>
      </w:tr>
    </w:tbl>
    <w:p w:rsidR="002121F8" w:rsidRDefault="002121F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5C78" w:rsidRPr="00F67F1E" w:rsidRDefault="00905C78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A5047" w:rsidRDefault="009A5047" w:rsidP="009A5047">
      <w:pPr>
        <w:jc w:val="center"/>
        <w:rPr>
          <w:b/>
          <w:sz w:val="28"/>
          <w:szCs w:val="28"/>
        </w:rPr>
      </w:pPr>
      <w:r w:rsidRPr="0058690E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ая</w:t>
      </w:r>
      <w:r w:rsidRPr="0058690E">
        <w:rPr>
          <w:b/>
          <w:sz w:val="28"/>
          <w:szCs w:val="28"/>
        </w:rPr>
        <w:t xml:space="preserve">  олимпиад</w:t>
      </w:r>
      <w:r>
        <w:rPr>
          <w:b/>
          <w:sz w:val="28"/>
          <w:szCs w:val="28"/>
        </w:rPr>
        <w:t>а</w:t>
      </w:r>
      <w:r w:rsidRPr="0058690E">
        <w:rPr>
          <w:b/>
          <w:sz w:val="28"/>
          <w:szCs w:val="28"/>
        </w:rPr>
        <w:t xml:space="preserve"> школьников </w:t>
      </w:r>
      <w:r>
        <w:rPr>
          <w:b/>
          <w:sz w:val="28"/>
          <w:szCs w:val="28"/>
        </w:rPr>
        <w:t>в</w:t>
      </w:r>
      <w:r w:rsidRPr="0058690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58690E">
        <w:rPr>
          <w:b/>
          <w:sz w:val="28"/>
          <w:szCs w:val="28"/>
        </w:rPr>
        <w:t xml:space="preserve"> г.</w:t>
      </w:r>
    </w:p>
    <w:p w:rsidR="009A5047" w:rsidRDefault="009A5047" w:rsidP="00CB2C7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5047" w:rsidRPr="00D066F7" w:rsidRDefault="009A5047" w:rsidP="009A5047">
      <w:pPr>
        <w:ind w:firstLine="709"/>
        <w:jc w:val="both"/>
        <w:rPr>
          <w:sz w:val="28"/>
          <w:szCs w:val="28"/>
        </w:rPr>
      </w:pPr>
      <w:r w:rsidRPr="00D066F7">
        <w:rPr>
          <w:sz w:val="28"/>
          <w:szCs w:val="28"/>
        </w:rPr>
        <w:t>В 2020-2021 учебном году учащиеся школы участвовали во втором туре предметных олимпиад по 8 предметам:  географии,  физкультуре, биологии, химии, физике, информатике, ОБЖ и родному языку.  Всего во втором туре олимпиад приняло участие 31  учащийся.</w:t>
      </w:r>
    </w:p>
    <w:p w:rsidR="009A5047" w:rsidRPr="00D066F7" w:rsidRDefault="009A5047" w:rsidP="009A5047">
      <w:pPr>
        <w:jc w:val="both"/>
        <w:rPr>
          <w:sz w:val="28"/>
          <w:szCs w:val="28"/>
        </w:rPr>
      </w:pPr>
      <w:r w:rsidRPr="00D066F7">
        <w:rPr>
          <w:sz w:val="28"/>
          <w:szCs w:val="28"/>
        </w:rPr>
        <w:t xml:space="preserve">   Призерами и победителями стали следующие учащиеся:</w:t>
      </w:r>
    </w:p>
    <w:p w:rsidR="009A5047" w:rsidRPr="00AA7A35" w:rsidRDefault="009A5047" w:rsidP="009A5047">
      <w:pPr>
        <w:jc w:val="both"/>
        <w:rPr>
          <w:szCs w:val="28"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01"/>
        <w:gridCol w:w="1864"/>
        <w:gridCol w:w="3680"/>
        <w:gridCol w:w="1001"/>
        <w:gridCol w:w="965"/>
        <w:gridCol w:w="1878"/>
      </w:tblGrid>
      <w:tr w:rsidR="009A5047" w:rsidRPr="009A5047" w:rsidTr="00D066F7">
        <w:trPr>
          <w:trHeight w:val="255"/>
        </w:trPr>
        <w:tc>
          <w:tcPr>
            <w:tcW w:w="518" w:type="dxa"/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864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center"/>
              <w:rPr>
                <w:b/>
                <w:bCs/>
                <w:szCs w:val="26"/>
              </w:rPr>
            </w:pPr>
            <w:r w:rsidRPr="009A5047">
              <w:rPr>
                <w:b/>
                <w:bCs/>
                <w:szCs w:val="26"/>
              </w:rPr>
              <w:t xml:space="preserve">Предмет </w:t>
            </w:r>
          </w:p>
        </w:tc>
        <w:tc>
          <w:tcPr>
            <w:tcW w:w="3680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center"/>
              <w:rPr>
                <w:b/>
                <w:bCs/>
                <w:szCs w:val="26"/>
              </w:rPr>
            </w:pPr>
            <w:r w:rsidRPr="009A5047">
              <w:rPr>
                <w:b/>
                <w:bCs/>
                <w:szCs w:val="26"/>
              </w:rPr>
              <w:t>Участник</w:t>
            </w:r>
          </w:p>
        </w:tc>
        <w:tc>
          <w:tcPr>
            <w:tcW w:w="1007" w:type="dxa"/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b/>
                <w:bCs/>
                <w:szCs w:val="26"/>
              </w:rPr>
            </w:pPr>
            <w:r w:rsidRPr="009A5047">
              <w:rPr>
                <w:b/>
                <w:bCs/>
                <w:szCs w:val="26"/>
              </w:rPr>
              <w:t>Место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center"/>
              <w:rPr>
                <w:b/>
                <w:bCs/>
                <w:szCs w:val="26"/>
              </w:rPr>
            </w:pPr>
            <w:r w:rsidRPr="009A5047">
              <w:rPr>
                <w:b/>
                <w:bCs/>
                <w:szCs w:val="26"/>
              </w:rPr>
              <w:t>Класс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rPr>
                <w:b/>
                <w:bCs/>
                <w:szCs w:val="26"/>
              </w:rPr>
            </w:pPr>
            <w:r w:rsidRPr="009A5047">
              <w:rPr>
                <w:b/>
                <w:bCs/>
                <w:szCs w:val="26"/>
              </w:rPr>
              <w:t>Преподаватель</w:t>
            </w:r>
          </w:p>
        </w:tc>
      </w:tr>
      <w:tr w:rsidR="009A5047" w:rsidRPr="009A5047" w:rsidTr="00D066F7">
        <w:trPr>
          <w:trHeight w:val="489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9A5047" w:rsidRPr="009A5047" w:rsidRDefault="009A5047" w:rsidP="009A5047">
            <w:pPr>
              <w:numPr>
                <w:ilvl w:val="0"/>
                <w:numId w:val="49"/>
              </w:numPr>
              <w:jc w:val="center"/>
              <w:rPr>
                <w:szCs w:val="26"/>
              </w:rPr>
            </w:pPr>
          </w:p>
        </w:tc>
        <w:tc>
          <w:tcPr>
            <w:tcW w:w="1864" w:type="dxa"/>
            <w:vMerge w:val="restart"/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both"/>
              <w:rPr>
                <w:szCs w:val="26"/>
              </w:rPr>
            </w:pPr>
            <w:r w:rsidRPr="009A5047">
              <w:rPr>
                <w:szCs w:val="26"/>
              </w:rPr>
              <w:t xml:space="preserve">География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Мырзаева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Элина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Хасановна</w:t>
            </w:r>
            <w:proofErr w:type="spell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9</w:t>
            </w:r>
          </w:p>
        </w:tc>
        <w:tc>
          <w:tcPr>
            <w:tcW w:w="1855" w:type="dxa"/>
            <w:vMerge w:val="restart"/>
            <w:shd w:val="clear" w:color="auto" w:fill="auto"/>
            <w:noWrap/>
            <w:hideMark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Хачирова</w:t>
            </w:r>
            <w:proofErr w:type="spellEnd"/>
            <w:r w:rsidRPr="009A5047">
              <w:rPr>
                <w:szCs w:val="26"/>
              </w:rPr>
              <w:t xml:space="preserve"> Р.А.</w:t>
            </w:r>
          </w:p>
          <w:p w:rsidR="009A5047" w:rsidRPr="009A5047" w:rsidRDefault="009A5047" w:rsidP="001B4167">
            <w:pPr>
              <w:rPr>
                <w:szCs w:val="26"/>
              </w:rPr>
            </w:pPr>
          </w:p>
        </w:tc>
      </w:tr>
      <w:tr w:rsidR="009A5047" w:rsidRPr="009A5047" w:rsidTr="00D066F7">
        <w:trPr>
          <w:trHeight w:val="543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:rsidR="009A5047" w:rsidRPr="009A5047" w:rsidRDefault="009A5047" w:rsidP="009A5047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szCs w:val="26"/>
              </w:rPr>
            </w:pPr>
          </w:p>
        </w:tc>
        <w:tc>
          <w:tcPr>
            <w:tcW w:w="1864" w:type="dxa"/>
            <w:vMerge/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both"/>
              <w:rPr>
                <w:szCs w:val="26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Темерезова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Аланея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Умаровна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8</w:t>
            </w:r>
          </w:p>
        </w:tc>
        <w:tc>
          <w:tcPr>
            <w:tcW w:w="1855" w:type="dxa"/>
            <w:vMerge/>
            <w:shd w:val="clear" w:color="auto" w:fill="auto"/>
            <w:noWrap/>
            <w:hideMark/>
          </w:tcPr>
          <w:p w:rsidR="009A5047" w:rsidRPr="009A5047" w:rsidRDefault="009A5047" w:rsidP="001B4167">
            <w:pPr>
              <w:rPr>
                <w:szCs w:val="26"/>
              </w:rPr>
            </w:pPr>
          </w:p>
        </w:tc>
      </w:tr>
      <w:tr w:rsidR="009A5047" w:rsidRPr="009A5047" w:rsidTr="00D066F7">
        <w:trPr>
          <w:trHeight w:val="297"/>
        </w:trPr>
        <w:tc>
          <w:tcPr>
            <w:tcW w:w="518" w:type="dxa"/>
            <w:shd w:val="clear" w:color="auto" w:fill="auto"/>
          </w:tcPr>
          <w:p w:rsidR="009A5047" w:rsidRPr="009A5047" w:rsidRDefault="009A5047" w:rsidP="009A5047">
            <w:pPr>
              <w:numPr>
                <w:ilvl w:val="0"/>
                <w:numId w:val="49"/>
              </w:numPr>
              <w:jc w:val="center"/>
              <w:rPr>
                <w:szCs w:val="26"/>
              </w:rPr>
            </w:pPr>
          </w:p>
        </w:tc>
        <w:tc>
          <w:tcPr>
            <w:tcW w:w="1864" w:type="dxa"/>
            <w:vMerge w:val="restart"/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both"/>
              <w:rPr>
                <w:szCs w:val="26"/>
              </w:rPr>
            </w:pPr>
            <w:r w:rsidRPr="009A5047">
              <w:rPr>
                <w:szCs w:val="26"/>
              </w:rPr>
              <w:t>ОБЖ</w:t>
            </w:r>
          </w:p>
        </w:tc>
        <w:tc>
          <w:tcPr>
            <w:tcW w:w="3680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ЭбзеевДинислам</w:t>
            </w:r>
            <w:proofErr w:type="spellEnd"/>
            <w:r w:rsidRPr="009A5047">
              <w:rPr>
                <w:szCs w:val="26"/>
              </w:rPr>
              <w:t xml:space="preserve"> Робертович</w:t>
            </w:r>
          </w:p>
        </w:tc>
        <w:tc>
          <w:tcPr>
            <w:tcW w:w="1007" w:type="dxa"/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9</w:t>
            </w:r>
          </w:p>
        </w:tc>
        <w:tc>
          <w:tcPr>
            <w:tcW w:w="1855" w:type="dxa"/>
            <w:vMerge w:val="restart"/>
            <w:shd w:val="clear" w:color="auto" w:fill="auto"/>
            <w:noWrap/>
            <w:hideMark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Катчиев</w:t>
            </w:r>
            <w:proofErr w:type="spellEnd"/>
            <w:r w:rsidRPr="009A5047">
              <w:rPr>
                <w:szCs w:val="26"/>
              </w:rPr>
              <w:t xml:space="preserve"> У. А.</w:t>
            </w:r>
          </w:p>
          <w:p w:rsidR="009A5047" w:rsidRPr="009A5047" w:rsidRDefault="009A5047" w:rsidP="001B4167">
            <w:pPr>
              <w:rPr>
                <w:szCs w:val="26"/>
              </w:rPr>
            </w:pPr>
          </w:p>
        </w:tc>
      </w:tr>
      <w:tr w:rsidR="009A5047" w:rsidRPr="009A5047" w:rsidTr="00D066F7">
        <w:trPr>
          <w:trHeight w:val="210"/>
        </w:trPr>
        <w:tc>
          <w:tcPr>
            <w:tcW w:w="518" w:type="dxa"/>
            <w:shd w:val="clear" w:color="auto" w:fill="auto"/>
          </w:tcPr>
          <w:p w:rsidR="009A5047" w:rsidRPr="009A5047" w:rsidRDefault="009A5047" w:rsidP="009A5047">
            <w:pPr>
              <w:numPr>
                <w:ilvl w:val="0"/>
                <w:numId w:val="49"/>
              </w:numPr>
              <w:spacing w:after="200" w:line="276" w:lineRule="auto"/>
              <w:rPr>
                <w:szCs w:val="26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9A5047" w:rsidRPr="009A5047" w:rsidRDefault="009A5047" w:rsidP="001B4167">
            <w:pPr>
              <w:jc w:val="both"/>
              <w:rPr>
                <w:szCs w:val="26"/>
              </w:rPr>
            </w:pPr>
          </w:p>
        </w:tc>
        <w:tc>
          <w:tcPr>
            <w:tcW w:w="3680" w:type="dxa"/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  <w:r w:rsidRPr="009A5047">
              <w:rPr>
                <w:szCs w:val="26"/>
              </w:rPr>
              <w:t xml:space="preserve">Касаев </w:t>
            </w:r>
            <w:proofErr w:type="spellStart"/>
            <w:r w:rsidRPr="009A5047">
              <w:rPr>
                <w:szCs w:val="26"/>
              </w:rPr>
              <w:t>Инал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Сейт-Алиевич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10</w:t>
            </w:r>
          </w:p>
        </w:tc>
        <w:tc>
          <w:tcPr>
            <w:tcW w:w="1855" w:type="dxa"/>
            <w:vMerge/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</w:p>
        </w:tc>
      </w:tr>
      <w:tr w:rsidR="009A5047" w:rsidRPr="009A5047" w:rsidTr="00D066F7">
        <w:trPr>
          <w:trHeight w:val="210"/>
        </w:trPr>
        <w:tc>
          <w:tcPr>
            <w:tcW w:w="518" w:type="dxa"/>
            <w:shd w:val="clear" w:color="auto" w:fill="auto"/>
          </w:tcPr>
          <w:p w:rsidR="009A5047" w:rsidRPr="009A5047" w:rsidRDefault="009A5047" w:rsidP="009A5047">
            <w:pPr>
              <w:numPr>
                <w:ilvl w:val="0"/>
                <w:numId w:val="49"/>
              </w:numPr>
              <w:spacing w:after="200" w:line="276" w:lineRule="auto"/>
              <w:rPr>
                <w:szCs w:val="26"/>
              </w:rPr>
            </w:pPr>
          </w:p>
        </w:tc>
        <w:tc>
          <w:tcPr>
            <w:tcW w:w="1864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both"/>
              <w:rPr>
                <w:szCs w:val="26"/>
              </w:rPr>
            </w:pPr>
            <w:r w:rsidRPr="009A5047">
              <w:rPr>
                <w:szCs w:val="26"/>
              </w:rPr>
              <w:t xml:space="preserve">Информатика </w:t>
            </w:r>
          </w:p>
        </w:tc>
        <w:tc>
          <w:tcPr>
            <w:tcW w:w="3680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Темерезова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Аланея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Умаровна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9A5047" w:rsidRPr="009A5047" w:rsidRDefault="009A5047" w:rsidP="001B4167">
            <w:pPr>
              <w:rPr>
                <w:szCs w:val="26"/>
              </w:rPr>
            </w:pPr>
            <w:r w:rsidRPr="009A5047">
              <w:rPr>
                <w:szCs w:val="26"/>
              </w:rPr>
              <w:t>Тамбиева Л.С.</w:t>
            </w:r>
          </w:p>
        </w:tc>
      </w:tr>
      <w:tr w:rsidR="009A5047" w:rsidRPr="009A5047" w:rsidTr="00D066F7">
        <w:trPr>
          <w:trHeight w:val="592"/>
        </w:trPr>
        <w:tc>
          <w:tcPr>
            <w:tcW w:w="518" w:type="dxa"/>
            <w:shd w:val="clear" w:color="auto" w:fill="auto"/>
          </w:tcPr>
          <w:p w:rsidR="009A5047" w:rsidRPr="009A5047" w:rsidRDefault="009A5047" w:rsidP="009A5047">
            <w:pPr>
              <w:numPr>
                <w:ilvl w:val="0"/>
                <w:numId w:val="49"/>
              </w:numPr>
              <w:spacing w:after="200" w:line="276" w:lineRule="auto"/>
              <w:rPr>
                <w:szCs w:val="26"/>
              </w:rPr>
            </w:pPr>
          </w:p>
        </w:tc>
        <w:tc>
          <w:tcPr>
            <w:tcW w:w="1864" w:type="dxa"/>
            <w:shd w:val="clear" w:color="auto" w:fill="auto"/>
            <w:noWrap/>
          </w:tcPr>
          <w:p w:rsidR="009A5047" w:rsidRPr="009A5047" w:rsidRDefault="009A5047" w:rsidP="001B4167">
            <w:pPr>
              <w:jc w:val="both"/>
              <w:rPr>
                <w:szCs w:val="26"/>
              </w:rPr>
            </w:pPr>
            <w:r w:rsidRPr="009A5047">
              <w:rPr>
                <w:szCs w:val="26"/>
              </w:rPr>
              <w:t>Физкультура</w:t>
            </w:r>
          </w:p>
        </w:tc>
        <w:tc>
          <w:tcPr>
            <w:tcW w:w="3680" w:type="dxa"/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  <w:r w:rsidRPr="009A5047">
              <w:rPr>
                <w:szCs w:val="26"/>
              </w:rPr>
              <w:t xml:space="preserve">Касаев </w:t>
            </w:r>
            <w:proofErr w:type="spellStart"/>
            <w:r w:rsidRPr="009A5047">
              <w:rPr>
                <w:szCs w:val="26"/>
              </w:rPr>
              <w:t>Инал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Сейт-Алиевич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10</w:t>
            </w:r>
          </w:p>
        </w:tc>
        <w:tc>
          <w:tcPr>
            <w:tcW w:w="1855" w:type="dxa"/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Катчиев</w:t>
            </w:r>
            <w:proofErr w:type="spellEnd"/>
            <w:r w:rsidRPr="009A5047">
              <w:rPr>
                <w:szCs w:val="26"/>
              </w:rPr>
              <w:t xml:space="preserve"> У. А.</w:t>
            </w:r>
          </w:p>
        </w:tc>
      </w:tr>
      <w:tr w:rsidR="009A5047" w:rsidRPr="009A5047" w:rsidTr="00D066F7">
        <w:trPr>
          <w:trHeight w:val="622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9A5047" w:rsidRPr="009A5047" w:rsidRDefault="009A5047" w:rsidP="009A5047">
            <w:pPr>
              <w:numPr>
                <w:ilvl w:val="0"/>
                <w:numId w:val="49"/>
              </w:numPr>
              <w:spacing w:after="200" w:line="276" w:lineRule="auto"/>
              <w:rPr>
                <w:szCs w:val="26"/>
              </w:rPr>
            </w:pPr>
          </w:p>
        </w:tc>
        <w:tc>
          <w:tcPr>
            <w:tcW w:w="1864" w:type="dxa"/>
            <w:vMerge w:val="restart"/>
            <w:shd w:val="clear" w:color="auto" w:fill="auto"/>
            <w:noWrap/>
          </w:tcPr>
          <w:p w:rsidR="009A5047" w:rsidRPr="009A5047" w:rsidRDefault="009A5047" w:rsidP="001B4167">
            <w:pPr>
              <w:jc w:val="both"/>
              <w:rPr>
                <w:szCs w:val="26"/>
              </w:rPr>
            </w:pPr>
            <w:r w:rsidRPr="009A5047">
              <w:rPr>
                <w:szCs w:val="26"/>
              </w:rPr>
              <w:t>Родной язык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Темерезова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Аланея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Умаровна</w:t>
            </w:r>
            <w:proofErr w:type="spell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8</w:t>
            </w:r>
          </w:p>
        </w:tc>
        <w:tc>
          <w:tcPr>
            <w:tcW w:w="1855" w:type="dxa"/>
            <w:vMerge w:val="restart"/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Темерезова</w:t>
            </w:r>
            <w:proofErr w:type="spellEnd"/>
            <w:r w:rsidRPr="009A5047">
              <w:rPr>
                <w:szCs w:val="26"/>
              </w:rPr>
              <w:t xml:space="preserve"> А.Б.</w:t>
            </w:r>
          </w:p>
        </w:tc>
      </w:tr>
      <w:tr w:rsidR="009A5047" w:rsidRPr="009A5047" w:rsidTr="00D066F7">
        <w:trPr>
          <w:trHeight w:val="57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047" w:rsidRPr="009A5047" w:rsidRDefault="009A5047" w:rsidP="009A5047">
            <w:pPr>
              <w:numPr>
                <w:ilvl w:val="0"/>
                <w:numId w:val="49"/>
              </w:numPr>
              <w:spacing w:after="200" w:line="276" w:lineRule="auto"/>
              <w:rPr>
                <w:szCs w:val="26"/>
              </w:rPr>
            </w:pPr>
          </w:p>
        </w:tc>
        <w:tc>
          <w:tcPr>
            <w:tcW w:w="1864" w:type="dxa"/>
            <w:vMerge/>
            <w:shd w:val="clear" w:color="auto" w:fill="auto"/>
            <w:noWrap/>
          </w:tcPr>
          <w:p w:rsidR="009A5047" w:rsidRPr="009A5047" w:rsidRDefault="009A5047" w:rsidP="001B4167">
            <w:pPr>
              <w:jc w:val="both"/>
              <w:rPr>
                <w:szCs w:val="26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Эбзеева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Зухра</w:t>
            </w:r>
            <w:proofErr w:type="spellEnd"/>
            <w:r w:rsidRPr="009A5047">
              <w:rPr>
                <w:szCs w:val="26"/>
              </w:rPr>
              <w:t xml:space="preserve"> Артуровна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7</w:t>
            </w:r>
          </w:p>
        </w:tc>
        <w:tc>
          <w:tcPr>
            <w:tcW w:w="1855" w:type="dxa"/>
            <w:vMerge/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</w:p>
        </w:tc>
      </w:tr>
      <w:tr w:rsidR="009A5047" w:rsidRPr="009A5047" w:rsidTr="00D066F7">
        <w:trPr>
          <w:trHeight w:val="462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047" w:rsidRPr="009A5047" w:rsidRDefault="009A5047" w:rsidP="009A5047">
            <w:pPr>
              <w:numPr>
                <w:ilvl w:val="0"/>
                <w:numId w:val="49"/>
              </w:numPr>
              <w:spacing w:after="200" w:line="276" w:lineRule="auto"/>
              <w:rPr>
                <w:szCs w:val="26"/>
              </w:rPr>
            </w:pPr>
          </w:p>
        </w:tc>
        <w:tc>
          <w:tcPr>
            <w:tcW w:w="1864" w:type="dxa"/>
            <w:vMerge/>
            <w:shd w:val="clear" w:color="auto" w:fill="auto"/>
            <w:noWrap/>
          </w:tcPr>
          <w:p w:rsidR="009A5047" w:rsidRPr="009A5047" w:rsidRDefault="009A5047" w:rsidP="001B4167">
            <w:pPr>
              <w:jc w:val="both"/>
              <w:rPr>
                <w:szCs w:val="26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  <w:proofErr w:type="spellStart"/>
            <w:r w:rsidRPr="009A5047">
              <w:rPr>
                <w:szCs w:val="26"/>
              </w:rPr>
              <w:t>Хубиева</w:t>
            </w:r>
            <w:proofErr w:type="spellEnd"/>
            <w:r w:rsidRPr="009A5047">
              <w:rPr>
                <w:szCs w:val="26"/>
              </w:rPr>
              <w:t xml:space="preserve"> </w:t>
            </w:r>
            <w:proofErr w:type="spellStart"/>
            <w:r w:rsidRPr="009A5047">
              <w:rPr>
                <w:szCs w:val="26"/>
              </w:rPr>
              <w:t>Руфина</w:t>
            </w:r>
            <w:proofErr w:type="spellEnd"/>
            <w:r w:rsidRPr="009A5047">
              <w:rPr>
                <w:szCs w:val="26"/>
              </w:rPr>
              <w:t xml:space="preserve"> Рустамовна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5047" w:rsidRPr="009A5047" w:rsidRDefault="009A5047" w:rsidP="001B4167">
            <w:pPr>
              <w:jc w:val="center"/>
              <w:rPr>
                <w:szCs w:val="26"/>
              </w:rPr>
            </w:pPr>
            <w:r w:rsidRPr="009A5047">
              <w:rPr>
                <w:szCs w:val="26"/>
              </w:rPr>
              <w:t>9</w:t>
            </w:r>
          </w:p>
        </w:tc>
        <w:tc>
          <w:tcPr>
            <w:tcW w:w="1855" w:type="dxa"/>
            <w:vMerge/>
            <w:shd w:val="clear" w:color="auto" w:fill="auto"/>
            <w:noWrap/>
          </w:tcPr>
          <w:p w:rsidR="009A5047" w:rsidRPr="009A5047" w:rsidRDefault="009A5047" w:rsidP="001B4167">
            <w:pPr>
              <w:rPr>
                <w:szCs w:val="26"/>
              </w:rPr>
            </w:pPr>
          </w:p>
        </w:tc>
      </w:tr>
    </w:tbl>
    <w:p w:rsidR="009A5047" w:rsidRPr="00AA7A35" w:rsidRDefault="009A5047" w:rsidP="009A5047">
      <w:pPr>
        <w:ind w:firstLine="567"/>
        <w:rPr>
          <w:szCs w:val="28"/>
        </w:rPr>
      </w:pPr>
    </w:p>
    <w:p w:rsidR="009A5047" w:rsidRPr="00D066F7" w:rsidRDefault="009A5047" w:rsidP="009A5047">
      <w:pPr>
        <w:ind w:firstLine="567"/>
        <w:jc w:val="both"/>
        <w:rPr>
          <w:sz w:val="28"/>
          <w:szCs w:val="28"/>
        </w:rPr>
      </w:pPr>
      <w:r w:rsidRPr="00D066F7">
        <w:rPr>
          <w:sz w:val="28"/>
          <w:szCs w:val="28"/>
        </w:rPr>
        <w:t xml:space="preserve">По сравнению с прошлым учебным годом стало меньше призеров олимпиад (2019 – 2020 год – 9 учащихся – 12 призовых мест). </w:t>
      </w:r>
    </w:p>
    <w:p w:rsidR="009A5047" w:rsidRPr="00D066F7" w:rsidRDefault="009A5047" w:rsidP="009A5047">
      <w:pPr>
        <w:ind w:firstLine="567"/>
        <w:jc w:val="both"/>
        <w:rPr>
          <w:sz w:val="28"/>
          <w:szCs w:val="28"/>
        </w:rPr>
      </w:pPr>
      <w:r w:rsidRPr="00D066F7">
        <w:rPr>
          <w:sz w:val="28"/>
          <w:szCs w:val="28"/>
        </w:rPr>
        <w:t xml:space="preserve">К сожалению, уровень заданий, которые предлагаются учащимся во втором туре олимпиадах, очень высокий, но решаемый. </w:t>
      </w:r>
      <w:proofErr w:type="gramStart"/>
      <w:r w:rsidRPr="00D066F7">
        <w:rPr>
          <w:sz w:val="28"/>
          <w:szCs w:val="28"/>
        </w:rPr>
        <w:t xml:space="preserve">Поэтому всем </w:t>
      </w:r>
      <w:r w:rsidRPr="00D066F7">
        <w:rPr>
          <w:sz w:val="28"/>
          <w:szCs w:val="28"/>
        </w:rPr>
        <w:lastRenderedPageBreak/>
        <w:t>педагогам, которые работают с учащимися, особенно в 9-11 классах, следует проработать задания, которые предлагались учащимся на олимпиадах прошлых лет, рассмотреть ошибки, сложные моменты, чтобы на следующий год по данным вопросам у у</w:t>
      </w:r>
      <w:r w:rsidR="00D066F7" w:rsidRPr="00D066F7">
        <w:rPr>
          <w:sz w:val="28"/>
          <w:szCs w:val="28"/>
        </w:rPr>
        <w:t>чащихся было меньше затруднений, уд</w:t>
      </w:r>
      <w:r w:rsidRPr="00D066F7">
        <w:rPr>
          <w:sz w:val="28"/>
          <w:szCs w:val="28"/>
        </w:rPr>
        <w:t>елять больше внимания подготовке учащихся к олимпиадам, чтобы повысить рейтинг школы среди школ района по этому направлению.</w:t>
      </w:r>
      <w:proofErr w:type="gramEnd"/>
    </w:p>
    <w:p w:rsidR="00D066F7" w:rsidRPr="00AA7A35" w:rsidRDefault="00D066F7" w:rsidP="009A5047">
      <w:pPr>
        <w:ind w:firstLine="567"/>
        <w:jc w:val="both"/>
        <w:rPr>
          <w:szCs w:val="28"/>
        </w:rPr>
      </w:pPr>
    </w:p>
    <w:p w:rsidR="00CB2C7D" w:rsidRPr="00F67F1E" w:rsidRDefault="00CB2C7D" w:rsidP="00B747A8">
      <w:pPr>
        <w:pStyle w:val="ab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F1E">
        <w:rPr>
          <w:rFonts w:ascii="Times New Roman" w:hAnsi="Times New Roman"/>
          <w:b/>
          <w:sz w:val="28"/>
          <w:szCs w:val="28"/>
        </w:rPr>
        <w:t>Анализ работы с документацией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прошедшем учебном году проводилась работа по проверке следующих документов:</w:t>
      </w:r>
    </w:p>
    <w:p w:rsidR="00CB2C7D" w:rsidRPr="00F67F1E" w:rsidRDefault="00CB2C7D" w:rsidP="00B747A8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Рабочие программы учителей;</w:t>
      </w:r>
    </w:p>
    <w:p w:rsidR="00CB2C7D" w:rsidRPr="00F67F1E" w:rsidRDefault="00CB2C7D" w:rsidP="00B747A8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Дневников учащихся;</w:t>
      </w:r>
    </w:p>
    <w:p w:rsidR="00CB2C7D" w:rsidRPr="00F67F1E" w:rsidRDefault="00CB2C7D" w:rsidP="00B747A8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Личных дел учителей и учащихся;</w:t>
      </w:r>
    </w:p>
    <w:p w:rsidR="00CB2C7D" w:rsidRPr="00F67F1E" w:rsidRDefault="00CB2C7D" w:rsidP="00B747A8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Классных журналов;</w:t>
      </w:r>
    </w:p>
    <w:p w:rsidR="00CB2C7D" w:rsidRPr="00F67F1E" w:rsidRDefault="00CB2C7D" w:rsidP="00B747A8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Тетрадей учащихся.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сентябре проходила проверка рабочих программ учителей. У всех учителей рабочие программы соответствуют государственным программам. Пояснительные записки к планам были размещены на сайте школы.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Дневники учащихся проверялись в </w:t>
      </w:r>
      <w:r w:rsidR="00627F88">
        <w:rPr>
          <w:sz w:val="28"/>
          <w:szCs w:val="28"/>
        </w:rPr>
        <w:t xml:space="preserve">октябре и </w:t>
      </w:r>
      <w:r w:rsidR="007B0BA8">
        <w:rPr>
          <w:sz w:val="28"/>
          <w:szCs w:val="28"/>
        </w:rPr>
        <w:t xml:space="preserve"> феврале </w:t>
      </w:r>
      <w:r w:rsidR="00A40CA7" w:rsidRPr="00F67F1E">
        <w:rPr>
          <w:sz w:val="28"/>
          <w:szCs w:val="28"/>
        </w:rPr>
        <w:t>с результатами проверки были ознакомлены классные руководители</w:t>
      </w:r>
      <w:r w:rsidR="00C857C9" w:rsidRPr="00F67F1E">
        <w:rPr>
          <w:sz w:val="28"/>
          <w:szCs w:val="28"/>
        </w:rPr>
        <w:t>.</w:t>
      </w:r>
      <w:r w:rsidRPr="00F67F1E">
        <w:rPr>
          <w:sz w:val="28"/>
          <w:szCs w:val="28"/>
        </w:rPr>
        <w:t xml:space="preserve"> Администрацией отмечена работа всех классных руководителей. Недостатки, выявленные при проверке в начале года, на момент последней проверки не повторялись. К сожалению, стоит на месте </w:t>
      </w:r>
      <w:proofErr w:type="gramStart"/>
      <w:r w:rsidRPr="00F67F1E">
        <w:rPr>
          <w:sz w:val="28"/>
          <w:szCs w:val="28"/>
        </w:rPr>
        <w:t>контроль за</w:t>
      </w:r>
      <w:proofErr w:type="gramEnd"/>
      <w:r w:rsidRPr="00F67F1E">
        <w:rPr>
          <w:sz w:val="28"/>
          <w:szCs w:val="28"/>
        </w:rPr>
        <w:t xml:space="preserve"> дневниками учащихся  со стороны родителей и учителей (нежелание выставлять текущие оценки). Несмотря на постоянные беседы классных руководителей, постоянно контролирующих дневники не </w:t>
      </w:r>
      <w:proofErr w:type="gramStart"/>
      <w:r w:rsidRPr="00F67F1E">
        <w:rPr>
          <w:sz w:val="28"/>
          <w:szCs w:val="28"/>
        </w:rPr>
        <w:t>высок</w:t>
      </w:r>
      <w:proofErr w:type="gramEnd"/>
      <w:r w:rsidRPr="00F67F1E">
        <w:rPr>
          <w:sz w:val="28"/>
          <w:szCs w:val="28"/>
        </w:rPr>
        <w:t>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 Личные дела учащихся проверялись 2 раза в год: в октябре и </w:t>
      </w:r>
      <w:r w:rsidR="00627F88">
        <w:rPr>
          <w:sz w:val="28"/>
          <w:szCs w:val="28"/>
        </w:rPr>
        <w:t>марте</w:t>
      </w:r>
      <w:r w:rsidRPr="00F67F1E">
        <w:rPr>
          <w:sz w:val="28"/>
          <w:szCs w:val="28"/>
        </w:rPr>
        <w:t>. Выявленные недостатки были устранены классными руководителями. Личные дела педагогических работников в удовлетворительном состоянии.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В начале года с классными руководителями и учителями-предметниками был проведен инструктаж по оформлению и ведению классных журналов, </w:t>
      </w:r>
      <w:proofErr w:type="gramStart"/>
      <w:r w:rsidRPr="00F67F1E">
        <w:rPr>
          <w:sz w:val="28"/>
          <w:szCs w:val="28"/>
        </w:rPr>
        <w:t>но</w:t>
      </w:r>
      <w:proofErr w:type="gramEnd"/>
      <w:r w:rsidRPr="00F67F1E">
        <w:rPr>
          <w:sz w:val="28"/>
          <w:szCs w:val="28"/>
        </w:rPr>
        <w:t xml:space="preserve"> тем не менее учителями были допущены ошибки, которые были записаны на специально отведенной странице:</w:t>
      </w:r>
    </w:p>
    <w:p w:rsidR="00CB2C7D" w:rsidRPr="00F67F1E" w:rsidRDefault="00CB2C7D" w:rsidP="00B747A8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lastRenderedPageBreak/>
        <w:t>сокращение слов при записи тем урока (</w:t>
      </w:r>
      <w:proofErr w:type="spellStart"/>
      <w:r w:rsidR="00627F88">
        <w:rPr>
          <w:rFonts w:ascii="Times New Roman" w:hAnsi="Times New Roman"/>
          <w:sz w:val="28"/>
          <w:szCs w:val="28"/>
        </w:rPr>
        <w:t>Аскаковой</w:t>
      </w:r>
      <w:proofErr w:type="spellEnd"/>
      <w:r w:rsidR="00627F88">
        <w:rPr>
          <w:rFonts w:ascii="Times New Roman" w:hAnsi="Times New Roman"/>
          <w:sz w:val="28"/>
          <w:szCs w:val="28"/>
        </w:rPr>
        <w:t xml:space="preserve"> Ф.С.</w:t>
      </w:r>
      <w:r w:rsidR="005F0E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0E70">
        <w:rPr>
          <w:rFonts w:ascii="Times New Roman" w:hAnsi="Times New Roman"/>
          <w:sz w:val="28"/>
          <w:szCs w:val="28"/>
        </w:rPr>
        <w:t>Лепшокова</w:t>
      </w:r>
      <w:proofErr w:type="spellEnd"/>
      <w:r w:rsidR="005F0E70">
        <w:rPr>
          <w:rFonts w:ascii="Times New Roman" w:hAnsi="Times New Roman"/>
          <w:sz w:val="28"/>
          <w:szCs w:val="28"/>
        </w:rPr>
        <w:t xml:space="preserve"> Х.Х</w:t>
      </w:r>
      <w:r w:rsidR="00D94872" w:rsidRPr="00F67F1E">
        <w:rPr>
          <w:rFonts w:ascii="Times New Roman" w:hAnsi="Times New Roman"/>
          <w:sz w:val="28"/>
          <w:szCs w:val="28"/>
        </w:rPr>
        <w:t>.</w:t>
      </w:r>
      <w:r w:rsidRPr="00F67F1E">
        <w:rPr>
          <w:rFonts w:ascii="Times New Roman" w:hAnsi="Times New Roman"/>
          <w:sz w:val="28"/>
          <w:szCs w:val="28"/>
        </w:rPr>
        <w:t>);</w:t>
      </w:r>
    </w:p>
    <w:p w:rsidR="00CB2C7D" w:rsidRPr="007B0BA8" w:rsidRDefault="00627F88" w:rsidP="00B747A8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ошибки в датах, их </w:t>
      </w:r>
      <w:r w:rsidR="00CB2C7D" w:rsidRPr="007B0BA8">
        <w:rPr>
          <w:rFonts w:ascii="Times New Roman" w:hAnsi="Times New Roman"/>
          <w:sz w:val="28"/>
          <w:szCs w:val="28"/>
        </w:rPr>
        <w:t>исправление (</w:t>
      </w:r>
      <w:proofErr w:type="spellStart"/>
      <w:r w:rsidR="00475FB4" w:rsidRPr="007B0BA8">
        <w:rPr>
          <w:rFonts w:ascii="Times New Roman" w:hAnsi="Times New Roman"/>
          <w:sz w:val="28"/>
          <w:szCs w:val="28"/>
        </w:rPr>
        <w:t>Джаубаева</w:t>
      </w:r>
      <w:proofErr w:type="spellEnd"/>
      <w:r w:rsidR="00475FB4" w:rsidRPr="007B0BA8">
        <w:rPr>
          <w:rFonts w:ascii="Times New Roman" w:hAnsi="Times New Roman"/>
          <w:sz w:val="28"/>
          <w:szCs w:val="28"/>
        </w:rPr>
        <w:t xml:space="preserve"> А.К</w:t>
      </w:r>
      <w:r w:rsidR="005F0E70" w:rsidRPr="007B0BA8">
        <w:rPr>
          <w:rFonts w:ascii="Times New Roman" w:hAnsi="Times New Roman"/>
          <w:sz w:val="28"/>
          <w:szCs w:val="28"/>
        </w:rPr>
        <w:t>.</w:t>
      </w:r>
      <w:r w:rsidR="00CB2C7D" w:rsidRPr="007B0B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2C7D" w:rsidRPr="007B0BA8">
        <w:rPr>
          <w:rFonts w:ascii="Times New Roman" w:hAnsi="Times New Roman"/>
          <w:sz w:val="28"/>
          <w:szCs w:val="28"/>
        </w:rPr>
        <w:t>Т</w:t>
      </w:r>
      <w:r w:rsidR="00D94872" w:rsidRPr="007B0BA8">
        <w:rPr>
          <w:rFonts w:ascii="Times New Roman" w:hAnsi="Times New Roman"/>
          <w:sz w:val="28"/>
          <w:szCs w:val="28"/>
        </w:rPr>
        <w:t>екеева</w:t>
      </w:r>
      <w:proofErr w:type="spellEnd"/>
      <w:r w:rsidR="00D94872" w:rsidRPr="007B0BA8">
        <w:rPr>
          <w:rFonts w:ascii="Times New Roman" w:hAnsi="Times New Roman"/>
          <w:sz w:val="28"/>
          <w:szCs w:val="28"/>
        </w:rPr>
        <w:t xml:space="preserve"> Л</w:t>
      </w:r>
      <w:r w:rsidR="00CB2C7D" w:rsidRPr="007B0BA8">
        <w:rPr>
          <w:rFonts w:ascii="Times New Roman" w:hAnsi="Times New Roman"/>
          <w:sz w:val="28"/>
          <w:szCs w:val="28"/>
        </w:rPr>
        <w:t>.</w:t>
      </w:r>
      <w:r w:rsidR="00D94872" w:rsidRPr="007B0BA8">
        <w:rPr>
          <w:rFonts w:ascii="Times New Roman" w:hAnsi="Times New Roman"/>
          <w:sz w:val="28"/>
          <w:szCs w:val="28"/>
        </w:rPr>
        <w:t xml:space="preserve"> Ю</w:t>
      </w:r>
      <w:r w:rsidR="005F0E70" w:rsidRPr="007B0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Темерезова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А.Б.</w:t>
      </w:r>
      <w:r w:rsidR="00CB2C7D" w:rsidRPr="007B0BA8">
        <w:rPr>
          <w:rFonts w:ascii="Times New Roman" w:hAnsi="Times New Roman"/>
          <w:sz w:val="28"/>
          <w:szCs w:val="28"/>
        </w:rPr>
        <w:t>);</w:t>
      </w:r>
    </w:p>
    <w:p w:rsidR="00CB2C7D" w:rsidRPr="00F67F1E" w:rsidRDefault="00CB2C7D" w:rsidP="00B747A8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пропуски дат проведенных уроков (</w:t>
      </w:r>
      <w:proofErr w:type="spellStart"/>
      <w:r w:rsidR="005F0E70">
        <w:rPr>
          <w:rFonts w:ascii="Times New Roman" w:hAnsi="Times New Roman"/>
          <w:sz w:val="28"/>
          <w:szCs w:val="28"/>
        </w:rPr>
        <w:t>Хубиева</w:t>
      </w:r>
      <w:proofErr w:type="spellEnd"/>
      <w:r w:rsidR="005F0E70">
        <w:rPr>
          <w:rFonts w:ascii="Times New Roman" w:hAnsi="Times New Roman"/>
          <w:sz w:val="28"/>
          <w:szCs w:val="28"/>
        </w:rPr>
        <w:t xml:space="preserve"> Д.Р., </w:t>
      </w:r>
      <w:proofErr w:type="spellStart"/>
      <w:r w:rsidR="005F0E70">
        <w:rPr>
          <w:rFonts w:ascii="Times New Roman" w:hAnsi="Times New Roman"/>
          <w:sz w:val="28"/>
          <w:szCs w:val="28"/>
        </w:rPr>
        <w:t>Текеева</w:t>
      </w:r>
      <w:proofErr w:type="spellEnd"/>
      <w:r w:rsidR="005F0E70">
        <w:rPr>
          <w:rFonts w:ascii="Times New Roman" w:hAnsi="Times New Roman"/>
          <w:sz w:val="28"/>
          <w:szCs w:val="28"/>
        </w:rPr>
        <w:t xml:space="preserve"> Л.Ю.</w:t>
      </w:r>
      <w:r w:rsidRPr="00F67F1E">
        <w:rPr>
          <w:rFonts w:ascii="Times New Roman" w:hAnsi="Times New Roman"/>
          <w:sz w:val="28"/>
          <w:szCs w:val="28"/>
        </w:rPr>
        <w:t>);</w:t>
      </w:r>
    </w:p>
    <w:p w:rsidR="00CB2C7D" w:rsidRPr="00F67F1E" w:rsidRDefault="00CB2C7D" w:rsidP="00B747A8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записи черной пастой (</w:t>
      </w:r>
      <w:proofErr w:type="spellStart"/>
      <w:r w:rsidR="00475FB4" w:rsidRPr="00F67F1E">
        <w:rPr>
          <w:rFonts w:ascii="Times New Roman" w:hAnsi="Times New Roman"/>
          <w:sz w:val="28"/>
          <w:szCs w:val="28"/>
        </w:rPr>
        <w:t>Текеева</w:t>
      </w:r>
      <w:proofErr w:type="spellEnd"/>
      <w:r w:rsidR="00475FB4" w:rsidRPr="00F67F1E">
        <w:rPr>
          <w:rFonts w:ascii="Times New Roman" w:hAnsi="Times New Roman"/>
          <w:sz w:val="28"/>
          <w:szCs w:val="28"/>
        </w:rPr>
        <w:t xml:space="preserve"> Л.Ю</w:t>
      </w:r>
      <w:r w:rsidR="005F0E70">
        <w:rPr>
          <w:rFonts w:ascii="Times New Roman" w:hAnsi="Times New Roman"/>
          <w:sz w:val="28"/>
          <w:szCs w:val="28"/>
        </w:rPr>
        <w:t>.</w:t>
      </w:r>
      <w:r w:rsidR="00D94872" w:rsidRPr="00F67F1E">
        <w:rPr>
          <w:rFonts w:ascii="Times New Roman" w:hAnsi="Times New Roman"/>
          <w:sz w:val="28"/>
          <w:szCs w:val="28"/>
        </w:rPr>
        <w:t>)</w:t>
      </w:r>
      <w:r w:rsidRPr="00F67F1E">
        <w:rPr>
          <w:rFonts w:ascii="Times New Roman" w:hAnsi="Times New Roman"/>
          <w:sz w:val="28"/>
          <w:szCs w:val="28"/>
        </w:rPr>
        <w:t>;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Хочется отметить, что данные замечания не будут прослеживаться в следующем учебном году.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Проводилась проверка по ведению тетрадей учащихся по русскому языку, математике. Она показала, что:</w:t>
      </w:r>
    </w:p>
    <w:p w:rsidR="00CB2C7D" w:rsidRPr="00F67F1E" w:rsidRDefault="00CB2C7D" w:rsidP="00B747A8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проверка домашних работ осуществляется, но не постоянно;</w:t>
      </w:r>
    </w:p>
    <w:p w:rsidR="00CB2C7D" w:rsidRPr="00F67F1E" w:rsidRDefault="00CB2C7D" w:rsidP="00B747A8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не все учащиеся соблюдают единый орфографический режим (5</w:t>
      </w:r>
      <w:r w:rsidR="0073685C" w:rsidRPr="00F67F1E">
        <w:rPr>
          <w:rFonts w:ascii="Times New Roman" w:hAnsi="Times New Roman"/>
          <w:sz w:val="28"/>
          <w:szCs w:val="28"/>
        </w:rPr>
        <w:t>-9</w:t>
      </w:r>
      <w:r w:rsidRPr="00F6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F1E">
        <w:rPr>
          <w:rFonts w:ascii="Times New Roman" w:hAnsi="Times New Roman"/>
          <w:sz w:val="28"/>
          <w:szCs w:val="28"/>
        </w:rPr>
        <w:t>кл</w:t>
      </w:r>
      <w:proofErr w:type="spellEnd"/>
      <w:r w:rsidRPr="00F67F1E">
        <w:rPr>
          <w:rFonts w:ascii="Times New Roman" w:hAnsi="Times New Roman"/>
          <w:sz w:val="28"/>
          <w:szCs w:val="28"/>
        </w:rPr>
        <w:t>.);</w:t>
      </w:r>
    </w:p>
    <w:p w:rsidR="00CB2C7D" w:rsidRPr="00F67F1E" w:rsidRDefault="00CB2C7D" w:rsidP="00B747A8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 xml:space="preserve">при проверке тетрадей </w:t>
      </w:r>
      <w:r w:rsidR="00627F88" w:rsidRPr="00F67F1E">
        <w:rPr>
          <w:rFonts w:ascii="Times New Roman" w:hAnsi="Times New Roman"/>
          <w:sz w:val="28"/>
          <w:szCs w:val="28"/>
        </w:rPr>
        <w:t xml:space="preserve">не </w:t>
      </w:r>
      <w:r w:rsidR="00627F88">
        <w:rPr>
          <w:rFonts w:ascii="Times New Roman" w:hAnsi="Times New Roman"/>
          <w:sz w:val="28"/>
          <w:szCs w:val="28"/>
        </w:rPr>
        <w:t xml:space="preserve">все </w:t>
      </w:r>
      <w:r w:rsidRPr="00F67F1E">
        <w:rPr>
          <w:rFonts w:ascii="Times New Roman" w:hAnsi="Times New Roman"/>
          <w:sz w:val="28"/>
          <w:szCs w:val="28"/>
        </w:rPr>
        <w:t>учителя исп</w:t>
      </w:r>
      <w:r w:rsidR="0073685C" w:rsidRPr="00F67F1E">
        <w:rPr>
          <w:rFonts w:ascii="Times New Roman" w:hAnsi="Times New Roman"/>
          <w:sz w:val="28"/>
          <w:szCs w:val="28"/>
        </w:rPr>
        <w:t>равляют орфографические ошибки.</w:t>
      </w:r>
    </w:p>
    <w:p w:rsidR="00CB2C7D" w:rsidRPr="00F67F1E" w:rsidRDefault="00CB2C7D" w:rsidP="00CB2C7D">
      <w:pPr>
        <w:pStyle w:val="ab"/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CB2C7D" w:rsidRPr="00F67F1E" w:rsidRDefault="00CB2C7D" w:rsidP="00B747A8">
      <w:pPr>
        <w:pStyle w:val="ab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54F">
        <w:rPr>
          <w:rFonts w:ascii="Times New Roman" w:hAnsi="Times New Roman"/>
          <w:b/>
          <w:sz w:val="28"/>
          <w:szCs w:val="28"/>
        </w:rPr>
        <w:t>Анализ работы  методического совета</w:t>
      </w:r>
      <w:r w:rsidRPr="00F67F1E">
        <w:rPr>
          <w:rFonts w:ascii="Times New Roman" w:hAnsi="Times New Roman"/>
          <w:b/>
          <w:sz w:val="28"/>
          <w:szCs w:val="28"/>
        </w:rPr>
        <w:t>, методических объединений</w:t>
      </w:r>
    </w:p>
    <w:p w:rsidR="00CB2C7D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Основным средством повышения педагогического мастерства учителей, связывающим в единое целое всю систему работы школы, является методическая работа. Работа </w:t>
      </w:r>
      <w:proofErr w:type="spellStart"/>
      <w:r w:rsidRPr="00F67F1E">
        <w:rPr>
          <w:sz w:val="28"/>
          <w:szCs w:val="28"/>
        </w:rPr>
        <w:t>методсовета</w:t>
      </w:r>
      <w:proofErr w:type="spellEnd"/>
      <w:r w:rsidRPr="00F67F1E">
        <w:rPr>
          <w:sz w:val="28"/>
          <w:szCs w:val="28"/>
        </w:rPr>
        <w:t xml:space="preserve"> строит свою работу на принципах гласности, уважения. Работа </w:t>
      </w:r>
      <w:proofErr w:type="spellStart"/>
      <w:r w:rsidRPr="00F67F1E">
        <w:rPr>
          <w:sz w:val="28"/>
          <w:szCs w:val="28"/>
        </w:rPr>
        <w:t>методсовета</w:t>
      </w:r>
      <w:proofErr w:type="spellEnd"/>
      <w:r w:rsidRPr="00F67F1E">
        <w:rPr>
          <w:sz w:val="28"/>
          <w:szCs w:val="28"/>
        </w:rPr>
        <w:t xml:space="preserve"> строилась в тесном контакте с методическими объединениями, через педсоветы.</w:t>
      </w:r>
    </w:p>
    <w:p w:rsidR="002020FF" w:rsidRPr="00403C55" w:rsidRDefault="00E40633" w:rsidP="002020FF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403C55">
        <w:rPr>
          <w:rStyle w:val="afb"/>
          <w:rFonts w:ascii="Times New Roman" w:hAnsi="Times New Roman"/>
          <w:bCs/>
          <w:i w:val="0"/>
          <w:sz w:val="28"/>
          <w:szCs w:val="24"/>
        </w:rPr>
        <w:t xml:space="preserve">На </w:t>
      </w:r>
      <w:r w:rsidR="002020FF" w:rsidRPr="00403C55">
        <w:rPr>
          <w:rStyle w:val="afb"/>
          <w:rFonts w:ascii="Times New Roman" w:hAnsi="Times New Roman"/>
          <w:bCs/>
          <w:i w:val="0"/>
          <w:sz w:val="28"/>
          <w:szCs w:val="24"/>
        </w:rPr>
        <w:t>заседания</w:t>
      </w:r>
      <w:r w:rsidRPr="00403C55">
        <w:rPr>
          <w:rStyle w:val="afb"/>
          <w:rFonts w:ascii="Times New Roman" w:hAnsi="Times New Roman"/>
          <w:bCs/>
          <w:i w:val="0"/>
          <w:sz w:val="28"/>
          <w:szCs w:val="24"/>
        </w:rPr>
        <w:t>х</w:t>
      </w:r>
      <w:r w:rsidR="002020FF" w:rsidRPr="00403C55">
        <w:rPr>
          <w:rStyle w:val="afb"/>
          <w:rFonts w:ascii="Times New Roman" w:hAnsi="Times New Roman"/>
          <w:bCs/>
          <w:i w:val="0"/>
          <w:sz w:val="28"/>
          <w:szCs w:val="24"/>
        </w:rPr>
        <w:t xml:space="preserve"> методического совета</w:t>
      </w:r>
      <w:r w:rsidR="002020FF" w:rsidRPr="00403C55">
        <w:rPr>
          <w:rFonts w:ascii="Times New Roman" w:hAnsi="Times New Roman"/>
          <w:i/>
          <w:sz w:val="28"/>
          <w:szCs w:val="24"/>
        </w:rPr>
        <w:t xml:space="preserve"> решались следующие вопросы: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итоги методической работы за прошедший учебный год. О задачах и основных направлениях работы Методического Совета на 201</w:t>
      </w:r>
      <w:r w:rsidR="00251EFD">
        <w:rPr>
          <w:rFonts w:ascii="Times New Roman" w:hAnsi="Times New Roman"/>
          <w:sz w:val="28"/>
          <w:szCs w:val="24"/>
        </w:rPr>
        <w:t>9-2020</w:t>
      </w:r>
      <w:r w:rsidRPr="00125499">
        <w:rPr>
          <w:rFonts w:ascii="Times New Roman" w:hAnsi="Times New Roman"/>
          <w:sz w:val="28"/>
          <w:szCs w:val="24"/>
        </w:rPr>
        <w:t xml:space="preserve"> учебный год;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аттестация учителей;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утверждение планов работы школьных методических объединений;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napToGrid w:val="0"/>
          <w:sz w:val="28"/>
          <w:szCs w:val="24"/>
        </w:rPr>
        <w:t>корректировка и утверждение списка учителей, направляемых  на курсы повышения квалификации;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lastRenderedPageBreak/>
        <w:t>рабочие программы по предметам, программы</w:t>
      </w:r>
      <w:r w:rsidR="002B04A1" w:rsidRPr="00125499">
        <w:rPr>
          <w:rFonts w:ascii="Times New Roman" w:hAnsi="Times New Roman"/>
          <w:sz w:val="28"/>
          <w:szCs w:val="24"/>
        </w:rPr>
        <w:t xml:space="preserve"> для</w:t>
      </w:r>
      <w:r w:rsidRPr="00125499">
        <w:rPr>
          <w:rFonts w:ascii="Times New Roman" w:hAnsi="Times New Roman"/>
          <w:sz w:val="28"/>
          <w:szCs w:val="24"/>
        </w:rPr>
        <w:t xml:space="preserve"> учащихся, находящихся на </w:t>
      </w:r>
      <w:r w:rsidR="007E55CE">
        <w:rPr>
          <w:rFonts w:ascii="Times New Roman" w:hAnsi="Times New Roman"/>
          <w:sz w:val="28"/>
          <w:szCs w:val="24"/>
        </w:rPr>
        <w:t xml:space="preserve">индивидуальном </w:t>
      </w:r>
      <w:r w:rsidRPr="00125499">
        <w:rPr>
          <w:rFonts w:ascii="Times New Roman" w:hAnsi="Times New Roman"/>
          <w:sz w:val="28"/>
          <w:szCs w:val="24"/>
        </w:rPr>
        <w:t>обучении, программы внеурочных занятий;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napToGrid w:val="0"/>
          <w:sz w:val="28"/>
          <w:szCs w:val="24"/>
        </w:rPr>
      </w:pPr>
      <w:r w:rsidRPr="00125499">
        <w:rPr>
          <w:rFonts w:ascii="Times New Roman" w:hAnsi="Times New Roman"/>
          <w:snapToGrid w:val="0"/>
          <w:sz w:val="28"/>
          <w:szCs w:val="24"/>
        </w:rPr>
        <w:t>обеспеченность учащихся учебниками;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организация и итоги    школьного этапа предметных олимпиад;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об использовании педагогических технологий в процессе обучения учащихся;</w:t>
      </w:r>
    </w:p>
    <w:p w:rsidR="002020FF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творческие отчёты педагогических работников, аттестующихся в отчетный период;</w:t>
      </w:r>
    </w:p>
    <w:p w:rsidR="00E40633" w:rsidRDefault="00E40633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и введение дистанционн</w:t>
      </w:r>
      <w:r w:rsidR="00F517AE">
        <w:rPr>
          <w:rFonts w:ascii="Times New Roman" w:hAnsi="Times New Roman"/>
          <w:sz w:val="28"/>
          <w:szCs w:val="24"/>
        </w:rPr>
        <w:t>ой</w:t>
      </w:r>
      <w:r>
        <w:rPr>
          <w:rFonts w:ascii="Times New Roman" w:hAnsi="Times New Roman"/>
          <w:sz w:val="28"/>
          <w:szCs w:val="24"/>
        </w:rPr>
        <w:t xml:space="preserve"> форм</w:t>
      </w:r>
      <w:r w:rsidR="00F517AE"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 xml:space="preserve"> обучения</w:t>
      </w:r>
    </w:p>
    <w:p w:rsidR="00B76856" w:rsidRPr="00B76856" w:rsidRDefault="00B76856" w:rsidP="00B76856">
      <w:pPr>
        <w:pStyle w:val="ab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B76856">
        <w:rPr>
          <w:rFonts w:ascii="Times New Roman" w:hAnsi="Times New Roman"/>
          <w:sz w:val="28"/>
          <w:szCs w:val="28"/>
        </w:rPr>
        <w:t>организация работы с низкомотивированными и слабоуспевающими учащимися  в целях улучшения качества образования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napToGrid w:val="0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  <w:lang w:eastAsia="ru-RU"/>
        </w:rPr>
        <w:t>итоги учебных четвертей;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мониторинг проведения олимпиадного движения – 20</w:t>
      </w:r>
      <w:r w:rsidR="007E55CE">
        <w:rPr>
          <w:rFonts w:ascii="Times New Roman" w:hAnsi="Times New Roman"/>
          <w:sz w:val="28"/>
          <w:szCs w:val="24"/>
        </w:rPr>
        <w:t>20</w:t>
      </w:r>
      <w:r w:rsidRPr="00125499">
        <w:rPr>
          <w:rFonts w:ascii="Times New Roman" w:hAnsi="Times New Roman"/>
          <w:sz w:val="28"/>
          <w:szCs w:val="24"/>
        </w:rPr>
        <w:t>-20</w:t>
      </w:r>
      <w:r w:rsidR="00251EFD">
        <w:rPr>
          <w:rFonts w:ascii="Times New Roman" w:hAnsi="Times New Roman"/>
          <w:sz w:val="28"/>
          <w:szCs w:val="24"/>
        </w:rPr>
        <w:t>2</w:t>
      </w:r>
      <w:r w:rsidR="007E55CE">
        <w:rPr>
          <w:rFonts w:ascii="Times New Roman" w:hAnsi="Times New Roman"/>
          <w:sz w:val="28"/>
          <w:szCs w:val="24"/>
        </w:rPr>
        <w:t>1</w:t>
      </w:r>
      <w:r w:rsidRPr="00125499">
        <w:rPr>
          <w:rFonts w:ascii="Times New Roman" w:hAnsi="Times New Roman"/>
          <w:sz w:val="28"/>
          <w:szCs w:val="24"/>
        </w:rPr>
        <w:t>г.;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анализ результатов пробных ЕГЭ и ОГЭ;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итоги проведения методических  недель в первом  полугодии;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125499">
        <w:rPr>
          <w:rFonts w:ascii="Times New Roman" w:hAnsi="Times New Roman"/>
          <w:bCs/>
          <w:sz w:val="28"/>
          <w:szCs w:val="24"/>
        </w:rPr>
        <w:t>разработка и утверждение материалов для итогового контроля знаний;</w:t>
      </w:r>
    </w:p>
    <w:p w:rsidR="002020FF" w:rsidRPr="00125499" w:rsidRDefault="002020FF" w:rsidP="00B747A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125499">
        <w:rPr>
          <w:rFonts w:ascii="Times New Roman" w:hAnsi="Times New Roman"/>
          <w:bCs/>
          <w:sz w:val="28"/>
          <w:szCs w:val="24"/>
        </w:rPr>
        <w:t>согласование выбора УМК на 20</w:t>
      </w:r>
      <w:r w:rsidR="00E40633">
        <w:rPr>
          <w:rFonts w:ascii="Times New Roman" w:hAnsi="Times New Roman"/>
          <w:bCs/>
          <w:sz w:val="28"/>
          <w:szCs w:val="24"/>
        </w:rPr>
        <w:t>2</w:t>
      </w:r>
      <w:r w:rsidR="007E55CE">
        <w:rPr>
          <w:rFonts w:ascii="Times New Roman" w:hAnsi="Times New Roman"/>
          <w:bCs/>
          <w:sz w:val="28"/>
          <w:szCs w:val="24"/>
        </w:rPr>
        <w:t>1</w:t>
      </w:r>
      <w:r w:rsidR="00E40633">
        <w:rPr>
          <w:rFonts w:ascii="Times New Roman" w:hAnsi="Times New Roman"/>
          <w:bCs/>
          <w:sz w:val="28"/>
          <w:szCs w:val="24"/>
        </w:rPr>
        <w:t>-202</w:t>
      </w:r>
      <w:r w:rsidR="007E55CE">
        <w:rPr>
          <w:rFonts w:ascii="Times New Roman" w:hAnsi="Times New Roman"/>
          <w:bCs/>
          <w:sz w:val="28"/>
          <w:szCs w:val="24"/>
        </w:rPr>
        <w:t>2</w:t>
      </w:r>
      <w:r w:rsidRPr="00125499">
        <w:rPr>
          <w:rFonts w:ascii="Times New Roman" w:hAnsi="Times New Roman"/>
          <w:bCs/>
          <w:sz w:val="28"/>
          <w:szCs w:val="24"/>
        </w:rPr>
        <w:t xml:space="preserve"> учебный год;</w:t>
      </w:r>
    </w:p>
    <w:p w:rsidR="00251EFD" w:rsidRPr="00F517AE" w:rsidRDefault="007E55CE" w:rsidP="00B747A8">
      <w:pPr>
        <w:pStyle w:val="ac"/>
        <w:numPr>
          <w:ilvl w:val="0"/>
          <w:numId w:val="31"/>
        </w:numPr>
        <w:spacing w:line="276" w:lineRule="auto"/>
        <w:ind w:left="1418"/>
        <w:jc w:val="both"/>
        <w:rPr>
          <w:b/>
          <w:i/>
          <w:sz w:val="28"/>
        </w:rPr>
      </w:pPr>
      <w:r>
        <w:rPr>
          <w:rFonts w:ascii="Times New Roman" w:hAnsi="Times New Roman"/>
          <w:bCs/>
          <w:sz w:val="28"/>
          <w:szCs w:val="24"/>
        </w:rPr>
        <w:t>итоги года, п</w:t>
      </w:r>
      <w:r w:rsidR="002020FF" w:rsidRPr="00F517AE">
        <w:rPr>
          <w:rFonts w:ascii="Times New Roman" w:hAnsi="Times New Roman"/>
          <w:bCs/>
          <w:sz w:val="28"/>
          <w:szCs w:val="24"/>
        </w:rPr>
        <w:t>ланирование работы школы на 20</w:t>
      </w:r>
      <w:r w:rsidR="00E40633" w:rsidRPr="00F517AE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>1</w:t>
      </w:r>
      <w:r w:rsidR="002020FF" w:rsidRPr="00F517AE">
        <w:rPr>
          <w:rFonts w:ascii="Times New Roman" w:hAnsi="Times New Roman"/>
          <w:bCs/>
          <w:sz w:val="28"/>
          <w:szCs w:val="24"/>
        </w:rPr>
        <w:t>-20</w:t>
      </w:r>
      <w:r w:rsidR="00251EFD" w:rsidRPr="00F517AE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>2</w:t>
      </w:r>
      <w:r w:rsidR="002020FF" w:rsidRPr="00F517AE">
        <w:rPr>
          <w:rFonts w:ascii="Times New Roman" w:hAnsi="Times New Roman"/>
          <w:bCs/>
          <w:sz w:val="28"/>
          <w:szCs w:val="24"/>
        </w:rPr>
        <w:t xml:space="preserve"> учебный год.</w:t>
      </w:r>
    </w:p>
    <w:p w:rsidR="002020FF" w:rsidRPr="00125499" w:rsidRDefault="002020FF" w:rsidP="002020FF">
      <w:pPr>
        <w:pStyle w:val="ac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b/>
          <w:sz w:val="28"/>
          <w:szCs w:val="24"/>
        </w:rPr>
        <w:t xml:space="preserve">Работа </w:t>
      </w:r>
      <w:r w:rsidRPr="00125499">
        <w:rPr>
          <w:rFonts w:ascii="Times New Roman" w:hAnsi="Times New Roman"/>
          <w:b/>
          <w:sz w:val="28"/>
          <w:szCs w:val="24"/>
          <w:lang w:eastAsia="ru-RU"/>
        </w:rPr>
        <w:t>Методических объединений</w:t>
      </w:r>
      <w:r w:rsidR="00F517AE">
        <w:rPr>
          <w:rFonts w:ascii="Times New Roman" w:hAnsi="Times New Roman"/>
          <w:sz w:val="28"/>
          <w:szCs w:val="24"/>
        </w:rPr>
        <w:t xml:space="preserve"> в 20</w:t>
      </w:r>
      <w:r w:rsidR="00B76856">
        <w:rPr>
          <w:rFonts w:ascii="Times New Roman" w:hAnsi="Times New Roman"/>
          <w:sz w:val="28"/>
          <w:szCs w:val="24"/>
        </w:rPr>
        <w:t>20</w:t>
      </w:r>
      <w:r w:rsidR="00F517AE">
        <w:rPr>
          <w:rFonts w:ascii="Times New Roman" w:hAnsi="Times New Roman"/>
          <w:sz w:val="28"/>
          <w:szCs w:val="24"/>
        </w:rPr>
        <w:t>-202</w:t>
      </w:r>
      <w:r w:rsidR="00B76856">
        <w:rPr>
          <w:rFonts w:ascii="Times New Roman" w:hAnsi="Times New Roman"/>
          <w:sz w:val="28"/>
          <w:szCs w:val="24"/>
        </w:rPr>
        <w:t>1</w:t>
      </w:r>
      <w:r w:rsidRPr="00125499">
        <w:rPr>
          <w:rFonts w:ascii="Times New Roman" w:hAnsi="Times New Roman"/>
          <w:sz w:val="28"/>
          <w:szCs w:val="24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2020FF" w:rsidRPr="00125499" w:rsidRDefault="002020FF" w:rsidP="002020FF">
      <w:pPr>
        <w:ind w:left="180" w:firstLine="180"/>
        <w:jc w:val="both"/>
        <w:rPr>
          <w:sz w:val="28"/>
        </w:rPr>
      </w:pPr>
      <w:r w:rsidRPr="00125499">
        <w:rPr>
          <w:b/>
          <w:sz w:val="28"/>
          <w:u w:val="single"/>
        </w:rPr>
        <w:t>Цель работы МО</w:t>
      </w:r>
      <w:r w:rsidRPr="00125499">
        <w:rPr>
          <w:b/>
          <w:sz w:val="28"/>
        </w:rPr>
        <w:t>:</w:t>
      </w:r>
      <w:r w:rsidRPr="00125499">
        <w:rPr>
          <w:sz w:val="28"/>
        </w:rPr>
        <w:t xml:space="preserve"> применение инновационных технологий в учебно-воспитательном процессе для улучшения качества обученности учащихся.</w:t>
      </w:r>
    </w:p>
    <w:p w:rsidR="002020FF" w:rsidRPr="00125499" w:rsidRDefault="002020FF" w:rsidP="002020FF">
      <w:pPr>
        <w:jc w:val="both"/>
        <w:rPr>
          <w:b/>
          <w:sz w:val="28"/>
          <w:u w:val="single"/>
          <w:lang w:val="en-US"/>
        </w:rPr>
      </w:pPr>
      <w:r w:rsidRPr="00125499">
        <w:rPr>
          <w:b/>
          <w:sz w:val="28"/>
          <w:u w:val="single"/>
        </w:rPr>
        <w:t>Задачи МО:</w:t>
      </w:r>
    </w:p>
    <w:p w:rsidR="002020FF" w:rsidRPr="00125499" w:rsidRDefault="002020FF" w:rsidP="00B747A8">
      <w:pPr>
        <w:pStyle w:val="ab"/>
        <w:numPr>
          <w:ilvl w:val="0"/>
          <w:numId w:val="32"/>
        </w:numPr>
        <w:ind w:left="567" w:hanging="283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 xml:space="preserve">Изучение </w:t>
      </w:r>
      <w:proofErr w:type="spellStart"/>
      <w:r w:rsidRPr="00125499">
        <w:rPr>
          <w:rFonts w:ascii="Times New Roman" w:hAnsi="Times New Roman"/>
          <w:sz w:val="28"/>
          <w:szCs w:val="24"/>
        </w:rPr>
        <w:t>нормативных-правовых</w:t>
      </w:r>
      <w:proofErr w:type="spellEnd"/>
      <w:r w:rsidRPr="00125499">
        <w:rPr>
          <w:rFonts w:ascii="Times New Roman" w:hAnsi="Times New Roman"/>
          <w:sz w:val="28"/>
          <w:szCs w:val="24"/>
        </w:rPr>
        <w:t xml:space="preserve">  документов и работа над анализом программ по предметам, в связи с переходом </w:t>
      </w:r>
      <w:proofErr w:type="gramStart"/>
      <w:r w:rsidRPr="00125499">
        <w:rPr>
          <w:rFonts w:ascii="Times New Roman" w:hAnsi="Times New Roman"/>
          <w:sz w:val="28"/>
          <w:szCs w:val="24"/>
        </w:rPr>
        <w:t>на</w:t>
      </w:r>
      <w:proofErr w:type="gramEnd"/>
      <w:r w:rsidRPr="00125499">
        <w:rPr>
          <w:rFonts w:ascii="Times New Roman" w:hAnsi="Times New Roman"/>
          <w:sz w:val="28"/>
          <w:szCs w:val="24"/>
        </w:rPr>
        <w:t xml:space="preserve"> новые </w:t>
      </w:r>
      <w:proofErr w:type="spellStart"/>
      <w:r w:rsidRPr="00125499">
        <w:rPr>
          <w:rFonts w:ascii="Times New Roman" w:hAnsi="Times New Roman"/>
          <w:sz w:val="28"/>
          <w:szCs w:val="24"/>
        </w:rPr>
        <w:t>ФГОСы</w:t>
      </w:r>
      <w:proofErr w:type="spellEnd"/>
      <w:r w:rsidRPr="00125499">
        <w:rPr>
          <w:rFonts w:ascii="Times New Roman" w:hAnsi="Times New Roman"/>
          <w:sz w:val="28"/>
          <w:szCs w:val="24"/>
        </w:rPr>
        <w:t>.</w:t>
      </w:r>
    </w:p>
    <w:p w:rsidR="002020FF" w:rsidRPr="00125499" w:rsidRDefault="002020FF" w:rsidP="00B747A8">
      <w:pPr>
        <w:pStyle w:val="ab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Повышение уровня информатизации учебного процесса при переходе на ФГОС  II  поколения.</w:t>
      </w:r>
    </w:p>
    <w:p w:rsidR="002020FF" w:rsidRPr="00125499" w:rsidRDefault="002020FF" w:rsidP="00B747A8">
      <w:pPr>
        <w:pStyle w:val="ab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Активизация  работы по вовлечению учителей в конкурсы профессионального мастерства муниципального, областного уровней.</w:t>
      </w:r>
    </w:p>
    <w:p w:rsidR="002020FF" w:rsidRPr="00125499" w:rsidRDefault="002020FF" w:rsidP="00B747A8">
      <w:pPr>
        <w:pStyle w:val="ab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Внедрение и использование разнообразных форм методической работы внутри МО для гибкого реагирования на возникающие проблемы педагогов.</w:t>
      </w:r>
    </w:p>
    <w:p w:rsidR="002020FF" w:rsidRPr="00125499" w:rsidRDefault="002020FF" w:rsidP="00B747A8">
      <w:pPr>
        <w:pStyle w:val="ab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 xml:space="preserve">Расширение зон сотрудничества методического объединения с методическими объединениями учителей разных циклов  для усиления </w:t>
      </w:r>
      <w:proofErr w:type="spellStart"/>
      <w:r w:rsidRPr="00125499">
        <w:rPr>
          <w:rFonts w:ascii="Times New Roman" w:hAnsi="Times New Roman"/>
          <w:sz w:val="28"/>
          <w:szCs w:val="24"/>
        </w:rPr>
        <w:t>межпредметных</w:t>
      </w:r>
      <w:proofErr w:type="spellEnd"/>
      <w:r w:rsidRPr="00125499">
        <w:rPr>
          <w:rFonts w:ascii="Times New Roman" w:hAnsi="Times New Roman"/>
          <w:sz w:val="28"/>
          <w:szCs w:val="24"/>
        </w:rPr>
        <w:t xml:space="preserve"> связей в связи с переходом </w:t>
      </w:r>
      <w:proofErr w:type="gramStart"/>
      <w:r w:rsidRPr="00125499">
        <w:rPr>
          <w:rFonts w:ascii="Times New Roman" w:hAnsi="Times New Roman"/>
          <w:sz w:val="28"/>
          <w:szCs w:val="24"/>
        </w:rPr>
        <w:t>на</w:t>
      </w:r>
      <w:proofErr w:type="gramEnd"/>
      <w:r w:rsidRPr="00125499">
        <w:rPr>
          <w:rFonts w:ascii="Times New Roman" w:hAnsi="Times New Roman"/>
          <w:sz w:val="28"/>
          <w:szCs w:val="24"/>
        </w:rPr>
        <w:t xml:space="preserve"> новые </w:t>
      </w:r>
      <w:proofErr w:type="spellStart"/>
      <w:r w:rsidRPr="00125499">
        <w:rPr>
          <w:rFonts w:ascii="Times New Roman" w:hAnsi="Times New Roman"/>
          <w:sz w:val="28"/>
          <w:szCs w:val="24"/>
        </w:rPr>
        <w:t>ФГОСы</w:t>
      </w:r>
      <w:proofErr w:type="spellEnd"/>
    </w:p>
    <w:p w:rsidR="002020FF" w:rsidRPr="00B76856" w:rsidRDefault="002020FF" w:rsidP="00125499">
      <w:pPr>
        <w:pStyle w:val="ab"/>
        <w:numPr>
          <w:ilvl w:val="0"/>
          <w:numId w:val="32"/>
        </w:numPr>
        <w:spacing w:after="0"/>
        <w:ind w:left="567" w:right="-268" w:hanging="283"/>
        <w:jc w:val="both"/>
        <w:rPr>
          <w:rFonts w:ascii="Times New Roman" w:hAnsi="Times New Roman"/>
          <w:sz w:val="28"/>
          <w:szCs w:val="24"/>
        </w:rPr>
      </w:pPr>
      <w:r w:rsidRPr="00B76856">
        <w:rPr>
          <w:rFonts w:ascii="Times New Roman" w:hAnsi="Times New Roman"/>
          <w:sz w:val="28"/>
          <w:szCs w:val="24"/>
        </w:rPr>
        <w:lastRenderedPageBreak/>
        <w:t>Формирование умений у школьников самостоятельно приобретать и применять</w:t>
      </w:r>
      <w:r w:rsidR="00B76856" w:rsidRPr="00B76856">
        <w:rPr>
          <w:rFonts w:ascii="Times New Roman" w:hAnsi="Times New Roman"/>
          <w:sz w:val="28"/>
          <w:szCs w:val="24"/>
        </w:rPr>
        <w:t xml:space="preserve"> </w:t>
      </w:r>
      <w:r w:rsidRPr="00B76856">
        <w:rPr>
          <w:rFonts w:ascii="Times New Roman" w:hAnsi="Times New Roman"/>
          <w:sz w:val="28"/>
          <w:szCs w:val="24"/>
        </w:rPr>
        <w:t xml:space="preserve"> знания для создания исследовательских проектов, выступления на научных конференциях, участия в интеллектуальных марафонах.</w:t>
      </w:r>
    </w:p>
    <w:p w:rsidR="002020FF" w:rsidRPr="00125499" w:rsidRDefault="002020FF" w:rsidP="002020FF">
      <w:pPr>
        <w:ind w:firstLine="180"/>
        <w:jc w:val="both"/>
        <w:rPr>
          <w:sz w:val="28"/>
        </w:rPr>
      </w:pPr>
      <w:r w:rsidRPr="00125499">
        <w:rPr>
          <w:b/>
          <w:bCs/>
          <w:color w:val="000000"/>
          <w:sz w:val="28"/>
        </w:rPr>
        <w:t> </w:t>
      </w:r>
      <w:r w:rsidRPr="00125499">
        <w:rPr>
          <w:color w:val="000000"/>
          <w:sz w:val="28"/>
        </w:rPr>
        <w:t>В соответствии с поставленными задачами методическая работа  МО была направлена на создание условий для развития педагогического мастерства, повышения уровня профессиональной компетентности учителей, повышения уровня качества знаний учащихся по предмету, организации подготовки к госу</w:t>
      </w:r>
      <w:r w:rsidR="00125499" w:rsidRPr="00125499">
        <w:rPr>
          <w:color w:val="000000"/>
          <w:sz w:val="28"/>
        </w:rPr>
        <w:t xml:space="preserve">дарственной итоговой аттестации. </w:t>
      </w:r>
      <w:r w:rsidRPr="00125499">
        <w:rPr>
          <w:color w:val="000000"/>
          <w:sz w:val="28"/>
        </w:rPr>
        <w:t>Учителями  применялись  следующие методики использования новых технологий на уроках:  защита проектов, подготовка презентации по теме урока, её защита. В школе  созданы материальные условия для применения ИКТ.   В соответствии с планом учителя-предметники посещали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докладами, освоение новых педагогических технологий, инновационная  работа по предметам, взаимопосещение уроков</w:t>
      </w:r>
      <w:r w:rsidR="00125499" w:rsidRPr="00125499">
        <w:rPr>
          <w:color w:val="000000"/>
          <w:sz w:val="28"/>
        </w:rPr>
        <w:t xml:space="preserve"> –</w:t>
      </w:r>
      <w:r w:rsidR="00B76856">
        <w:rPr>
          <w:color w:val="000000"/>
          <w:sz w:val="28"/>
        </w:rPr>
        <w:t xml:space="preserve"> </w:t>
      </w:r>
      <w:r w:rsidR="00C57963">
        <w:rPr>
          <w:color w:val="000000"/>
          <w:sz w:val="28"/>
        </w:rPr>
        <w:t>количество</w:t>
      </w:r>
      <w:r w:rsidR="00125499" w:rsidRPr="00125499">
        <w:rPr>
          <w:color w:val="000000"/>
          <w:sz w:val="28"/>
        </w:rPr>
        <w:t xml:space="preserve"> посещенных уроков было недостаточно.</w:t>
      </w:r>
    </w:p>
    <w:p w:rsidR="002020FF" w:rsidRPr="00125499" w:rsidRDefault="002020FF" w:rsidP="002020FF">
      <w:pPr>
        <w:ind w:firstLine="180"/>
        <w:jc w:val="both"/>
        <w:rPr>
          <w:sz w:val="28"/>
        </w:rPr>
      </w:pPr>
      <w:r w:rsidRPr="00125499">
        <w:rPr>
          <w:color w:val="000000"/>
          <w:sz w:val="28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2020FF" w:rsidRPr="00125499" w:rsidRDefault="002020FF" w:rsidP="002020FF">
      <w:pPr>
        <w:ind w:firstLine="180"/>
        <w:jc w:val="both"/>
        <w:rPr>
          <w:sz w:val="28"/>
        </w:rPr>
      </w:pPr>
      <w:r w:rsidRPr="00125499">
        <w:rPr>
          <w:sz w:val="28"/>
        </w:rPr>
        <w:t xml:space="preserve">  В соответствии с поставленными задачами МО в настоящем учебном году учителя школы продолжили работу по повышению уровня  прочности знаний у учащихся. Заседания МО строились с учетом запросов учителей. Вот перечень вопросов,  рассмотренных на заседаниях МО в течение  учебного года:</w:t>
      </w:r>
    </w:p>
    <w:p w:rsidR="002020FF" w:rsidRPr="00125499" w:rsidRDefault="002020FF" w:rsidP="00B747A8">
      <w:pPr>
        <w:numPr>
          <w:ilvl w:val="0"/>
          <w:numId w:val="33"/>
        </w:numPr>
        <w:spacing w:line="276" w:lineRule="auto"/>
        <w:jc w:val="both"/>
        <w:outlineLvl w:val="0"/>
        <w:rPr>
          <w:rFonts w:eastAsia="Calibri"/>
          <w:sz w:val="28"/>
        </w:rPr>
      </w:pPr>
      <w:r w:rsidRPr="00125499">
        <w:rPr>
          <w:rFonts w:eastAsia="Calibri"/>
          <w:sz w:val="28"/>
        </w:rPr>
        <w:t>Современный урок в свете внедрения ФГОС второго поколения.</w:t>
      </w:r>
    </w:p>
    <w:p w:rsidR="008064B4" w:rsidRPr="008064B4" w:rsidRDefault="008064B4" w:rsidP="00B747A8">
      <w:pPr>
        <w:numPr>
          <w:ilvl w:val="0"/>
          <w:numId w:val="33"/>
        </w:numPr>
        <w:spacing w:line="276" w:lineRule="auto"/>
        <w:jc w:val="both"/>
        <w:rPr>
          <w:rFonts w:eastAsia="Calibri"/>
          <w:sz w:val="32"/>
        </w:rPr>
      </w:pPr>
      <w:r w:rsidRPr="008064B4">
        <w:rPr>
          <w:color w:val="000000"/>
          <w:sz w:val="28"/>
        </w:rPr>
        <w:t>Влияние современных технологий на повышение учебной и творческой мотивации учащихся</w:t>
      </w:r>
      <w:r w:rsidRPr="008064B4">
        <w:rPr>
          <w:sz w:val="32"/>
        </w:rPr>
        <w:t xml:space="preserve"> </w:t>
      </w:r>
    </w:p>
    <w:p w:rsidR="002020FF" w:rsidRPr="00125499" w:rsidRDefault="002020FF" w:rsidP="00B747A8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</w:rPr>
      </w:pPr>
      <w:r w:rsidRPr="00125499">
        <w:rPr>
          <w:sz w:val="28"/>
        </w:rPr>
        <w:t>Духовно- нравственное воспитание в свете требований ФГОС НОО</w:t>
      </w:r>
      <w:r w:rsidR="00125499">
        <w:rPr>
          <w:sz w:val="28"/>
        </w:rPr>
        <w:t>,</w:t>
      </w:r>
      <w:r w:rsidR="00024F77">
        <w:rPr>
          <w:sz w:val="28"/>
        </w:rPr>
        <w:t xml:space="preserve"> </w:t>
      </w:r>
      <w:r w:rsidR="00125499">
        <w:rPr>
          <w:sz w:val="28"/>
        </w:rPr>
        <w:t>ООО</w:t>
      </w:r>
      <w:r w:rsidR="00625429">
        <w:rPr>
          <w:sz w:val="28"/>
        </w:rPr>
        <w:t>, СОО</w:t>
      </w:r>
      <w:r w:rsidR="00125499">
        <w:rPr>
          <w:sz w:val="28"/>
        </w:rPr>
        <w:t>.</w:t>
      </w:r>
    </w:p>
    <w:p w:rsidR="008064B4" w:rsidRPr="008064B4" w:rsidRDefault="008064B4" w:rsidP="00B747A8">
      <w:pPr>
        <w:pStyle w:val="ab"/>
        <w:numPr>
          <w:ilvl w:val="0"/>
          <w:numId w:val="33"/>
        </w:numPr>
        <w:spacing w:after="0"/>
        <w:jc w:val="both"/>
        <w:outlineLvl w:val="0"/>
        <w:rPr>
          <w:rFonts w:ascii="Times New Roman" w:hAnsi="Times New Roman"/>
          <w:sz w:val="28"/>
          <w:szCs w:val="24"/>
        </w:rPr>
      </w:pPr>
      <w:r w:rsidRPr="00806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творческих способностей учащихся через использование информационных технологий</w:t>
      </w:r>
    </w:p>
    <w:p w:rsidR="002020FF" w:rsidRPr="00125499" w:rsidRDefault="002020FF" w:rsidP="00B747A8">
      <w:pPr>
        <w:pStyle w:val="ab"/>
        <w:numPr>
          <w:ilvl w:val="0"/>
          <w:numId w:val="33"/>
        </w:numPr>
        <w:spacing w:after="0"/>
        <w:jc w:val="both"/>
        <w:outlineLvl w:val="0"/>
        <w:rPr>
          <w:rFonts w:ascii="Times New Roman" w:hAnsi="Times New Roman"/>
          <w:sz w:val="28"/>
          <w:szCs w:val="24"/>
        </w:rPr>
      </w:pPr>
      <w:r w:rsidRPr="00125499">
        <w:rPr>
          <w:rFonts w:ascii="Times New Roman" w:hAnsi="Times New Roman"/>
          <w:sz w:val="28"/>
          <w:szCs w:val="24"/>
        </w:rPr>
        <w:t>Творческий потенциал учителя – залог творчества ученика.</w:t>
      </w:r>
    </w:p>
    <w:p w:rsidR="002020FF" w:rsidRDefault="002020FF" w:rsidP="00B747A8">
      <w:pPr>
        <w:pStyle w:val="Defaul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auto"/>
          <w:sz w:val="28"/>
        </w:rPr>
      </w:pPr>
      <w:r w:rsidRPr="00125499">
        <w:rPr>
          <w:rFonts w:ascii="Times New Roman" w:hAnsi="Times New Roman"/>
          <w:color w:val="auto"/>
          <w:sz w:val="28"/>
        </w:rPr>
        <w:t xml:space="preserve">Профессиональная компетентность учителя как главный ресурс качества образовательного процесса </w:t>
      </w:r>
    </w:p>
    <w:p w:rsidR="008064B4" w:rsidRPr="00125499" w:rsidRDefault="008064B4" w:rsidP="00B747A8">
      <w:pPr>
        <w:pStyle w:val="Defaul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Организация работы по повышению качества образования в ОУ (работа с низкомотивированными, слабоуспевающими и неуспевающими учащимися)</w:t>
      </w:r>
    </w:p>
    <w:p w:rsidR="002020FF" w:rsidRPr="00125499" w:rsidRDefault="002020FF" w:rsidP="00B747A8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</w:rPr>
      </w:pPr>
      <w:r w:rsidRPr="00125499">
        <w:rPr>
          <w:sz w:val="28"/>
        </w:rPr>
        <w:lastRenderedPageBreak/>
        <w:t>Система р</w:t>
      </w:r>
      <w:r w:rsidRPr="00125499">
        <w:rPr>
          <w:bCs/>
          <w:iCs/>
          <w:sz w:val="28"/>
        </w:rPr>
        <w:t xml:space="preserve">аботы по </w:t>
      </w:r>
      <w:r w:rsidR="008064B4">
        <w:rPr>
          <w:bCs/>
          <w:iCs/>
          <w:sz w:val="28"/>
        </w:rPr>
        <w:t xml:space="preserve">профилактике </w:t>
      </w:r>
      <w:r w:rsidRPr="00125499">
        <w:rPr>
          <w:bCs/>
          <w:iCs/>
          <w:sz w:val="28"/>
        </w:rPr>
        <w:t>неуспеваемости школьников</w:t>
      </w:r>
      <w:r w:rsidRPr="00125499">
        <w:rPr>
          <w:sz w:val="28"/>
          <w:bdr w:val="none" w:sz="0" w:space="0" w:color="auto" w:frame="1"/>
        </w:rPr>
        <w:t xml:space="preserve"> с низким уровнем мотивации и трудностями в обучении.</w:t>
      </w:r>
    </w:p>
    <w:p w:rsidR="002020FF" w:rsidRPr="00125499" w:rsidRDefault="002020FF" w:rsidP="00B747A8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125499">
        <w:rPr>
          <w:rFonts w:ascii="Times New Roman" w:hAnsi="Times New Roman"/>
          <w:bCs/>
          <w:sz w:val="28"/>
          <w:szCs w:val="24"/>
        </w:rPr>
        <w:t>Как помочь ребенку преодолеть трудности в усвоении   математики?</w:t>
      </w:r>
    </w:p>
    <w:p w:rsidR="002020FF" w:rsidRPr="00125499" w:rsidRDefault="002020FF" w:rsidP="00B747A8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125499">
        <w:rPr>
          <w:rFonts w:ascii="Times New Roman" w:hAnsi="Times New Roman"/>
          <w:bCs/>
          <w:sz w:val="28"/>
          <w:szCs w:val="24"/>
        </w:rPr>
        <w:t>Проведение внеклассной работы по различным предметам.</w:t>
      </w:r>
    </w:p>
    <w:p w:rsidR="002020FF" w:rsidRPr="00125499" w:rsidRDefault="002020FF" w:rsidP="00B747A8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</w:rPr>
      </w:pPr>
      <w:r w:rsidRPr="00125499">
        <w:rPr>
          <w:sz w:val="28"/>
        </w:rPr>
        <w:t>Адаптация обучающихся 5,10 классов на новой ступени обучения.</w:t>
      </w:r>
    </w:p>
    <w:p w:rsidR="002020FF" w:rsidRPr="008064B4" w:rsidRDefault="002020FF" w:rsidP="00B747A8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</w:rPr>
      </w:pPr>
      <w:r w:rsidRPr="00125499">
        <w:rPr>
          <w:iCs/>
          <w:sz w:val="28"/>
        </w:rPr>
        <w:t>Инклюзивное обучение – комплексный процесс обеспечения равного доступа к качественному образованию детей с ОВЗ</w:t>
      </w:r>
      <w:r w:rsidRPr="00125499">
        <w:rPr>
          <w:sz w:val="28"/>
        </w:rPr>
        <w:t>.</w:t>
      </w:r>
    </w:p>
    <w:p w:rsidR="008064B4" w:rsidRPr="00125499" w:rsidRDefault="008064B4" w:rsidP="008064B4">
      <w:pPr>
        <w:spacing w:line="276" w:lineRule="auto"/>
        <w:ind w:left="360"/>
        <w:jc w:val="both"/>
        <w:rPr>
          <w:rFonts w:eastAsia="Calibri"/>
          <w:sz w:val="28"/>
        </w:rPr>
      </w:pP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На заседаниях МС рассматривались вопросы о работе учителей-предметников над повышением ЗУН учащихся, работе с учащимися с </w:t>
      </w:r>
      <w:r w:rsidR="008064B4">
        <w:rPr>
          <w:sz w:val="28"/>
          <w:szCs w:val="28"/>
        </w:rPr>
        <w:t xml:space="preserve">низкой и </w:t>
      </w:r>
      <w:r w:rsidRPr="00F67F1E">
        <w:rPr>
          <w:sz w:val="28"/>
          <w:szCs w:val="28"/>
        </w:rPr>
        <w:t xml:space="preserve">повышенной мотивацией. В своей деятельности МС ориентировался на повышение профессионального мастерства учителя – </w:t>
      </w:r>
      <w:r w:rsidR="000F2A03" w:rsidRPr="00F67F1E">
        <w:rPr>
          <w:sz w:val="28"/>
          <w:szCs w:val="28"/>
        </w:rPr>
        <w:t>педагогической</w:t>
      </w:r>
      <w:r w:rsidRPr="00F67F1E">
        <w:rPr>
          <w:sz w:val="28"/>
          <w:szCs w:val="28"/>
        </w:rPr>
        <w:t xml:space="preserve"> деятельност</w:t>
      </w:r>
      <w:r w:rsidR="000F2A03" w:rsidRPr="00F67F1E">
        <w:rPr>
          <w:sz w:val="28"/>
          <w:szCs w:val="28"/>
        </w:rPr>
        <w:t xml:space="preserve">и </w:t>
      </w:r>
      <w:r w:rsidRPr="00F67F1E">
        <w:rPr>
          <w:sz w:val="28"/>
          <w:szCs w:val="28"/>
        </w:rPr>
        <w:t xml:space="preserve">педагога. 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течение учебного года членами МС проведена работа, направленная на внедрение в практику преподавания современных технологий и методик. Важным направлением в работе МС является постоянное совершенствование педагогического мастерства учителей. На текущий учебный год необходимо уделить внимание совершенствованию форм и методов организации урока, проведению «круглых столов», организовать проектную деятельность педагогов – пополнение методической копилки по предметам.</w:t>
      </w:r>
    </w:p>
    <w:p w:rsidR="008064B4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Тематика методических совещаний и педсоветов отражало основные вопросы. </w:t>
      </w:r>
      <w:r w:rsidR="008064B4">
        <w:rPr>
          <w:sz w:val="28"/>
          <w:szCs w:val="28"/>
        </w:rPr>
        <w:t>Но а</w:t>
      </w:r>
      <w:r w:rsidRPr="00F67F1E">
        <w:rPr>
          <w:sz w:val="28"/>
          <w:szCs w:val="28"/>
        </w:rPr>
        <w:t>ктивность учителей</w:t>
      </w:r>
      <w:r w:rsidR="0073685C" w:rsidRPr="00F67F1E">
        <w:rPr>
          <w:sz w:val="28"/>
          <w:szCs w:val="28"/>
        </w:rPr>
        <w:t xml:space="preserve">   невысокая</w:t>
      </w:r>
      <w:r w:rsidRPr="00F67F1E">
        <w:rPr>
          <w:sz w:val="28"/>
          <w:szCs w:val="28"/>
        </w:rPr>
        <w:t xml:space="preserve">, </w:t>
      </w:r>
      <w:r w:rsidR="0073685C" w:rsidRPr="00F67F1E">
        <w:rPr>
          <w:sz w:val="28"/>
          <w:szCs w:val="28"/>
        </w:rPr>
        <w:t>нет стремлени</w:t>
      </w:r>
      <w:r w:rsidR="008064B4">
        <w:rPr>
          <w:sz w:val="28"/>
          <w:szCs w:val="28"/>
        </w:rPr>
        <w:t>я</w:t>
      </w:r>
      <w:r w:rsidR="0073685C" w:rsidRPr="00F67F1E">
        <w:rPr>
          <w:sz w:val="28"/>
          <w:szCs w:val="28"/>
        </w:rPr>
        <w:t xml:space="preserve"> к творчеству,</w:t>
      </w:r>
      <w:r w:rsidRPr="00F67F1E">
        <w:rPr>
          <w:sz w:val="28"/>
          <w:szCs w:val="28"/>
        </w:rPr>
        <w:t xml:space="preserve"> число учителей участвующих в инновационных процессах школы</w:t>
      </w:r>
      <w:r w:rsidR="000F2A03" w:rsidRPr="00F67F1E">
        <w:rPr>
          <w:sz w:val="28"/>
          <w:szCs w:val="28"/>
        </w:rPr>
        <w:t xml:space="preserve"> -</w:t>
      </w:r>
      <w:r w:rsidR="00EB349D" w:rsidRPr="00F67F1E">
        <w:rPr>
          <w:sz w:val="28"/>
          <w:szCs w:val="28"/>
        </w:rPr>
        <w:t xml:space="preserve"> низкая</w:t>
      </w:r>
      <w:r w:rsidRPr="00F67F1E">
        <w:rPr>
          <w:sz w:val="28"/>
          <w:szCs w:val="28"/>
        </w:rPr>
        <w:t>.</w:t>
      </w:r>
      <w:r w:rsidR="000F2A03" w:rsidRPr="00F67F1E">
        <w:rPr>
          <w:sz w:val="28"/>
          <w:szCs w:val="28"/>
        </w:rPr>
        <w:t xml:space="preserve"> Необходимо проводить тщател</w:t>
      </w:r>
      <w:r w:rsidR="007E154F">
        <w:rPr>
          <w:sz w:val="28"/>
          <w:szCs w:val="28"/>
        </w:rPr>
        <w:t>ьный  отчет</w:t>
      </w:r>
      <w:r w:rsidR="005A61FD" w:rsidRPr="00F67F1E">
        <w:rPr>
          <w:sz w:val="28"/>
          <w:szCs w:val="28"/>
        </w:rPr>
        <w:t>–анализ  работы ШМО</w:t>
      </w:r>
      <w:r w:rsidR="008064B4">
        <w:rPr>
          <w:sz w:val="28"/>
          <w:szCs w:val="28"/>
        </w:rPr>
        <w:t xml:space="preserve"> на </w:t>
      </w:r>
      <w:r w:rsidR="00125499">
        <w:rPr>
          <w:sz w:val="28"/>
          <w:szCs w:val="28"/>
        </w:rPr>
        <w:t xml:space="preserve"> педсоветах.</w:t>
      </w:r>
    </w:p>
    <w:p w:rsidR="00CB2C7D" w:rsidRPr="00F67F1E" w:rsidRDefault="00CB2C7D" w:rsidP="00CB2C7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67F1E">
        <w:rPr>
          <w:b/>
          <w:sz w:val="28"/>
          <w:szCs w:val="28"/>
        </w:rPr>
        <w:t>Работа методических объединений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Основным качеством педагога является качество его педагогической деятельности и качество личности – взаимодействие этих показателей отражается на дея</w:t>
      </w:r>
      <w:r w:rsidR="008064B4">
        <w:rPr>
          <w:sz w:val="28"/>
          <w:szCs w:val="28"/>
        </w:rPr>
        <w:t>тельности педагога. Мониторинг</w:t>
      </w:r>
      <w:r w:rsidRPr="00F67F1E">
        <w:rPr>
          <w:sz w:val="28"/>
          <w:szCs w:val="28"/>
        </w:rPr>
        <w:t xml:space="preserve"> качества педагога идет по двум составляющим: деятельность педагога в предметной  области и воспитательная деятельность. Инструментарием служили следующие показатели:</w:t>
      </w:r>
    </w:p>
    <w:p w:rsidR="00CB2C7D" w:rsidRPr="00F67F1E" w:rsidRDefault="00CB2C7D" w:rsidP="00B747A8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lastRenderedPageBreak/>
        <w:t>Сравнительный анализ успеваемости учащихся за четверть, полугодие, год;</w:t>
      </w:r>
    </w:p>
    <w:p w:rsidR="00CB2C7D" w:rsidRPr="00F67F1E" w:rsidRDefault="00CB2C7D" w:rsidP="00B747A8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Сравнительный анализ текущей успеваемости;</w:t>
      </w:r>
    </w:p>
    <w:p w:rsidR="00CB2C7D" w:rsidRPr="00F67F1E" w:rsidRDefault="00CB2C7D" w:rsidP="00B747A8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Анализ промежуточной аттестации;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Каждое методическое </w:t>
      </w:r>
      <w:r w:rsidR="008064B4">
        <w:rPr>
          <w:sz w:val="28"/>
          <w:szCs w:val="28"/>
        </w:rPr>
        <w:t>объединение</w:t>
      </w:r>
      <w:r w:rsidRPr="00F67F1E">
        <w:rPr>
          <w:sz w:val="28"/>
          <w:szCs w:val="28"/>
        </w:rPr>
        <w:t xml:space="preserve"> имеет свой план работы и анализ работы МО за год.</w:t>
      </w:r>
    </w:p>
    <w:p w:rsidR="00CB2C7D" w:rsidRPr="00F67F1E" w:rsidRDefault="00CB2C7D" w:rsidP="00CB2C7D">
      <w:pPr>
        <w:spacing w:line="360" w:lineRule="auto"/>
        <w:ind w:firstLine="709"/>
        <w:jc w:val="center"/>
        <w:rPr>
          <w:sz w:val="8"/>
          <w:szCs w:val="28"/>
        </w:rPr>
      </w:pPr>
    </w:p>
    <w:p w:rsidR="00CB2C7D" w:rsidRPr="007E154F" w:rsidRDefault="00CB2C7D" w:rsidP="00CB2C7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E154F">
        <w:rPr>
          <w:b/>
          <w:sz w:val="28"/>
          <w:szCs w:val="28"/>
        </w:rPr>
        <w:t>МО учителей гуманитарного цикла</w:t>
      </w:r>
    </w:p>
    <w:p w:rsidR="00CB2C7D" w:rsidRPr="00F67F1E" w:rsidRDefault="00CB2C7D" w:rsidP="00CB2C7D">
      <w:pPr>
        <w:spacing w:line="360" w:lineRule="auto"/>
        <w:ind w:firstLine="709"/>
        <w:rPr>
          <w:sz w:val="28"/>
          <w:szCs w:val="28"/>
        </w:rPr>
      </w:pPr>
      <w:r w:rsidRPr="00F67F1E">
        <w:rPr>
          <w:sz w:val="28"/>
          <w:szCs w:val="28"/>
        </w:rPr>
        <w:t xml:space="preserve">Руководитель – </w:t>
      </w:r>
      <w:proofErr w:type="spellStart"/>
      <w:r w:rsidR="00F517AE">
        <w:rPr>
          <w:sz w:val="28"/>
          <w:szCs w:val="28"/>
        </w:rPr>
        <w:t>Катчиева</w:t>
      </w:r>
      <w:proofErr w:type="spellEnd"/>
      <w:r w:rsidR="00F517AE">
        <w:rPr>
          <w:sz w:val="28"/>
          <w:szCs w:val="28"/>
        </w:rPr>
        <w:t xml:space="preserve"> Л.И.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Исходя из уровня организации учебного процесса, в школе перед учителями МО гуманитарного цикла были поставлены следующие задачи:</w:t>
      </w:r>
    </w:p>
    <w:p w:rsidR="00CB2C7D" w:rsidRPr="00F67F1E" w:rsidRDefault="00CB2C7D" w:rsidP="00B747A8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Использование на уроках современных информационных технологий;</w:t>
      </w:r>
    </w:p>
    <w:p w:rsidR="00CB2C7D" w:rsidRDefault="00CB2C7D" w:rsidP="00B747A8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Систематизировать работу учащихся с контрольными тестами;</w:t>
      </w:r>
    </w:p>
    <w:p w:rsidR="001B4167" w:rsidRPr="00F67F1E" w:rsidRDefault="001B4167" w:rsidP="00B747A8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со слабоуспевающими учащимися</w:t>
      </w:r>
    </w:p>
    <w:p w:rsidR="00CB2C7D" w:rsidRPr="00F67F1E" w:rsidRDefault="00CB2C7D" w:rsidP="00B747A8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 xml:space="preserve">Повышать речевую культуру и орфографическую грамотность, используя </w:t>
      </w:r>
      <w:proofErr w:type="spellStart"/>
      <w:r w:rsidRPr="00F67F1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67F1E">
        <w:rPr>
          <w:rFonts w:ascii="Times New Roman" w:hAnsi="Times New Roman"/>
          <w:sz w:val="28"/>
          <w:szCs w:val="28"/>
        </w:rPr>
        <w:t xml:space="preserve"> связи. С целью повышения педагогического мастерства, учителями </w:t>
      </w:r>
      <w:r w:rsidR="008064B4">
        <w:rPr>
          <w:rFonts w:ascii="Times New Roman" w:hAnsi="Times New Roman"/>
          <w:sz w:val="28"/>
          <w:szCs w:val="28"/>
        </w:rPr>
        <w:t xml:space="preserve">планировались </w:t>
      </w:r>
      <w:r w:rsidRPr="00F67F1E">
        <w:rPr>
          <w:rFonts w:ascii="Times New Roman" w:hAnsi="Times New Roman"/>
          <w:sz w:val="28"/>
          <w:szCs w:val="28"/>
        </w:rPr>
        <w:t>предметные недели, открытые уроки и внеклассные мероприятия.</w:t>
      </w:r>
    </w:p>
    <w:p w:rsidR="00E47673" w:rsidRDefault="001B4167" w:rsidP="001B41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октября под руководством учителя родного языка </w:t>
      </w:r>
      <w:proofErr w:type="spellStart"/>
      <w:r>
        <w:rPr>
          <w:sz w:val="28"/>
          <w:szCs w:val="28"/>
        </w:rPr>
        <w:t>Темерезовой</w:t>
      </w:r>
      <w:proofErr w:type="spellEnd"/>
      <w:r>
        <w:rPr>
          <w:sz w:val="28"/>
          <w:szCs w:val="28"/>
        </w:rPr>
        <w:t xml:space="preserve"> А.Б. приняли участие в районном конкурсе сочинений, посвященном Дню депортации, где имеем 2 призовых места – у </w:t>
      </w:r>
      <w:proofErr w:type="spellStart"/>
      <w:r>
        <w:rPr>
          <w:sz w:val="28"/>
          <w:szCs w:val="28"/>
        </w:rPr>
        <w:t>Дотдаева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Таулана</w:t>
      </w:r>
      <w:proofErr w:type="spellEnd"/>
      <w:r>
        <w:rPr>
          <w:sz w:val="28"/>
          <w:szCs w:val="28"/>
        </w:rPr>
        <w:t xml:space="preserve"> (10 класс) и </w:t>
      </w:r>
      <w:proofErr w:type="spellStart"/>
      <w:r>
        <w:rPr>
          <w:sz w:val="28"/>
          <w:szCs w:val="28"/>
        </w:rPr>
        <w:t>Темерезовой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Аланеи</w:t>
      </w:r>
      <w:proofErr w:type="spellEnd"/>
      <w:r>
        <w:rPr>
          <w:sz w:val="28"/>
          <w:szCs w:val="28"/>
        </w:rPr>
        <w:t xml:space="preserve"> (8 класс).</w:t>
      </w:r>
      <w:r w:rsidR="001D6D1B">
        <w:rPr>
          <w:sz w:val="28"/>
          <w:szCs w:val="28"/>
        </w:rPr>
        <w:t xml:space="preserve"> </w:t>
      </w:r>
      <w:r w:rsidR="00E47673">
        <w:rPr>
          <w:sz w:val="28"/>
          <w:szCs w:val="28"/>
        </w:rPr>
        <w:t>Также прин</w:t>
      </w:r>
      <w:r w:rsidR="001D6D1B">
        <w:rPr>
          <w:sz w:val="28"/>
          <w:szCs w:val="28"/>
        </w:rPr>
        <w:t xml:space="preserve">яли участие в акции Республиканской библиотеки им. </w:t>
      </w:r>
      <w:proofErr w:type="spellStart"/>
      <w:r w:rsidR="001D6D1B">
        <w:rPr>
          <w:sz w:val="28"/>
          <w:szCs w:val="28"/>
        </w:rPr>
        <w:t>Х.Б.Байрамуковой</w:t>
      </w:r>
      <w:proofErr w:type="spellEnd"/>
      <w:r w:rsidR="001D6D1B">
        <w:rPr>
          <w:sz w:val="28"/>
          <w:szCs w:val="28"/>
        </w:rPr>
        <w:t xml:space="preserve"> ко Дню депортации.</w:t>
      </w:r>
    </w:p>
    <w:p w:rsidR="001D6D1B" w:rsidRDefault="001D6D1B" w:rsidP="001B41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заочном творческом  конкурсе «</w:t>
      </w:r>
      <w:proofErr w:type="spellStart"/>
      <w:r>
        <w:rPr>
          <w:sz w:val="28"/>
          <w:szCs w:val="28"/>
        </w:rPr>
        <w:t>Миллет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хазнабыз</w:t>
      </w:r>
      <w:proofErr w:type="spellEnd"/>
      <w:r>
        <w:rPr>
          <w:sz w:val="28"/>
          <w:szCs w:val="28"/>
        </w:rPr>
        <w:t xml:space="preserve">», проведенном Центром балкарской культуры имени </w:t>
      </w:r>
      <w:proofErr w:type="spellStart"/>
      <w:r>
        <w:rPr>
          <w:sz w:val="28"/>
          <w:szCs w:val="28"/>
        </w:rPr>
        <w:t>К.Отарова</w:t>
      </w:r>
      <w:proofErr w:type="spellEnd"/>
      <w:r>
        <w:rPr>
          <w:sz w:val="28"/>
          <w:szCs w:val="28"/>
        </w:rPr>
        <w:t xml:space="preserve"> в Нальчике, </w:t>
      </w:r>
      <w:proofErr w:type="spellStart"/>
      <w:r>
        <w:rPr>
          <w:sz w:val="28"/>
          <w:szCs w:val="28"/>
        </w:rPr>
        <w:t>Темерезова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Аланея</w:t>
      </w:r>
      <w:proofErr w:type="spellEnd"/>
      <w:r>
        <w:rPr>
          <w:sz w:val="28"/>
          <w:szCs w:val="28"/>
        </w:rPr>
        <w:t xml:space="preserve"> стала дипломантом.</w:t>
      </w:r>
    </w:p>
    <w:p w:rsidR="00140EE1" w:rsidRDefault="00140EE1" w:rsidP="000E61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большинство учителей находились на больничном, </w:t>
      </w:r>
      <w:r w:rsidR="000E6158">
        <w:rPr>
          <w:sz w:val="28"/>
          <w:szCs w:val="28"/>
        </w:rPr>
        <w:t>а вторую учебную четверть учащиеся 5-8, 10 классы находились на дистанционном обучении. Это все явилось причиной того, что предметные недели в основном не готовились и не п</w:t>
      </w:r>
      <w:r>
        <w:rPr>
          <w:sz w:val="28"/>
          <w:szCs w:val="28"/>
        </w:rPr>
        <w:t>роводил</w:t>
      </w:r>
      <w:r w:rsidR="000E6158">
        <w:rPr>
          <w:sz w:val="28"/>
          <w:szCs w:val="28"/>
        </w:rPr>
        <w:t>ись.</w:t>
      </w:r>
    </w:p>
    <w:p w:rsidR="00CB2C7D" w:rsidRPr="00F67F1E" w:rsidRDefault="00CB2C7D" w:rsidP="00CB2C7D">
      <w:pPr>
        <w:spacing w:line="360" w:lineRule="auto"/>
        <w:jc w:val="both"/>
        <w:rPr>
          <w:b/>
          <w:sz w:val="28"/>
          <w:szCs w:val="28"/>
        </w:rPr>
      </w:pPr>
      <w:r w:rsidRPr="00F67F1E">
        <w:rPr>
          <w:b/>
          <w:sz w:val="28"/>
          <w:szCs w:val="28"/>
        </w:rPr>
        <w:lastRenderedPageBreak/>
        <w:t>Выводы и рекомендации:</w:t>
      </w:r>
    </w:p>
    <w:p w:rsidR="00CB2C7D" w:rsidRPr="00F67F1E" w:rsidRDefault="00CB2C7D" w:rsidP="00B747A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 xml:space="preserve">Заседания МО проводить </w:t>
      </w:r>
      <w:r w:rsidR="000C6374">
        <w:rPr>
          <w:rFonts w:ascii="Times New Roman" w:hAnsi="Times New Roman"/>
          <w:sz w:val="28"/>
          <w:szCs w:val="28"/>
        </w:rPr>
        <w:t xml:space="preserve"> надо </w:t>
      </w:r>
      <w:r w:rsidRPr="00F67F1E">
        <w:rPr>
          <w:rFonts w:ascii="Times New Roman" w:hAnsi="Times New Roman"/>
          <w:sz w:val="28"/>
          <w:szCs w:val="28"/>
        </w:rPr>
        <w:t>открытыми</w:t>
      </w:r>
      <w:r w:rsidR="000C6374">
        <w:rPr>
          <w:rFonts w:ascii="Times New Roman" w:hAnsi="Times New Roman"/>
          <w:sz w:val="28"/>
          <w:szCs w:val="28"/>
        </w:rPr>
        <w:t>,</w:t>
      </w:r>
      <w:r w:rsidR="007035F3">
        <w:rPr>
          <w:rFonts w:ascii="Times New Roman" w:hAnsi="Times New Roman"/>
          <w:sz w:val="28"/>
          <w:szCs w:val="28"/>
        </w:rPr>
        <w:t xml:space="preserve"> </w:t>
      </w:r>
      <w:r w:rsidR="000C6374">
        <w:rPr>
          <w:rFonts w:ascii="Times New Roman" w:hAnsi="Times New Roman"/>
          <w:sz w:val="28"/>
          <w:szCs w:val="28"/>
        </w:rPr>
        <w:t>подходить творчески к проведению предметных недель</w:t>
      </w:r>
      <w:r w:rsidRPr="00F67F1E">
        <w:rPr>
          <w:rFonts w:ascii="Times New Roman" w:hAnsi="Times New Roman"/>
          <w:sz w:val="28"/>
          <w:szCs w:val="28"/>
        </w:rPr>
        <w:t xml:space="preserve"> и созда</w:t>
      </w:r>
      <w:r w:rsidR="000C6374">
        <w:rPr>
          <w:rFonts w:ascii="Times New Roman" w:hAnsi="Times New Roman"/>
          <w:sz w:val="28"/>
          <w:szCs w:val="28"/>
        </w:rPr>
        <w:t>ва</w:t>
      </w:r>
      <w:r w:rsidRPr="00F67F1E">
        <w:rPr>
          <w:rFonts w:ascii="Times New Roman" w:hAnsi="Times New Roman"/>
          <w:sz w:val="28"/>
          <w:szCs w:val="28"/>
        </w:rPr>
        <w:t>ть банк педагогических находок</w:t>
      </w:r>
      <w:r w:rsidR="00EB349D" w:rsidRPr="00F67F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349D" w:rsidRPr="00F67F1E">
        <w:rPr>
          <w:rFonts w:ascii="Times New Roman" w:hAnsi="Times New Roman"/>
          <w:sz w:val="28"/>
          <w:szCs w:val="28"/>
        </w:rPr>
        <w:t>с</w:t>
      </w:r>
      <w:proofErr w:type="gramEnd"/>
      <w:r w:rsidR="00EB349D" w:rsidRPr="00F67F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349D" w:rsidRPr="00F67F1E">
        <w:rPr>
          <w:rFonts w:ascii="Times New Roman" w:hAnsi="Times New Roman"/>
          <w:sz w:val="28"/>
          <w:szCs w:val="28"/>
        </w:rPr>
        <w:t>последующем</w:t>
      </w:r>
      <w:proofErr w:type="gramEnd"/>
      <w:r w:rsidR="00EB349D" w:rsidRPr="00F67F1E">
        <w:rPr>
          <w:rFonts w:ascii="Times New Roman" w:hAnsi="Times New Roman"/>
          <w:sz w:val="28"/>
          <w:szCs w:val="28"/>
        </w:rPr>
        <w:t xml:space="preserve"> размещением  на сайт</w:t>
      </w:r>
      <w:r w:rsidRPr="00F67F1E">
        <w:rPr>
          <w:rFonts w:ascii="Times New Roman" w:hAnsi="Times New Roman"/>
          <w:sz w:val="28"/>
          <w:szCs w:val="28"/>
        </w:rPr>
        <w:t>;</w:t>
      </w:r>
    </w:p>
    <w:p w:rsidR="00CB2C7D" w:rsidRPr="00F67F1E" w:rsidRDefault="00CB2C7D" w:rsidP="00B747A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 xml:space="preserve">Глубже использовать </w:t>
      </w:r>
      <w:proofErr w:type="spellStart"/>
      <w:r w:rsidR="000F2A03" w:rsidRPr="00F67F1E">
        <w:rPr>
          <w:rFonts w:ascii="Times New Roman" w:hAnsi="Times New Roman"/>
          <w:sz w:val="28"/>
          <w:szCs w:val="28"/>
        </w:rPr>
        <w:t>м</w:t>
      </w:r>
      <w:r w:rsidRPr="00F67F1E">
        <w:rPr>
          <w:rFonts w:ascii="Times New Roman" w:hAnsi="Times New Roman"/>
          <w:sz w:val="28"/>
          <w:szCs w:val="28"/>
        </w:rPr>
        <w:t>ультимедийные</w:t>
      </w:r>
      <w:proofErr w:type="spellEnd"/>
      <w:r w:rsidRPr="00F67F1E">
        <w:rPr>
          <w:rFonts w:ascii="Times New Roman" w:hAnsi="Times New Roman"/>
          <w:sz w:val="28"/>
          <w:szCs w:val="28"/>
        </w:rPr>
        <w:t xml:space="preserve"> технологии в обучении и воспитании учащихся;</w:t>
      </w:r>
    </w:p>
    <w:p w:rsidR="00CB2C7D" w:rsidRPr="00F67F1E" w:rsidRDefault="00CB2C7D" w:rsidP="00B747A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Активнее использовать новые формы проверки знаний, умений и навыков учащихся.</w:t>
      </w:r>
    </w:p>
    <w:p w:rsidR="00CB2C7D" w:rsidRPr="00F67F1E" w:rsidRDefault="00CB2C7D" w:rsidP="00B747A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F1E">
        <w:rPr>
          <w:rFonts w:ascii="Times New Roman" w:hAnsi="Times New Roman"/>
          <w:sz w:val="28"/>
          <w:szCs w:val="28"/>
        </w:rPr>
        <w:t>Более ответственнее</w:t>
      </w:r>
      <w:proofErr w:type="gramEnd"/>
      <w:r w:rsidRPr="00F67F1E">
        <w:rPr>
          <w:rFonts w:ascii="Times New Roman" w:hAnsi="Times New Roman"/>
          <w:sz w:val="28"/>
          <w:szCs w:val="28"/>
        </w:rPr>
        <w:t xml:space="preserve"> и активнее относиться к проведению предметных недель и открытых уроков учителям-предметникам.</w:t>
      </w:r>
    </w:p>
    <w:p w:rsidR="00CB2C7D" w:rsidRPr="007E154F" w:rsidRDefault="00CB2C7D" w:rsidP="00CB2C7D">
      <w:pPr>
        <w:pStyle w:val="ab"/>
        <w:spacing w:line="360" w:lineRule="auto"/>
        <w:ind w:left="1429"/>
        <w:rPr>
          <w:rFonts w:ascii="Times New Roman" w:hAnsi="Times New Roman"/>
          <w:b/>
          <w:szCs w:val="28"/>
        </w:rPr>
      </w:pPr>
    </w:p>
    <w:p w:rsidR="00CB2C7D" w:rsidRPr="00F67F1E" w:rsidRDefault="00CB2C7D" w:rsidP="00CB2C7D">
      <w:pPr>
        <w:pStyle w:val="ab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F67F1E">
        <w:rPr>
          <w:rFonts w:ascii="Times New Roman" w:hAnsi="Times New Roman"/>
          <w:b/>
          <w:sz w:val="28"/>
          <w:szCs w:val="28"/>
        </w:rPr>
        <w:t>МО учителей естественно-математического цикла</w:t>
      </w:r>
    </w:p>
    <w:p w:rsidR="00CB2C7D" w:rsidRPr="00F67F1E" w:rsidRDefault="00CB2C7D" w:rsidP="00CB2C7D">
      <w:pPr>
        <w:spacing w:line="360" w:lineRule="auto"/>
        <w:ind w:firstLine="709"/>
        <w:rPr>
          <w:sz w:val="28"/>
          <w:szCs w:val="28"/>
        </w:rPr>
      </w:pPr>
      <w:r w:rsidRPr="00F67F1E">
        <w:rPr>
          <w:sz w:val="28"/>
          <w:szCs w:val="28"/>
        </w:rPr>
        <w:t xml:space="preserve">Руководитель – </w:t>
      </w:r>
      <w:proofErr w:type="spellStart"/>
      <w:r w:rsidRPr="00F67F1E">
        <w:rPr>
          <w:sz w:val="28"/>
          <w:szCs w:val="28"/>
        </w:rPr>
        <w:t>Хачирова</w:t>
      </w:r>
      <w:proofErr w:type="spellEnd"/>
      <w:r w:rsidRPr="00F67F1E">
        <w:rPr>
          <w:sz w:val="28"/>
          <w:szCs w:val="28"/>
        </w:rPr>
        <w:t xml:space="preserve"> Р.А.</w:t>
      </w:r>
    </w:p>
    <w:p w:rsidR="0051350A" w:rsidRPr="007035F3" w:rsidRDefault="00CB2C7D" w:rsidP="007035F3">
      <w:pPr>
        <w:shd w:val="clear" w:color="auto" w:fill="FFFFFF"/>
        <w:spacing w:line="360" w:lineRule="auto"/>
        <w:ind w:firstLine="708"/>
        <w:contextualSpacing/>
        <w:rPr>
          <w:rFonts w:ascii="Arial" w:hAnsi="Arial" w:cs="Arial"/>
          <w:color w:val="000000"/>
          <w:sz w:val="21"/>
          <w:szCs w:val="21"/>
        </w:rPr>
      </w:pPr>
      <w:r w:rsidRPr="0051350A">
        <w:rPr>
          <w:sz w:val="28"/>
          <w:szCs w:val="28"/>
        </w:rPr>
        <w:t xml:space="preserve">Тема, над которой работает МО – </w:t>
      </w:r>
      <w:r w:rsidR="007035F3" w:rsidRPr="00870266">
        <w:rPr>
          <w:color w:val="000000"/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 введения ФГОС»</w:t>
      </w:r>
      <w:r w:rsidR="007035F3">
        <w:rPr>
          <w:color w:val="000000"/>
          <w:sz w:val="28"/>
          <w:szCs w:val="28"/>
        </w:rPr>
        <w:t>.</w:t>
      </w:r>
    </w:p>
    <w:p w:rsidR="00CB2C7D" w:rsidRPr="00F67F1E" w:rsidRDefault="00CB2C7D" w:rsidP="0051350A">
      <w:pPr>
        <w:pStyle w:val="af2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51350A">
        <w:rPr>
          <w:sz w:val="28"/>
          <w:szCs w:val="28"/>
        </w:rPr>
        <w:t xml:space="preserve">Основная цель работы МО заключалась в </w:t>
      </w:r>
      <w:r w:rsidR="0051350A" w:rsidRPr="0051350A">
        <w:rPr>
          <w:sz w:val="28"/>
          <w:szCs w:val="28"/>
        </w:rPr>
        <w:t>освоение активных форм и методов обучения, воспитания и развития творческих и самостоятельных способностей учащихся.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В течение учебного года </w:t>
      </w:r>
      <w:r w:rsidR="00091D40">
        <w:rPr>
          <w:sz w:val="28"/>
          <w:szCs w:val="28"/>
        </w:rPr>
        <w:t>н</w:t>
      </w:r>
      <w:r w:rsidRPr="00F67F1E">
        <w:rPr>
          <w:sz w:val="28"/>
          <w:szCs w:val="28"/>
        </w:rPr>
        <w:t>а заседаниях были рассмотрены вопросы:</w:t>
      </w:r>
    </w:p>
    <w:p w:rsidR="00CB2C7D" w:rsidRPr="00F67F1E" w:rsidRDefault="000B54DB" w:rsidP="00B747A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4DB">
        <w:rPr>
          <w:rFonts w:ascii="Times New Roman" w:hAnsi="Times New Roman"/>
          <w:color w:val="171717"/>
          <w:sz w:val="27"/>
          <w:szCs w:val="27"/>
        </w:rPr>
        <w:t>Внедрение  ФГОС ООО по предметам</w:t>
      </w:r>
      <w:r w:rsidR="00CB2C7D" w:rsidRPr="00F67F1E">
        <w:rPr>
          <w:rFonts w:ascii="Times New Roman" w:hAnsi="Times New Roman"/>
          <w:sz w:val="28"/>
          <w:szCs w:val="28"/>
        </w:rPr>
        <w:t>;</w:t>
      </w:r>
    </w:p>
    <w:p w:rsidR="00CB2C7D" w:rsidRPr="00F67F1E" w:rsidRDefault="00CB2C7D" w:rsidP="00B747A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Утверждение календарно-тематического планирования;</w:t>
      </w:r>
    </w:p>
    <w:p w:rsidR="00CB2C7D" w:rsidRPr="00F67F1E" w:rsidRDefault="00CB2C7D" w:rsidP="00B747A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Анализ успеваемости по четвертям;</w:t>
      </w:r>
    </w:p>
    <w:p w:rsidR="00CB2C7D" w:rsidRPr="000B54DB" w:rsidRDefault="000B54DB" w:rsidP="00B747A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П</w:t>
      </w:r>
      <w:r w:rsidRPr="000B54DB">
        <w:rPr>
          <w:rFonts w:ascii="Times New Roman" w:hAnsi="Times New Roman"/>
          <w:sz w:val="27"/>
          <w:szCs w:val="27"/>
        </w:rPr>
        <w:t>одготовка учителей предметников к открытым урокам разных типов по ФГОС на школьном и районном уровнях</w:t>
      </w:r>
      <w:r w:rsidR="00CB2C7D" w:rsidRPr="000B54DB">
        <w:rPr>
          <w:rFonts w:ascii="Times New Roman" w:hAnsi="Times New Roman"/>
          <w:sz w:val="28"/>
          <w:szCs w:val="28"/>
        </w:rPr>
        <w:t>;</w:t>
      </w:r>
    </w:p>
    <w:p w:rsidR="00CB2C7D" w:rsidRPr="00F67F1E" w:rsidRDefault="00CB2C7D" w:rsidP="00B747A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Подготовка и проведение итоговой аттестации выпускников основной и средней (полной) школы.</w:t>
      </w:r>
    </w:p>
    <w:p w:rsidR="00CB2C7D" w:rsidRDefault="00CB2C7D" w:rsidP="00F61A2B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течение учебного года были проведены предметные недели по</w:t>
      </w:r>
      <w:r w:rsidR="00CF5C1A">
        <w:rPr>
          <w:sz w:val="28"/>
          <w:szCs w:val="28"/>
        </w:rPr>
        <w:t xml:space="preserve"> физкультуре и ОБЖ, математике и физике</w:t>
      </w:r>
      <w:r w:rsidR="00F61A2B">
        <w:rPr>
          <w:sz w:val="28"/>
          <w:szCs w:val="28"/>
        </w:rPr>
        <w:t xml:space="preserve">. </w:t>
      </w:r>
      <w:r w:rsidRPr="00F67F1E">
        <w:rPr>
          <w:sz w:val="28"/>
          <w:szCs w:val="28"/>
        </w:rPr>
        <w:t>Учителями-предметниками были даны открытые уроки, внеклассные мероприятия:</w:t>
      </w:r>
    </w:p>
    <w:p w:rsidR="00CB2C7D" w:rsidRPr="007E154F" w:rsidRDefault="00CB2C7D" w:rsidP="00CB2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54F">
        <w:rPr>
          <w:b/>
          <w:sz w:val="28"/>
          <w:szCs w:val="28"/>
        </w:rPr>
        <w:lastRenderedPageBreak/>
        <w:t>Открытые уроки:</w:t>
      </w:r>
    </w:p>
    <w:p w:rsidR="00091D40" w:rsidRPr="004C0043" w:rsidRDefault="00CF5C1A" w:rsidP="00B747A8">
      <w:pPr>
        <w:pStyle w:val="ab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Физкультура  11 </w:t>
      </w:r>
      <w:r w:rsidR="00091D40" w:rsidRPr="004C0043">
        <w:rPr>
          <w:rFonts w:ascii="Times New Roman" w:hAnsi="Times New Roman"/>
          <w:sz w:val="28"/>
          <w:szCs w:val="28"/>
        </w:rPr>
        <w:t>класс «</w:t>
      </w:r>
      <w:r>
        <w:rPr>
          <w:rFonts w:ascii="Times New Roman" w:hAnsi="Times New Roman"/>
          <w:sz w:val="28"/>
          <w:szCs w:val="28"/>
        </w:rPr>
        <w:t>Волейбол</w:t>
      </w:r>
      <w:r w:rsidR="00091D40" w:rsidRPr="004C0043">
        <w:rPr>
          <w:rFonts w:ascii="Times New Roman" w:hAnsi="Times New Roman"/>
          <w:sz w:val="28"/>
          <w:szCs w:val="28"/>
        </w:rPr>
        <w:t xml:space="preserve">» - учитель </w:t>
      </w:r>
      <w:proofErr w:type="spellStart"/>
      <w:r>
        <w:rPr>
          <w:rFonts w:ascii="Times New Roman" w:hAnsi="Times New Roman"/>
          <w:sz w:val="28"/>
          <w:szCs w:val="28"/>
        </w:rPr>
        <w:t>Байкулов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091D40" w:rsidRPr="004C0043" w:rsidRDefault="00091D40" w:rsidP="00B747A8">
      <w:pPr>
        <w:pStyle w:val="ab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0043">
        <w:rPr>
          <w:rFonts w:ascii="Times New Roman" w:hAnsi="Times New Roman"/>
          <w:sz w:val="28"/>
          <w:szCs w:val="28"/>
        </w:rPr>
        <w:t xml:space="preserve">Математика </w:t>
      </w:r>
      <w:r w:rsidR="00CF5C1A">
        <w:rPr>
          <w:rFonts w:ascii="Times New Roman" w:hAnsi="Times New Roman"/>
          <w:color w:val="000000"/>
          <w:sz w:val="28"/>
          <w:szCs w:val="28"/>
        </w:rPr>
        <w:t xml:space="preserve">8 класс  «Решение  неравенств. Решение систем неравенств»  </w:t>
      </w:r>
      <w:r w:rsidRPr="004C0043">
        <w:rPr>
          <w:rFonts w:ascii="Times New Roman" w:hAnsi="Times New Roman"/>
          <w:sz w:val="28"/>
          <w:szCs w:val="28"/>
        </w:rPr>
        <w:t xml:space="preserve">- учитель </w:t>
      </w:r>
      <w:proofErr w:type="spellStart"/>
      <w:r w:rsidRPr="004C0043">
        <w:rPr>
          <w:rFonts w:ascii="Times New Roman" w:hAnsi="Times New Roman"/>
          <w:sz w:val="28"/>
          <w:szCs w:val="28"/>
        </w:rPr>
        <w:t>Хубиева</w:t>
      </w:r>
      <w:proofErr w:type="spellEnd"/>
      <w:r w:rsidRPr="004C0043">
        <w:rPr>
          <w:rFonts w:ascii="Times New Roman" w:hAnsi="Times New Roman"/>
          <w:sz w:val="28"/>
          <w:szCs w:val="28"/>
        </w:rPr>
        <w:t xml:space="preserve"> Д.Р.</w:t>
      </w:r>
    </w:p>
    <w:p w:rsidR="00091D40" w:rsidRPr="004C0043" w:rsidRDefault="00CF5C1A" w:rsidP="00B747A8">
      <w:pPr>
        <w:pStyle w:val="ab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</w:t>
      </w:r>
      <w:r w:rsidR="00091D40" w:rsidRPr="004C0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091D40" w:rsidRPr="004C0043">
        <w:rPr>
          <w:rFonts w:ascii="Times New Roman" w:hAnsi="Times New Roman"/>
          <w:sz w:val="28"/>
          <w:szCs w:val="28"/>
        </w:rPr>
        <w:t xml:space="preserve"> класс </w:t>
      </w:r>
      <w:r>
        <w:rPr>
          <w:rFonts w:ascii="Times New Roman" w:hAnsi="Times New Roman"/>
          <w:color w:val="000000"/>
          <w:sz w:val="28"/>
          <w:szCs w:val="28"/>
        </w:rPr>
        <w:t>«Свет. Световое излучение. Применение в  жизни»</w:t>
      </w:r>
      <w:r w:rsidR="00091D40" w:rsidRPr="004C0043">
        <w:rPr>
          <w:rFonts w:ascii="Times New Roman" w:hAnsi="Times New Roman"/>
          <w:sz w:val="28"/>
          <w:szCs w:val="28"/>
        </w:rPr>
        <w:t xml:space="preserve"> - учитель </w:t>
      </w:r>
      <w:proofErr w:type="spellStart"/>
      <w:r>
        <w:rPr>
          <w:rFonts w:ascii="Times New Roman" w:hAnsi="Times New Roman"/>
          <w:sz w:val="28"/>
          <w:szCs w:val="28"/>
        </w:rPr>
        <w:t>Джаубаева</w:t>
      </w:r>
      <w:proofErr w:type="spellEnd"/>
      <w:r w:rsidR="00D9486C">
        <w:rPr>
          <w:rFonts w:ascii="Times New Roman" w:hAnsi="Times New Roman"/>
          <w:sz w:val="28"/>
          <w:szCs w:val="28"/>
        </w:rPr>
        <w:t xml:space="preserve"> А.К.</w:t>
      </w:r>
    </w:p>
    <w:p w:rsidR="00CB2C7D" w:rsidRPr="007E154F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7E154F">
        <w:rPr>
          <w:sz w:val="28"/>
          <w:szCs w:val="28"/>
        </w:rPr>
        <w:t>Внеклассные мероприятия:</w:t>
      </w:r>
    </w:p>
    <w:p w:rsidR="00CB2C7D" w:rsidRPr="00F67F1E" w:rsidRDefault="00CF5C1A" w:rsidP="00B747A8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Конкурсы и эстафеты по </w:t>
      </w:r>
      <w:r w:rsidR="00834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физкультуре</w:t>
      </w:r>
      <w:r w:rsidR="00CB2C7D" w:rsidRPr="00F67F1E">
        <w:rPr>
          <w:rFonts w:ascii="Times New Roman" w:hAnsi="Times New Roman"/>
          <w:sz w:val="28"/>
          <w:szCs w:val="28"/>
        </w:rPr>
        <w:t xml:space="preserve">  - </w:t>
      </w:r>
      <w:r w:rsidR="00834F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7 </w:t>
      </w:r>
      <w:proofErr w:type="spellStart"/>
      <w:r w:rsidR="00CB2C7D" w:rsidRPr="00F67F1E">
        <w:rPr>
          <w:rFonts w:ascii="Times New Roman" w:hAnsi="Times New Roman"/>
          <w:sz w:val="28"/>
          <w:szCs w:val="28"/>
        </w:rPr>
        <w:t>кл</w:t>
      </w:r>
      <w:proofErr w:type="spellEnd"/>
      <w:r w:rsidR="00CB2C7D" w:rsidRPr="00F67F1E">
        <w:rPr>
          <w:rFonts w:ascii="Times New Roman" w:hAnsi="Times New Roman"/>
          <w:sz w:val="28"/>
          <w:szCs w:val="28"/>
        </w:rPr>
        <w:t>.;</w:t>
      </w:r>
    </w:p>
    <w:p w:rsidR="00CB2C7D" w:rsidRPr="00F67F1E" w:rsidRDefault="00CB2C7D" w:rsidP="00B747A8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Фестиваль творческих работ;</w:t>
      </w:r>
    </w:p>
    <w:p w:rsidR="00CB2C7D" w:rsidRDefault="00EA27BC" w:rsidP="00B747A8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«</w:t>
      </w:r>
      <w:r w:rsidR="007035F3">
        <w:rPr>
          <w:rFonts w:ascii="Times New Roman" w:hAnsi="Times New Roman"/>
          <w:color w:val="000000"/>
          <w:sz w:val="28"/>
          <w:szCs w:val="28"/>
        </w:rPr>
        <w:t>Математический бой</w:t>
      </w:r>
      <w:r w:rsidRPr="00F67F1E">
        <w:rPr>
          <w:rFonts w:ascii="Times New Roman" w:hAnsi="Times New Roman"/>
          <w:sz w:val="28"/>
          <w:szCs w:val="28"/>
        </w:rPr>
        <w:t>» -</w:t>
      </w:r>
      <w:r w:rsidR="007035F3">
        <w:rPr>
          <w:rFonts w:ascii="Times New Roman" w:hAnsi="Times New Roman"/>
          <w:sz w:val="28"/>
          <w:szCs w:val="28"/>
        </w:rPr>
        <w:t>8 - 9</w:t>
      </w:r>
      <w:r w:rsidRPr="00F6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F1E">
        <w:rPr>
          <w:rFonts w:ascii="Times New Roman" w:hAnsi="Times New Roman"/>
          <w:sz w:val="28"/>
          <w:szCs w:val="28"/>
        </w:rPr>
        <w:t>кл</w:t>
      </w:r>
      <w:proofErr w:type="spellEnd"/>
      <w:r w:rsidRPr="00F67F1E">
        <w:rPr>
          <w:rFonts w:ascii="Times New Roman" w:hAnsi="Times New Roman"/>
          <w:sz w:val="28"/>
          <w:szCs w:val="28"/>
        </w:rPr>
        <w:t>.</w:t>
      </w:r>
      <w:r w:rsidR="00CB2C7D" w:rsidRPr="00F67F1E">
        <w:rPr>
          <w:rFonts w:ascii="Times New Roman" w:hAnsi="Times New Roman"/>
          <w:sz w:val="28"/>
          <w:szCs w:val="28"/>
        </w:rPr>
        <w:t>;</w:t>
      </w:r>
    </w:p>
    <w:p w:rsidR="00C57963" w:rsidRDefault="00CB2C7D" w:rsidP="00C579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7F1E">
        <w:rPr>
          <w:b/>
          <w:sz w:val="28"/>
          <w:szCs w:val="28"/>
        </w:rPr>
        <w:t>Рекомендации:</w:t>
      </w:r>
    </w:p>
    <w:p w:rsidR="00CB2C7D" w:rsidRPr="00C57963" w:rsidRDefault="00CB2C7D" w:rsidP="00C579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7F1E">
        <w:rPr>
          <w:sz w:val="28"/>
          <w:szCs w:val="28"/>
        </w:rPr>
        <w:t>Учителям-предметникам более ответственно заняться подготовкой учащихся к различным конкурсам;</w:t>
      </w:r>
    </w:p>
    <w:p w:rsidR="00CB2C7D" w:rsidRPr="00F67F1E" w:rsidRDefault="00CB2C7D" w:rsidP="00B747A8">
      <w:pPr>
        <w:pStyle w:val="ab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Разнообразить формы и методы работы на уроках для увеличения качества знаний по предметам;</w:t>
      </w:r>
    </w:p>
    <w:p w:rsidR="00CB2C7D" w:rsidRPr="00F67F1E" w:rsidRDefault="00CB2C7D" w:rsidP="00B747A8">
      <w:pPr>
        <w:pStyle w:val="ab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Создание методической копилки по предметам.</w:t>
      </w:r>
    </w:p>
    <w:p w:rsidR="00CB2C7D" w:rsidRPr="00F67F1E" w:rsidRDefault="00140EE1" w:rsidP="00B747A8">
      <w:pPr>
        <w:pStyle w:val="ab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Учителям–</w:t>
      </w:r>
      <w:r w:rsidR="00CB2C7D" w:rsidRPr="00F67F1E">
        <w:rPr>
          <w:rFonts w:ascii="Times New Roman" w:hAnsi="Times New Roman"/>
          <w:sz w:val="28"/>
          <w:szCs w:val="28"/>
        </w:rPr>
        <w:t>предметникам более ответственно</w:t>
      </w:r>
      <w:r w:rsidR="00F61A2B">
        <w:rPr>
          <w:rFonts w:ascii="Times New Roman" w:hAnsi="Times New Roman"/>
          <w:sz w:val="28"/>
          <w:szCs w:val="28"/>
        </w:rPr>
        <w:t>, творчески</w:t>
      </w:r>
      <w:r w:rsidR="00CB2C7D" w:rsidRPr="00F67F1E">
        <w:rPr>
          <w:rFonts w:ascii="Times New Roman" w:hAnsi="Times New Roman"/>
          <w:sz w:val="28"/>
          <w:szCs w:val="28"/>
        </w:rPr>
        <w:t xml:space="preserve"> и добросовестно отнестись к проведению предметных недель.</w:t>
      </w:r>
    </w:p>
    <w:p w:rsidR="00CB2C7D" w:rsidRPr="00F67F1E" w:rsidRDefault="00CB2C7D" w:rsidP="00CB2C7D">
      <w:pPr>
        <w:pStyle w:val="ab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F67F1E">
        <w:rPr>
          <w:rFonts w:ascii="Times New Roman" w:hAnsi="Times New Roman"/>
          <w:b/>
          <w:sz w:val="28"/>
          <w:szCs w:val="28"/>
        </w:rPr>
        <w:t>МО классных руководителей</w:t>
      </w:r>
    </w:p>
    <w:p w:rsidR="00CB2C7D" w:rsidRPr="00F67F1E" w:rsidRDefault="00CB2C7D" w:rsidP="00CB2C7D">
      <w:pPr>
        <w:spacing w:line="360" w:lineRule="auto"/>
        <w:ind w:firstLine="709"/>
        <w:rPr>
          <w:sz w:val="28"/>
          <w:szCs w:val="28"/>
        </w:rPr>
      </w:pPr>
      <w:r w:rsidRPr="00F67F1E">
        <w:rPr>
          <w:sz w:val="28"/>
          <w:szCs w:val="28"/>
        </w:rPr>
        <w:t xml:space="preserve">Руководитель – </w:t>
      </w:r>
      <w:proofErr w:type="spellStart"/>
      <w:r w:rsidRPr="00F67F1E">
        <w:rPr>
          <w:sz w:val="28"/>
          <w:szCs w:val="28"/>
        </w:rPr>
        <w:t>Катчиева</w:t>
      </w:r>
      <w:proofErr w:type="spellEnd"/>
      <w:r w:rsidRPr="00F67F1E">
        <w:rPr>
          <w:sz w:val="28"/>
          <w:szCs w:val="28"/>
        </w:rPr>
        <w:t xml:space="preserve"> М.А.</w:t>
      </w:r>
    </w:p>
    <w:p w:rsidR="00CB2C7D" w:rsidRPr="00F67F1E" w:rsidRDefault="00CB2C7D" w:rsidP="00CB2C7D">
      <w:pPr>
        <w:spacing w:line="360" w:lineRule="auto"/>
        <w:ind w:firstLine="709"/>
        <w:rPr>
          <w:sz w:val="28"/>
          <w:szCs w:val="28"/>
        </w:rPr>
      </w:pPr>
      <w:r w:rsidRPr="00F67F1E">
        <w:rPr>
          <w:sz w:val="28"/>
          <w:szCs w:val="28"/>
        </w:rPr>
        <w:t>МО классных руководителей 1-11 классов выдвинуло задачи:</w:t>
      </w:r>
    </w:p>
    <w:p w:rsidR="00CB2C7D" w:rsidRPr="00F67F1E" w:rsidRDefault="00CB2C7D" w:rsidP="00B747A8">
      <w:pPr>
        <w:pStyle w:val="a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Повышение профессионального и культурного уровня членов МО;</w:t>
      </w:r>
    </w:p>
    <w:p w:rsidR="00CB2C7D" w:rsidRPr="00F67F1E" w:rsidRDefault="00CB2C7D" w:rsidP="00B747A8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Углубление знаний классных руководителей о методах воспитательной работы;</w:t>
      </w:r>
    </w:p>
    <w:p w:rsidR="00CB2C7D" w:rsidRPr="00F67F1E" w:rsidRDefault="00CB2C7D" w:rsidP="00B747A8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Изучение, обобщение и распространение передового педагогического опыта по воспитанию учащихся.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Каждый классный руководитель нашей школы использует различные формы работы с учащимися. Классные руководители внедряют инновационные формы работы, работают над созданием проектов. В течение учебного года были проведены открытые классные часы, диспуты, круглые </w:t>
      </w:r>
      <w:r w:rsidRPr="00F67F1E">
        <w:rPr>
          <w:sz w:val="28"/>
          <w:szCs w:val="28"/>
        </w:rPr>
        <w:lastRenderedPageBreak/>
        <w:t xml:space="preserve">столы, театрализованные праздники, традиционные праздничные вечера, тематические недели, спортивные мероприятия различных форм, проведения </w:t>
      </w:r>
      <w:r w:rsidR="004C0043">
        <w:rPr>
          <w:sz w:val="28"/>
          <w:szCs w:val="28"/>
        </w:rPr>
        <w:t>месячника «Спортивно и оборонно-</w:t>
      </w:r>
      <w:r w:rsidRPr="00F67F1E">
        <w:rPr>
          <w:sz w:val="28"/>
          <w:szCs w:val="28"/>
        </w:rPr>
        <w:t>массовой работы»</w:t>
      </w:r>
      <w:r w:rsidR="00BF0C73">
        <w:rPr>
          <w:sz w:val="28"/>
          <w:szCs w:val="28"/>
        </w:rPr>
        <w:t xml:space="preserve"> </w:t>
      </w:r>
      <w:r w:rsidR="00F61A2B">
        <w:rPr>
          <w:sz w:val="28"/>
          <w:szCs w:val="28"/>
        </w:rPr>
        <w:t>-</w:t>
      </w:r>
      <w:r w:rsidR="00BF0C73">
        <w:rPr>
          <w:sz w:val="28"/>
          <w:szCs w:val="28"/>
        </w:rPr>
        <w:t xml:space="preserve"> </w:t>
      </w:r>
      <w:r w:rsidR="00F61A2B">
        <w:rPr>
          <w:sz w:val="28"/>
          <w:szCs w:val="28"/>
        </w:rPr>
        <w:t>все проведенные мероприятия постоянно размещались на школьном сайте.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Огромное внимание классные руководители уделяли:</w:t>
      </w:r>
    </w:p>
    <w:p w:rsidR="00CB2C7D" w:rsidRPr="00F67F1E" w:rsidRDefault="00CB2C7D" w:rsidP="00B747A8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Формированию и поддержке здорового образа жизни;</w:t>
      </w:r>
    </w:p>
    <w:p w:rsidR="00CB2C7D" w:rsidRPr="00F67F1E" w:rsidRDefault="00CB2C7D" w:rsidP="00B747A8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Созданию благоприятных условий для выявления творческих способностей учащихся;</w:t>
      </w:r>
    </w:p>
    <w:p w:rsidR="00CB2C7D" w:rsidRPr="00F67F1E" w:rsidRDefault="00CB2C7D" w:rsidP="00B747A8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Созданию максимума условий для физической, интеллектуальной, нравственно</w:t>
      </w:r>
      <w:r w:rsidR="004C0043">
        <w:rPr>
          <w:rFonts w:ascii="Times New Roman" w:hAnsi="Times New Roman"/>
          <w:sz w:val="28"/>
          <w:szCs w:val="28"/>
        </w:rPr>
        <w:t>й</w:t>
      </w:r>
      <w:r w:rsidRPr="00F67F1E">
        <w:rPr>
          <w:rFonts w:ascii="Times New Roman" w:hAnsi="Times New Roman"/>
          <w:sz w:val="28"/>
          <w:szCs w:val="28"/>
        </w:rPr>
        <w:t xml:space="preserve"> и духовно-развитой личности.</w:t>
      </w:r>
    </w:p>
    <w:p w:rsidR="00905C78" w:rsidRDefault="00905C78" w:rsidP="000E6158">
      <w:pPr>
        <w:spacing w:line="360" w:lineRule="auto"/>
        <w:jc w:val="both"/>
        <w:rPr>
          <w:b/>
          <w:sz w:val="28"/>
          <w:szCs w:val="28"/>
        </w:rPr>
      </w:pPr>
    </w:p>
    <w:p w:rsidR="00905C78" w:rsidRDefault="00905C78" w:rsidP="000E6158">
      <w:pPr>
        <w:spacing w:line="360" w:lineRule="auto"/>
        <w:jc w:val="both"/>
        <w:rPr>
          <w:b/>
          <w:sz w:val="28"/>
          <w:szCs w:val="28"/>
        </w:rPr>
      </w:pPr>
    </w:p>
    <w:p w:rsidR="00CB2C7D" w:rsidRPr="00F67F1E" w:rsidRDefault="00CB2C7D" w:rsidP="000E6158">
      <w:pPr>
        <w:spacing w:line="360" w:lineRule="auto"/>
        <w:jc w:val="both"/>
        <w:rPr>
          <w:b/>
          <w:sz w:val="28"/>
          <w:szCs w:val="28"/>
        </w:rPr>
      </w:pPr>
      <w:r w:rsidRPr="00F67F1E">
        <w:rPr>
          <w:b/>
          <w:sz w:val="28"/>
          <w:szCs w:val="28"/>
        </w:rPr>
        <w:t>Выводы и рекомендации:</w:t>
      </w:r>
    </w:p>
    <w:p w:rsidR="00CB2C7D" w:rsidRPr="00F67F1E" w:rsidRDefault="00CB2C7D" w:rsidP="00B747A8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Более активно и полно обобщать передовой опыт творчески работающих классных руководителей;</w:t>
      </w:r>
    </w:p>
    <w:p w:rsidR="00CB2C7D" w:rsidRPr="00F67F1E" w:rsidRDefault="00CB2C7D" w:rsidP="00B747A8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Внедрять новые формы работы в деятельность классного руководителя;</w:t>
      </w:r>
    </w:p>
    <w:p w:rsidR="00CB2C7D" w:rsidRDefault="00CB2C7D" w:rsidP="00B747A8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Активизировать работу по самоуправлению в классном коллективе.</w:t>
      </w:r>
    </w:p>
    <w:p w:rsidR="00515CD6" w:rsidRPr="000E6158" w:rsidRDefault="00CB2C7D" w:rsidP="000E6158">
      <w:pPr>
        <w:spacing w:line="360" w:lineRule="auto"/>
        <w:rPr>
          <w:b/>
          <w:sz w:val="28"/>
          <w:szCs w:val="28"/>
        </w:rPr>
      </w:pPr>
      <w:r w:rsidRPr="000E6158">
        <w:rPr>
          <w:b/>
          <w:sz w:val="28"/>
          <w:szCs w:val="28"/>
        </w:rPr>
        <w:t>5.</w:t>
      </w:r>
      <w:r w:rsidR="002107A2" w:rsidRPr="000E6158">
        <w:rPr>
          <w:b/>
          <w:sz w:val="28"/>
          <w:szCs w:val="28"/>
        </w:rPr>
        <w:t xml:space="preserve"> </w:t>
      </w:r>
      <w:proofErr w:type="spellStart"/>
      <w:r w:rsidRPr="000E6158">
        <w:rPr>
          <w:b/>
          <w:sz w:val="28"/>
          <w:szCs w:val="28"/>
        </w:rPr>
        <w:t>Внутришкольный</w:t>
      </w:r>
      <w:proofErr w:type="spellEnd"/>
      <w:r w:rsidRPr="000E6158">
        <w:rPr>
          <w:b/>
          <w:sz w:val="28"/>
          <w:szCs w:val="28"/>
        </w:rPr>
        <w:t xml:space="preserve"> контроль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основу контроля закладывается анализ результатов деятельности учителя и состояние учебно-воспитательного процесса. Контроль проводился по направлениям:</w:t>
      </w:r>
    </w:p>
    <w:p w:rsidR="00CB2C7D" w:rsidRPr="00F67F1E" w:rsidRDefault="00CB2C7D" w:rsidP="00B747A8">
      <w:pPr>
        <w:pStyle w:val="ab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Состояние знаний, умений и навыков учащихся;</w:t>
      </w:r>
    </w:p>
    <w:p w:rsidR="00CB2C7D" w:rsidRPr="00F67F1E" w:rsidRDefault="00CB2C7D" w:rsidP="00B747A8">
      <w:pPr>
        <w:pStyle w:val="ab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Ведение школьной документации;</w:t>
      </w:r>
    </w:p>
    <w:p w:rsidR="00CB2C7D" w:rsidRPr="00F67F1E" w:rsidRDefault="00CB2C7D" w:rsidP="00B747A8">
      <w:pPr>
        <w:pStyle w:val="ab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Выполнение всеобуча.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Основные направления посещений и контроля уроков:</w:t>
      </w:r>
    </w:p>
    <w:p w:rsidR="00CB2C7D" w:rsidRPr="00F67F1E" w:rsidRDefault="00CB2C7D" w:rsidP="00B747A8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Выявление педагогического мастерства;</w:t>
      </w:r>
    </w:p>
    <w:p w:rsidR="00CB2C7D" w:rsidRDefault="007E154F" w:rsidP="00B747A8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Классно-обобщающий контроль 1, 5</w:t>
      </w:r>
      <w:r w:rsidR="00F61A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1A2B">
        <w:rPr>
          <w:rFonts w:ascii="Times New Roman" w:hAnsi="Times New Roman"/>
          <w:sz w:val="28"/>
          <w:szCs w:val="28"/>
        </w:rPr>
        <w:t xml:space="preserve">10 </w:t>
      </w:r>
      <w:proofErr w:type="gramStart"/>
      <w:r w:rsidR="00CB2C7D" w:rsidRPr="00F67F1E">
        <w:rPr>
          <w:rFonts w:ascii="Times New Roman" w:hAnsi="Times New Roman"/>
          <w:sz w:val="28"/>
          <w:szCs w:val="28"/>
        </w:rPr>
        <w:t>класс</w:t>
      </w:r>
      <w:r w:rsidR="00F61A2B">
        <w:rPr>
          <w:rFonts w:ascii="Times New Roman" w:hAnsi="Times New Roman"/>
          <w:sz w:val="28"/>
          <w:szCs w:val="28"/>
        </w:rPr>
        <w:t>ах</w:t>
      </w:r>
      <w:proofErr w:type="gramEnd"/>
      <w:r w:rsidR="00CB2C7D" w:rsidRPr="00F67F1E">
        <w:rPr>
          <w:rFonts w:ascii="Times New Roman" w:hAnsi="Times New Roman"/>
          <w:sz w:val="28"/>
          <w:szCs w:val="28"/>
        </w:rPr>
        <w:t>.</w:t>
      </w:r>
    </w:p>
    <w:p w:rsidR="004A0DC2" w:rsidRPr="00FE3650" w:rsidRDefault="004A0DC2" w:rsidP="004A0DC2">
      <w:pPr>
        <w:pStyle w:val="ab"/>
        <w:spacing w:line="360" w:lineRule="auto"/>
        <w:ind w:left="1429"/>
        <w:jc w:val="both"/>
        <w:rPr>
          <w:rFonts w:ascii="Times New Roman" w:hAnsi="Times New Roman"/>
          <w:sz w:val="6"/>
          <w:szCs w:val="28"/>
        </w:rPr>
      </w:pPr>
    </w:p>
    <w:p w:rsidR="00521A17" w:rsidRDefault="00521A17" w:rsidP="00521A17">
      <w:pPr>
        <w:jc w:val="center"/>
        <w:rPr>
          <w:b/>
        </w:rPr>
      </w:pPr>
      <w:r w:rsidRPr="00234951">
        <w:rPr>
          <w:b/>
        </w:rPr>
        <w:t>Отчет об окончании 20</w:t>
      </w:r>
      <w:r>
        <w:rPr>
          <w:b/>
        </w:rPr>
        <w:t>20</w:t>
      </w:r>
      <w:r w:rsidRPr="00234951">
        <w:rPr>
          <w:b/>
        </w:rPr>
        <w:t>-20</w:t>
      </w:r>
      <w:r>
        <w:rPr>
          <w:b/>
        </w:rPr>
        <w:t>21</w:t>
      </w:r>
      <w:r w:rsidRPr="00234951">
        <w:rPr>
          <w:b/>
        </w:rPr>
        <w:t xml:space="preserve"> учебного года </w:t>
      </w:r>
    </w:p>
    <w:p w:rsidR="00521A17" w:rsidRPr="00234951" w:rsidRDefault="00521A17" w:rsidP="00521A17">
      <w:pPr>
        <w:jc w:val="center"/>
        <w:rPr>
          <w:b/>
        </w:rPr>
      </w:pPr>
      <w:r w:rsidRPr="00234951">
        <w:rPr>
          <w:b/>
        </w:rPr>
        <w:lastRenderedPageBreak/>
        <w:t xml:space="preserve"> </w:t>
      </w:r>
    </w:p>
    <w:p w:rsidR="00521A17" w:rsidRPr="00F2508E" w:rsidRDefault="00521A17" w:rsidP="00521A17">
      <w:pPr>
        <w:jc w:val="center"/>
        <w:rPr>
          <w:b/>
          <w:sz w:val="14"/>
          <w:szCs w:val="28"/>
        </w:rPr>
      </w:pPr>
    </w:p>
    <w:tbl>
      <w:tblPr>
        <w:tblStyle w:val="af4"/>
        <w:tblpPr w:leftFromText="180" w:rightFromText="180" w:vertAnchor="text" w:tblpX="-277" w:tblpY="1"/>
        <w:tblOverlap w:val="never"/>
        <w:tblW w:w="15134" w:type="dxa"/>
        <w:tblLayout w:type="fixed"/>
        <w:tblLook w:val="04A0"/>
      </w:tblPr>
      <w:tblGrid>
        <w:gridCol w:w="1242"/>
        <w:gridCol w:w="1100"/>
        <w:gridCol w:w="1100"/>
        <w:gridCol w:w="816"/>
        <w:gridCol w:w="527"/>
        <w:gridCol w:w="1275"/>
        <w:gridCol w:w="675"/>
        <w:gridCol w:w="845"/>
        <w:gridCol w:w="607"/>
        <w:gridCol w:w="851"/>
        <w:gridCol w:w="992"/>
        <w:gridCol w:w="1276"/>
        <w:gridCol w:w="1276"/>
        <w:gridCol w:w="1276"/>
        <w:gridCol w:w="1276"/>
      </w:tblGrid>
      <w:tr w:rsidR="00521A17" w:rsidRPr="00521A17" w:rsidTr="00521A17">
        <w:trPr>
          <w:gridAfter w:val="4"/>
          <w:wAfter w:w="5104" w:type="dxa"/>
          <w:cantSplit/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класс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кол-во    уч-ся</w:t>
            </w:r>
          </w:p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(на начало года)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кол-во                  уч-ся</w:t>
            </w:r>
          </w:p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(на конец года)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Успевают</w:t>
            </w:r>
          </w:p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на «5»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Успевают</w:t>
            </w:r>
          </w:p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на « 4 и 5»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%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proofErr w:type="spellStart"/>
            <w:r w:rsidRPr="00521A17">
              <w:rPr>
                <w:sz w:val="22"/>
              </w:rPr>
              <w:t>Неуспев</w:t>
            </w:r>
            <w:proofErr w:type="spellEnd"/>
            <w:r w:rsidRPr="00521A17">
              <w:rPr>
                <w:sz w:val="22"/>
              </w:rPr>
              <w:t>.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>Качество знаний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  <w:r w:rsidRPr="00521A17">
              <w:rPr>
                <w:sz w:val="22"/>
              </w:rPr>
              <w:t xml:space="preserve">Успеваемость </w:t>
            </w:r>
          </w:p>
        </w:tc>
      </w:tr>
      <w:tr w:rsidR="00521A17" w:rsidRPr="00521A17" w:rsidTr="00521A17">
        <w:trPr>
          <w:gridAfter w:val="4"/>
          <w:wAfter w:w="5104" w:type="dxa"/>
          <w:cantSplit/>
          <w:trHeight w:val="8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7" w:rsidRPr="00521A17" w:rsidRDefault="00521A17" w:rsidP="00521A17">
            <w:pPr>
              <w:rPr>
                <w:sz w:val="22"/>
              </w:rPr>
            </w:pP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proofErr w:type="spellStart"/>
            <w:r w:rsidRPr="00521A17">
              <w:rPr>
                <w:sz w:val="22"/>
              </w:rPr>
              <w:t>Подгот</w:t>
            </w:r>
            <w:proofErr w:type="spellEnd"/>
            <w:r w:rsidRPr="00521A17">
              <w:rPr>
                <w:sz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 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 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100</w:t>
            </w: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 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100</w:t>
            </w: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4 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100</w:t>
            </w: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 xml:space="preserve">ИТОГО      0-4 </w:t>
            </w:r>
            <w:proofErr w:type="spellStart"/>
            <w:r w:rsidRPr="00521A17">
              <w:rPr>
                <w:b/>
                <w:sz w:val="22"/>
              </w:rPr>
              <w:t>кл</w:t>
            </w:r>
            <w:proofErr w:type="spellEnd"/>
            <w:r w:rsidRPr="00521A17">
              <w:rPr>
                <w:b/>
                <w:sz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111/93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109/90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100</w:t>
            </w:r>
          </w:p>
        </w:tc>
      </w:tr>
      <w:tr w:rsidR="00521A17" w:rsidRPr="00521A17" w:rsidTr="00521A17">
        <w:trPr>
          <w:gridAfter w:val="4"/>
          <w:wAfter w:w="5104" w:type="dxa"/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5 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100</w:t>
            </w: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6 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100</w:t>
            </w: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7 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100</w:t>
            </w: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8 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100</w:t>
            </w:r>
          </w:p>
        </w:tc>
      </w:tr>
      <w:tr w:rsidR="00521A17" w:rsidRPr="00521A17" w:rsidTr="00521A17">
        <w:trPr>
          <w:gridAfter w:val="4"/>
          <w:wAfter w:w="51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9 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94</w:t>
            </w:r>
          </w:p>
        </w:tc>
      </w:tr>
      <w:tr w:rsidR="00521A17" w:rsidRPr="00521A17" w:rsidTr="00521A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 xml:space="preserve">ИТОГО               5-9 </w:t>
            </w:r>
            <w:proofErr w:type="spellStart"/>
            <w:r w:rsidRPr="00521A17">
              <w:rPr>
                <w:b/>
                <w:sz w:val="22"/>
              </w:rPr>
              <w:t>кл</w:t>
            </w:r>
            <w:proofErr w:type="spellEnd"/>
            <w:r w:rsidRPr="00521A17">
              <w:rPr>
                <w:b/>
                <w:sz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98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23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23</w:t>
            </w:r>
          </w:p>
        </w:tc>
      </w:tr>
      <w:tr w:rsidR="00521A17" w:rsidRPr="00521A17" w:rsidTr="00521A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 xml:space="preserve">10 </w:t>
            </w:r>
            <w:proofErr w:type="spellStart"/>
            <w:r w:rsidRPr="00521A17">
              <w:rPr>
                <w:sz w:val="22"/>
              </w:rPr>
              <w:t>кл</w:t>
            </w:r>
            <w:proofErr w:type="spellEnd"/>
            <w:r w:rsidRPr="00521A17">
              <w:rPr>
                <w:sz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100</w:t>
            </w:r>
          </w:p>
        </w:tc>
        <w:tc>
          <w:tcPr>
            <w:tcW w:w="1276" w:type="dxa"/>
            <w:vMerge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151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151</w:t>
            </w:r>
          </w:p>
        </w:tc>
      </w:tr>
      <w:tr w:rsidR="00521A17" w:rsidRPr="00521A17" w:rsidTr="00521A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 xml:space="preserve">11 </w:t>
            </w:r>
            <w:proofErr w:type="spellStart"/>
            <w:r w:rsidRPr="00521A17">
              <w:rPr>
                <w:sz w:val="22"/>
              </w:rPr>
              <w:t>кл</w:t>
            </w:r>
            <w:proofErr w:type="spellEnd"/>
            <w:r w:rsidRPr="00521A17">
              <w:rPr>
                <w:sz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100</w:t>
            </w:r>
          </w:p>
        </w:tc>
        <w:tc>
          <w:tcPr>
            <w:tcW w:w="1276" w:type="dxa"/>
            <w:vMerge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109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109</w:t>
            </w:r>
          </w:p>
        </w:tc>
      </w:tr>
      <w:tr w:rsidR="00521A17" w:rsidRPr="00521A17" w:rsidTr="00521A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 xml:space="preserve">ИТОГО       10-11 </w:t>
            </w:r>
            <w:proofErr w:type="spellStart"/>
            <w:r w:rsidRPr="00521A17">
              <w:rPr>
                <w:b/>
                <w:sz w:val="22"/>
              </w:rPr>
              <w:t>кл</w:t>
            </w:r>
            <w:proofErr w:type="spellEnd"/>
            <w:r w:rsidRPr="00521A17">
              <w:rPr>
                <w:b/>
                <w:sz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100</w:t>
            </w:r>
          </w:p>
        </w:tc>
        <w:tc>
          <w:tcPr>
            <w:tcW w:w="1276" w:type="dxa"/>
            <w:vMerge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86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85</w:t>
            </w:r>
          </w:p>
        </w:tc>
      </w:tr>
      <w:tr w:rsidR="00521A17" w:rsidRPr="00521A17" w:rsidTr="00521A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 xml:space="preserve">ВСЕГО                 0-11 </w:t>
            </w:r>
            <w:proofErr w:type="spellStart"/>
            <w:r w:rsidRPr="00521A17">
              <w:rPr>
                <w:b/>
                <w:sz w:val="22"/>
              </w:rPr>
              <w:t>кл</w:t>
            </w:r>
            <w:proofErr w:type="spellEnd"/>
            <w:r w:rsidRPr="00521A17">
              <w:rPr>
                <w:b/>
                <w:sz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241/223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240/221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521A17" w:rsidRDefault="00521A17" w:rsidP="00521A17">
            <w:pPr>
              <w:jc w:val="center"/>
              <w:rPr>
                <w:b/>
                <w:sz w:val="22"/>
              </w:rPr>
            </w:pPr>
            <w:r w:rsidRPr="00521A17">
              <w:rPr>
                <w:b/>
                <w:sz w:val="22"/>
              </w:rPr>
              <w:t>99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180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521A17" w:rsidRPr="00521A17" w:rsidRDefault="00521A17" w:rsidP="00521A17">
            <w:pPr>
              <w:jc w:val="center"/>
              <w:rPr>
                <w:sz w:val="22"/>
              </w:rPr>
            </w:pPr>
            <w:r w:rsidRPr="00521A17">
              <w:rPr>
                <w:sz w:val="22"/>
              </w:rPr>
              <w:t>180</w:t>
            </w:r>
          </w:p>
        </w:tc>
      </w:tr>
    </w:tbl>
    <w:p w:rsidR="00521A17" w:rsidRDefault="00521A17" w:rsidP="00521A17">
      <w:pPr>
        <w:jc w:val="center"/>
        <w:rPr>
          <w:b/>
          <w:szCs w:val="28"/>
        </w:rPr>
      </w:pPr>
    </w:p>
    <w:p w:rsidR="00521A17" w:rsidRDefault="00521A17" w:rsidP="00521A17">
      <w:pPr>
        <w:jc w:val="center"/>
        <w:rPr>
          <w:b/>
          <w:szCs w:val="28"/>
        </w:rPr>
      </w:pPr>
    </w:p>
    <w:p w:rsidR="00EA27BC" w:rsidRPr="00F67F1E" w:rsidRDefault="00CB2C7D" w:rsidP="00874D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7F1E">
        <w:rPr>
          <w:sz w:val="28"/>
          <w:szCs w:val="28"/>
        </w:rPr>
        <w:t>Контроль за качеством преподавания предметов  позволяет сделать вывод о том, что материал по предметам выполнен не в полной мере, т.к. праздничные дни приходились на уроки, с этой целью своевременное выполнение программ по предметам была организована замена отсутствующих учителей (курсы РИПКРО, по болезни, а так же были использованы резервные часы по предметам), проведено уплотнение учебного материала.</w:t>
      </w:r>
      <w:proofErr w:type="gramEnd"/>
      <w:r w:rsidRPr="00F67F1E">
        <w:rPr>
          <w:sz w:val="28"/>
          <w:szCs w:val="28"/>
        </w:rPr>
        <w:t xml:space="preserve"> Учебные программы выполнены (р</w:t>
      </w:r>
      <w:r w:rsidR="0066124F" w:rsidRPr="00F67F1E">
        <w:rPr>
          <w:sz w:val="28"/>
          <w:szCs w:val="28"/>
        </w:rPr>
        <w:t>асхождение 2-3 часа</w:t>
      </w:r>
      <w:r w:rsidRPr="00F67F1E">
        <w:rPr>
          <w:sz w:val="28"/>
          <w:szCs w:val="28"/>
        </w:rPr>
        <w:t>).</w:t>
      </w:r>
    </w:p>
    <w:p w:rsidR="00CB2C7D" w:rsidRPr="00F67F1E" w:rsidRDefault="00CB2C7D" w:rsidP="0066124F">
      <w:pPr>
        <w:spacing w:line="360" w:lineRule="auto"/>
        <w:ind w:right="-427"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течение года осуществлялся контроль анализа успеваемости.</w:t>
      </w:r>
    </w:p>
    <w:p w:rsidR="00CB2C7D" w:rsidRPr="00F67F1E" w:rsidRDefault="00CB2C7D" w:rsidP="00CB2C7D">
      <w:pPr>
        <w:spacing w:line="360" w:lineRule="auto"/>
        <w:ind w:firstLine="709"/>
        <w:jc w:val="center"/>
        <w:rPr>
          <w:b/>
          <w:sz w:val="8"/>
          <w:szCs w:val="28"/>
        </w:rPr>
      </w:pPr>
    </w:p>
    <w:p w:rsidR="00BD26F6" w:rsidRPr="00F67F1E" w:rsidRDefault="00CB2C7D" w:rsidP="004C0043">
      <w:pPr>
        <w:spacing w:line="360" w:lineRule="auto"/>
        <w:jc w:val="center"/>
        <w:rPr>
          <w:b/>
          <w:sz w:val="32"/>
          <w:szCs w:val="28"/>
        </w:rPr>
      </w:pPr>
      <w:r w:rsidRPr="00F67F1E">
        <w:rPr>
          <w:b/>
          <w:sz w:val="32"/>
          <w:szCs w:val="28"/>
        </w:rPr>
        <w:t>Качество успеваемости по сравнению с итогами предыдущего</w:t>
      </w:r>
    </w:p>
    <w:p w:rsidR="00515CD6" w:rsidRPr="00F67F1E" w:rsidRDefault="00CB2C7D" w:rsidP="004C0043">
      <w:pPr>
        <w:spacing w:line="360" w:lineRule="auto"/>
        <w:jc w:val="center"/>
        <w:rPr>
          <w:b/>
          <w:sz w:val="32"/>
          <w:szCs w:val="28"/>
        </w:rPr>
      </w:pPr>
      <w:r w:rsidRPr="00F67F1E">
        <w:rPr>
          <w:b/>
          <w:sz w:val="32"/>
          <w:szCs w:val="28"/>
        </w:rPr>
        <w:t>учебного года</w:t>
      </w:r>
    </w:p>
    <w:tbl>
      <w:tblPr>
        <w:tblW w:w="9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3177"/>
        <w:gridCol w:w="1609"/>
        <w:gridCol w:w="4006"/>
      </w:tblGrid>
      <w:tr w:rsidR="00521A17" w:rsidRPr="002107A2" w:rsidTr="00521A1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4A0DC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12" w:name="_GoBack"/>
            <w:r w:rsidRPr="002107A2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2019-2020 учебный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4A0DC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521A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2107A2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107A2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521A17" w:rsidRPr="002107A2" w:rsidTr="00521A1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FB1B9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77%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4A0DC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2C77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Pr="002107A2">
              <w:rPr>
                <w:bCs/>
                <w:sz w:val="28"/>
                <w:szCs w:val="28"/>
              </w:rPr>
              <w:t>%</w:t>
            </w:r>
          </w:p>
        </w:tc>
      </w:tr>
      <w:tr w:rsidR="00521A17" w:rsidRPr="002107A2" w:rsidTr="00521A1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521A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43%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A80A3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2C77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  <w:r w:rsidRPr="002107A2">
              <w:rPr>
                <w:bCs/>
                <w:sz w:val="28"/>
                <w:szCs w:val="28"/>
              </w:rPr>
              <w:t>%</w:t>
            </w:r>
          </w:p>
        </w:tc>
      </w:tr>
      <w:tr w:rsidR="00521A17" w:rsidRPr="002107A2" w:rsidTr="00521A1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4A0D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5а</w:t>
            </w:r>
            <w:proofErr w:type="gramStart"/>
            <w:r w:rsidRPr="002107A2">
              <w:rPr>
                <w:b/>
                <w:bCs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33%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521A1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2C77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Pr="002107A2">
              <w:rPr>
                <w:bCs/>
                <w:sz w:val="28"/>
                <w:szCs w:val="28"/>
              </w:rPr>
              <w:t>%</w:t>
            </w:r>
          </w:p>
        </w:tc>
      </w:tr>
      <w:tr w:rsidR="00521A17" w:rsidRPr="002107A2" w:rsidTr="00521A1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4A0D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lastRenderedPageBreak/>
              <w:t>6</w:t>
            </w:r>
            <w:r>
              <w:rPr>
                <w:b/>
                <w:bCs/>
                <w:sz w:val="28"/>
                <w:szCs w:val="28"/>
              </w:rPr>
              <w:t>а</w:t>
            </w:r>
            <w:proofErr w:type="gramStart"/>
            <w:r>
              <w:rPr>
                <w:b/>
                <w:bCs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44%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4A0D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6а</w:t>
            </w:r>
            <w:proofErr w:type="gramStart"/>
            <w:r w:rsidRPr="002107A2">
              <w:rPr>
                <w:b/>
                <w:bCs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2C77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Pr="002107A2">
              <w:rPr>
                <w:bCs/>
                <w:sz w:val="28"/>
                <w:szCs w:val="28"/>
              </w:rPr>
              <w:t>%</w:t>
            </w:r>
          </w:p>
        </w:tc>
      </w:tr>
      <w:tr w:rsidR="00521A17" w:rsidRPr="002107A2" w:rsidTr="00521A1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4A0D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69%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4A0D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а</w:t>
            </w:r>
            <w:proofErr w:type="gramStart"/>
            <w:r>
              <w:rPr>
                <w:b/>
                <w:bCs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2C77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  <w:r w:rsidRPr="002107A2">
              <w:rPr>
                <w:bCs/>
                <w:sz w:val="28"/>
                <w:szCs w:val="28"/>
              </w:rPr>
              <w:t>%</w:t>
            </w:r>
          </w:p>
        </w:tc>
      </w:tr>
      <w:tr w:rsidR="00521A17" w:rsidRPr="002107A2" w:rsidTr="00521A1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4A0D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39%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4A0D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914C3E" w:rsidP="002C77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  <w:r w:rsidR="00521A17" w:rsidRPr="002107A2">
              <w:rPr>
                <w:bCs/>
                <w:sz w:val="28"/>
                <w:szCs w:val="28"/>
              </w:rPr>
              <w:t>%</w:t>
            </w:r>
          </w:p>
        </w:tc>
      </w:tr>
      <w:tr w:rsidR="00521A17" w:rsidRPr="002107A2" w:rsidTr="00521A1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4A0D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39%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4A0DC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07A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914C3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3</w:t>
            </w:r>
            <w:r w:rsidR="00914C3E">
              <w:rPr>
                <w:bCs/>
                <w:sz w:val="28"/>
                <w:szCs w:val="28"/>
              </w:rPr>
              <w:t>3</w:t>
            </w:r>
            <w:r w:rsidRPr="002107A2">
              <w:rPr>
                <w:bCs/>
                <w:sz w:val="28"/>
                <w:szCs w:val="28"/>
              </w:rPr>
              <w:t>%</w:t>
            </w:r>
          </w:p>
        </w:tc>
      </w:tr>
      <w:tr w:rsidR="00521A17" w:rsidRPr="002107A2" w:rsidTr="00521A17">
        <w:trPr>
          <w:trHeight w:val="53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4A0DC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07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29%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4A0DC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07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914C3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2</w:t>
            </w:r>
            <w:r w:rsidR="00914C3E">
              <w:rPr>
                <w:bCs/>
                <w:sz w:val="28"/>
                <w:szCs w:val="28"/>
              </w:rPr>
              <w:t>5</w:t>
            </w:r>
            <w:r w:rsidRPr="002107A2">
              <w:rPr>
                <w:bCs/>
                <w:sz w:val="28"/>
                <w:szCs w:val="28"/>
              </w:rPr>
              <w:t>%</w:t>
            </w:r>
          </w:p>
        </w:tc>
      </w:tr>
      <w:tr w:rsidR="00521A17" w:rsidRPr="002107A2" w:rsidTr="00521A1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7" w:rsidRPr="002107A2" w:rsidRDefault="00521A17" w:rsidP="004A0DC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07A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1F46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107A2">
              <w:rPr>
                <w:bCs/>
                <w:sz w:val="28"/>
                <w:szCs w:val="28"/>
              </w:rPr>
              <w:t>66%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521A17" w:rsidP="004A0DC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07A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7" w:rsidRPr="002107A2" w:rsidRDefault="00914C3E" w:rsidP="002C77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521A17" w:rsidRPr="002107A2">
              <w:rPr>
                <w:bCs/>
                <w:sz w:val="28"/>
                <w:szCs w:val="28"/>
              </w:rPr>
              <w:t>%</w:t>
            </w:r>
          </w:p>
        </w:tc>
      </w:tr>
      <w:bookmarkEnd w:id="12"/>
    </w:tbl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20</w:t>
      </w:r>
      <w:r w:rsidR="00914C3E">
        <w:rPr>
          <w:sz w:val="28"/>
          <w:szCs w:val="28"/>
        </w:rPr>
        <w:t>20</w:t>
      </w:r>
      <w:r w:rsidRPr="00F67F1E">
        <w:rPr>
          <w:sz w:val="28"/>
          <w:szCs w:val="28"/>
        </w:rPr>
        <w:t>-20</w:t>
      </w:r>
      <w:r w:rsidR="00A80A32">
        <w:rPr>
          <w:sz w:val="28"/>
          <w:szCs w:val="28"/>
        </w:rPr>
        <w:t>2</w:t>
      </w:r>
      <w:r w:rsidR="00914C3E">
        <w:rPr>
          <w:sz w:val="28"/>
          <w:szCs w:val="28"/>
        </w:rPr>
        <w:t>1</w:t>
      </w:r>
      <w:r w:rsidRPr="00F67F1E">
        <w:rPr>
          <w:sz w:val="28"/>
          <w:szCs w:val="28"/>
        </w:rPr>
        <w:t xml:space="preserve"> учебном году учителя-предметники продолжили работу с одаренными детьми, результативность учителей подтверждается наличием призовых мест, но наличие призовых мест у</w:t>
      </w:r>
      <w:r w:rsidR="00914C3E">
        <w:rPr>
          <w:sz w:val="28"/>
          <w:szCs w:val="28"/>
        </w:rPr>
        <w:t>меньш</w:t>
      </w:r>
      <w:r w:rsidRPr="00F67F1E">
        <w:rPr>
          <w:sz w:val="28"/>
          <w:szCs w:val="28"/>
        </w:rPr>
        <w:t>илось  по сравнению с предыдущим годом, учителям-предметникам необходимо более тщательно и глубже готовить учащихся к участию в олимпиадах, а не ссылаться на низкую мотивацию учащихся.</w:t>
      </w:r>
    </w:p>
    <w:p w:rsidR="00CB2C7D" w:rsidRPr="00F67F1E" w:rsidRDefault="00CB2C7D" w:rsidP="00CB2C7D">
      <w:pPr>
        <w:spacing w:line="360" w:lineRule="auto"/>
        <w:ind w:firstLine="709"/>
        <w:jc w:val="center"/>
        <w:rPr>
          <w:b/>
          <w:sz w:val="8"/>
          <w:szCs w:val="28"/>
        </w:rPr>
      </w:pPr>
    </w:p>
    <w:p w:rsidR="00CB2C7D" w:rsidRPr="00F67F1E" w:rsidRDefault="00CB2C7D" w:rsidP="00CB2C7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67F1E">
        <w:rPr>
          <w:b/>
          <w:sz w:val="28"/>
          <w:szCs w:val="28"/>
        </w:rPr>
        <w:t>Замечания при посещении уроков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 xml:space="preserve">Любой урок имеет огромный потенциал для решения новых задач, но решить эти задачи теми средствами, которые не могут привести к ожидаемому положительному  результату. Урок интересен и полезен тогда, когда он современен в самом широком понимании этого слова, имеющий непосредственное отношение к интересам сегодня живущего человека, насущный, существующий, проявляющийся в действительности. </w:t>
      </w:r>
    </w:p>
    <w:p w:rsidR="005A61FD" w:rsidRPr="00F67F1E" w:rsidRDefault="00CB2C7D" w:rsidP="00874D7D">
      <w:pPr>
        <w:spacing w:line="360" w:lineRule="auto"/>
        <w:ind w:firstLine="709"/>
        <w:jc w:val="both"/>
        <w:rPr>
          <w:sz w:val="28"/>
          <w:szCs w:val="28"/>
        </w:rPr>
      </w:pPr>
      <w:r w:rsidRPr="00F67F1E">
        <w:rPr>
          <w:sz w:val="28"/>
          <w:szCs w:val="28"/>
        </w:rPr>
        <w:t>В настоящее время, несмотря на изменения в образовании, учи</w:t>
      </w:r>
      <w:r w:rsidR="00914C3E">
        <w:rPr>
          <w:sz w:val="28"/>
          <w:szCs w:val="28"/>
        </w:rPr>
        <w:t>теля нашей школы по-прежнему тянутся</w:t>
      </w:r>
      <w:r w:rsidRPr="00F67F1E">
        <w:rPr>
          <w:sz w:val="28"/>
          <w:szCs w:val="28"/>
        </w:rPr>
        <w:t xml:space="preserve"> к обычному традиционному уроку. Это объясняется многими причинами – </w:t>
      </w:r>
      <w:proofErr w:type="gramStart"/>
      <w:r w:rsidRPr="00F67F1E">
        <w:rPr>
          <w:sz w:val="28"/>
          <w:szCs w:val="28"/>
        </w:rPr>
        <w:t>привычной</w:t>
      </w:r>
      <w:proofErr w:type="gramEnd"/>
      <w:r w:rsidRPr="00F67F1E">
        <w:rPr>
          <w:sz w:val="28"/>
          <w:szCs w:val="28"/>
        </w:rPr>
        <w:t xml:space="preserve"> к проведению обыкновенного урока, боязнь нового, непонимание огромного количества инноваций, нежелание вникать во все новое.</w:t>
      </w:r>
      <w:r w:rsidR="00F95DF8">
        <w:rPr>
          <w:sz w:val="28"/>
          <w:szCs w:val="28"/>
        </w:rPr>
        <w:t xml:space="preserve"> Это все и явилось следствием того, что наша школа вошла в число школ с низкими образовательными результатами.</w:t>
      </w:r>
    </w:p>
    <w:p w:rsidR="00CB2C7D" w:rsidRPr="00F67F1E" w:rsidRDefault="00CB2C7D" w:rsidP="00CB2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7F1E">
        <w:rPr>
          <w:b/>
          <w:sz w:val="28"/>
          <w:szCs w:val="28"/>
        </w:rPr>
        <w:t>Выводы и рекомендации:</w:t>
      </w:r>
    </w:p>
    <w:p w:rsidR="00CB2C7D" w:rsidRPr="00F67F1E" w:rsidRDefault="00CB2C7D" w:rsidP="00B747A8">
      <w:pPr>
        <w:pStyle w:val="ab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 xml:space="preserve">Учителям-предметникам более ответственно проводить индивидуальную работу со слабоуспевающими </w:t>
      </w:r>
      <w:r w:rsidR="00244D28">
        <w:rPr>
          <w:rFonts w:ascii="Times New Roman" w:hAnsi="Times New Roman"/>
          <w:sz w:val="28"/>
          <w:szCs w:val="28"/>
        </w:rPr>
        <w:t xml:space="preserve">и низкомотивированными </w:t>
      </w:r>
      <w:r w:rsidRPr="00F67F1E">
        <w:rPr>
          <w:rFonts w:ascii="Times New Roman" w:hAnsi="Times New Roman"/>
          <w:sz w:val="28"/>
          <w:szCs w:val="28"/>
        </w:rPr>
        <w:t xml:space="preserve">учащимися, </w:t>
      </w:r>
      <w:r w:rsidR="00180C3B">
        <w:rPr>
          <w:rFonts w:ascii="Times New Roman" w:hAnsi="Times New Roman"/>
          <w:sz w:val="28"/>
          <w:szCs w:val="28"/>
        </w:rPr>
        <w:t xml:space="preserve">быть </w:t>
      </w:r>
      <w:r w:rsidR="00244D28">
        <w:rPr>
          <w:rFonts w:ascii="Times New Roman" w:hAnsi="Times New Roman"/>
          <w:sz w:val="28"/>
          <w:szCs w:val="28"/>
        </w:rPr>
        <w:t>постоянн</w:t>
      </w:r>
      <w:r w:rsidR="00180C3B">
        <w:rPr>
          <w:rFonts w:ascii="Times New Roman" w:hAnsi="Times New Roman"/>
          <w:sz w:val="28"/>
          <w:szCs w:val="28"/>
        </w:rPr>
        <w:t>о на</w:t>
      </w:r>
      <w:r w:rsidR="00244D28">
        <w:rPr>
          <w:rFonts w:ascii="Times New Roman" w:hAnsi="Times New Roman"/>
          <w:sz w:val="28"/>
          <w:szCs w:val="28"/>
        </w:rPr>
        <w:t xml:space="preserve"> связ</w:t>
      </w:r>
      <w:r w:rsidR="00180C3B">
        <w:rPr>
          <w:rFonts w:ascii="Times New Roman" w:hAnsi="Times New Roman"/>
          <w:sz w:val="28"/>
          <w:szCs w:val="28"/>
        </w:rPr>
        <w:t>и</w:t>
      </w:r>
      <w:r w:rsidR="00244D28">
        <w:rPr>
          <w:rFonts w:ascii="Times New Roman" w:hAnsi="Times New Roman"/>
          <w:sz w:val="28"/>
          <w:szCs w:val="28"/>
        </w:rPr>
        <w:t xml:space="preserve"> с </w:t>
      </w:r>
      <w:r w:rsidR="00244D28">
        <w:rPr>
          <w:rFonts w:ascii="Times New Roman" w:hAnsi="Times New Roman"/>
          <w:sz w:val="28"/>
          <w:szCs w:val="28"/>
        </w:rPr>
        <w:lastRenderedPageBreak/>
        <w:t>родителями таких учащихся. А</w:t>
      </w:r>
      <w:r w:rsidRPr="00F67F1E">
        <w:rPr>
          <w:rFonts w:ascii="Times New Roman" w:hAnsi="Times New Roman"/>
          <w:sz w:val="28"/>
          <w:szCs w:val="28"/>
        </w:rPr>
        <w:t xml:space="preserve"> также углубить работу с одаренными детьми, создать банк данных.</w:t>
      </w:r>
    </w:p>
    <w:p w:rsidR="00CB2C7D" w:rsidRPr="00F67F1E" w:rsidRDefault="00CB2C7D" w:rsidP="00B747A8">
      <w:pPr>
        <w:pStyle w:val="ab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Активизировать работу по овладению успешными методиками преподавания, освоению инновационных методик.</w:t>
      </w:r>
    </w:p>
    <w:p w:rsidR="00CB2C7D" w:rsidRPr="00F67F1E" w:rsidRDefault="00CB2C7D" w:rsidP="00B747A8">
      <w:pPr>
        <w:pStyle w:val="ab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Учителям-предметникам необходимо более реально оценивать знания учащихся, направить деятельность на повышение реальной успеваемости.</w:t>
      </w:r>
    </w:p>
    <w:p w:rsidR="00CB2C7D" w:rsidRPr="00F67F1E" w:rsidRDefault="00CB2C7D" w:rsidP="00B747A8">
      <w:pPr>
        <w:pStyle w:val="ab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 xml:space="preserve">Разнообразить формы и методы работы с учащимися; чаще использовать </w:t>
      </w:r>
      <w:proofErr w:type="spellStart"/>
      <w:r w:rsidR="00180C3B">
        <w:rPr>
          <w:rFonts w:ascii="Times New Roman" w:hAnsi="Times New Roman"/>
          <w:sz w:val="28"/>
          <w:szCs w:val="28"/>
        </w:rPr>
        <w:t>КИМы</w:t>
      </w:r>
      <w:proofErr w:type="spellEnd"/>
      <w:r w:rsidR="00180C3B">
        <w:rPr>
          <w:rFonts w:ascii="Times New Roman" w:hAnsi="Times New Roman"/>
          <w:sz w:val="28"/>
          <w:szCs w:val="28"/>
        </w:rPr>
        <w:t xml:space="preserve"> по подготовке к ВПР</w:t>
      </w:r>
      <w:r w:rsidRPr="00F67F1E">
        <w:rPr>
          <w:rFonts w:ascii="Times New Roman" w:hAnsi="Times New Roman"/>
          <w:sz w:val="28"/>
          <w:szCs w:val="28"/>
        </w:rPr>
        <w:t>;</w:t>
      </w:r>
    </w:p>
    <w:p w:rsidR="00D85B2F" w:rsidRPr="00874D7D" w:rsidRDefault="00CB2C7D" w:rsidP="00B747A8">
      <w:pPr>
        <w:pStyle w:val="ab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F1E">
        <w:rPr>
          <w:rFonts w:ascii="Times New Roman" w:hAnsi="Times New Roman"/>
          <w:sz w:val="28"/>
          <w:szCs w:val="28"/>
        </w:rPr>
        <w:t>Продолжить создавать комфортные условия для обучения, повышать мотивацию к учению, приводить в соответствие содержание и уровень преподавания предметов с родительскими и ученическими потребностями. Учителям-предметникам соблюдать требования п</w:t>
      </w:r>
      <w:r w:rsidR="00874D7D">
        <w:rPr>
          <w:rFonts w:ascii="Times New Roman" w:hAnsi="Times New Roman"/>
          <w:sz w:val="28"/>
          <w:szCs w:val="28"/>
        </w:rPr>
        <w:t>о ведению школьной документации.</w:t>
      </w:r>
    </w:p>
    <w:p w:rsidR="00844EC5" w:rsidRPr="00F67F1E" w:rsidRDefault="00844EC5" w:rsidP="00844EC5">
      <w:pPr>
        <w:ind w:firstLine="709"/>
        <w:jc w:val="both"/>
        <w:rPr>
          <w:b/>
          <w:bCs/>
          <w:i/>
          <w:iCs/>
          <w:sz w:val="28"/>
          <w:u w:val="single"/>
        </w:rPr>
      </w:pPr>
      <w:r w:rsidRPr="00F67F1E">
        <w:rPr>
          <w:b/>
          <w:bCs/>
          <w:i/>
          <w:iCs/>
          <w:sz w:val="28"/>
          <w:u w:val="single"/>
        </w:rPr>
        <w:t>Рекомендации:</w:t>
      </w:r>
    </w:p>
    <w:p w:rsidR="00844EC5" w:rsidRPr="00F67F1E" w:rsidRDefault="00844EC5" w:rsidP="00844EC5">
      <w:pPr>
        <w:ind w:firstLine="709"/>
        <w:jc w:val="both"/>
        <w:rPr>
          <w:b/>
          <w:bCs/>
          <w:i/>
          <w:iCs/>
          <w:sz w:val="28"/>
          <w:u w:val="single"/>
        </w:rPr>
      </w:pPr>
    </w:p>
    <w:p w:rsidR="00844EC5" w:rsidRPr="00F67F1E" w:rsidRDefault="00844EC5" w:rsidP="00226BAA">
      <w:pPr>
        <w:numPr>
          <w:ilvl w:val="0"/>
          <w:numId w:val="11"/>
        </w:numPr>
        <w:jc w:val="both"/>
        <w:rPr>
          <w:sz w:val="28"/>
        </w:rPr>
      </w:pPr>
      <w:r w:rsidRPr="00F67F1E">
        <w:rPr>
          <w:color w:val="000000"/>
          <w:sz w:val="28"/>
        </w:rPr>
        <w:t>П</w:t>
      </w:r>
      <w:r w:rsidRPr="00F67F1E">
        <w:rPr>
          <w:sz w:val="28"/>
        </w:rPr>
        <w:t>овысить качество обучения школьников за счет технологий, обеспечивающих успешность самостоятельной работы каждого ученика; вести коррекционную работу с каждым учеником, испытывающим трудности в обучении.</w:t>
      </w:r>
    </w:p>
    <w:p w:rsidR="00844EC5" w:rsidRPr="00F67F1E" w:rsidRDefault="00844EC5" w:rsidP="00226BAA">
      <w:pPr>
        <w:numPr>
          <w:ilvl w:val="0"/>
          <w:numId w:val="11"/>
        </w:numPr>
        <w:jc w:val="both"/>
        <w:rPr>
          <w:sz w:val="28"/>
        </w:rPr>
      </w:pPr>
      <w:r w:rsidRPr="00F67F1E">
        <w:rPr>
          <w:sz w:val="28"/>
        </w:rPr>
        <w:t xml:space="preserve">Для повышения качества обучения в </w:t>
      </w:r>
      <w:r w:rsidR="0084070C">
        <w:rPr>
          <w:sz w:val="28"/>
        </w:rPr>
        <w:t>6</w:t>
      </w:r>
      <w:r w:rsidRPr="00F67F1E">
        <w:rPr>
          <w:sz w:val="28"/>
        </w:rPr>
        <w:t xml:space="preserve">, </w:t>
      </w:r>
      <w:r w:rsidR="0084070C">
        <w:rPr>
          <w:sz w:val="28"/>
        </w:rPr>
        <w:t>7</w:t>
      </w:r>
      <w:r w:rsidRPr="00F67F1E">
        <w:rPr>
          <w:sz w:val="28"/>
        </w:rPr>
        <w:t xml:space="preserve"> классах и соответственно по школе </w:t>
      </w:r>
      <w:r w:rsidRPr="00F67F1E">
        <w:rPr>
          <w:color w:val="000000"/>
          <w:sz w:val="28"/>
        </w:rPr>
        <w:t>включить в план внутришкольного контроля классно-обобщающий контроль данных классов.</w:t>
      </w:r>
    </w:p>
    <w:p w:rsidR="00844EC5" w:rsidRPr="00F67F1E" w:rsidRDefault="00844EC5" w:rsidP="00226BAA">
      <w:pPr>
        <w:numPr>
          <w:ilvl w:val="0"/>
          <w:numId w:val="11"/>
        </w:numPr>
        <w:jc w:val="both"/>
        <w:rPr>
          <w:sz w:val="28"/>
        </w:rPr>
      </w:pPr>
      <w:r w:rsidRPr="00F67F1E">
        <w:rPr>
          <w:sz w:val="28"/>
        </w:rPr>
        <w:t>Продолжить о</w:t>
      </w:r>
      <w:r w:rsidRPr="00F67F1E">
        <w:rPr>
          <w:color w:val="000000"/>
          <w:sz w:val="28"/>
        </w:rPr>
        <w:t xml:space="preserve">существление </w:t>
      </w:r>
      <w:proofErr w:type="gramStart"/>
      <w:r w:rsidRPr="00F67F1E">
        <w:rPr>
          <w:color w:val="000000"/>
          <w:sz w:val="28"/>
        </w:rPr>
        <w:t>к</w:t>
      </w:r>
      <w:r w:rsidRPr="00F67F1E">
        <w:rPr>
          <w:sz w:val="28"/>
        </w:rPr>
        <w:t>онтроля за</w:t>
      </w:r>
      <w:proofErr w:type="gramEnd"/>
      <w:r w:rsidRPr="00F67F1E">
        <w:rPr>
          <w:sz w:val="28"/>
        </w:rPr>
        <w:t xml:space="preserve"> работой учителей по вопросу </w:t>
      </w:r>
      <w:proofErr w:type="spellStart"/>
      <w:r w:rsidRPr="00F67F1E">
        <w:rPr>
          <w:sz w:val="28"/>
        </w:rPr>
        <w:t>накопляемости</w:t>
      </w:r>
      <w:proofErr w:type="spellEnd"/>
      <w:r w:rsidRPr="00F67F1E">
        <w:rPr>
          <w:sz w:val="28"/>
        </w:rPr>
        <w:t xml:space="preserve"> текущих отметок, объективности выставления четвертных отметок.</w:t>
      </w:r>
    </w:p>
    <w:p w:rsidR="00844EC5" w:rsidRPr="00F67F1E" w:rsidRDefault="00844EC5" w:rsidP="00226BAA">
      <w:pPr>
        <w:numPr>
          <w:ilvl w:val="0"/>
          <w:numId w:val="11"/>
        </w:numPr>
        <w:jc w:val="both"/>
        <w:rPr>
          <w:color w:val="000000"/>
          <w:sz w:val="28"/>
        </w:rPr>
      </w:pPr>
      <w:r w:rsidRPr="00F67F1E">
        <w:rPr>
          <w:color w:val="000000"/>
          <w:sz w:val="28"/>
        </w:rPr>
        <w:t>Изучить с</w:t>
      </w:r>
      <w:r w:rsidRPr="00F67F1E">
        <w:rPr>
          <w:sz w:val="28"/>
        </w:rPr>
        <w:t>остояние работы с учащимися, испытывающими затруднения в освоении программного материала во 2-11 классах</w:t>
      </w:r>
      <w:r w:rsidR="00FE6DCA">
        <w:rPr>
          <w:sz w:val="28"/>
        </w:rPr>
        <w:t>, организовать дополнительные с  детьми которые испытывают затруднения.</w:t>
      </w:r>
    </w:p>
    <w:p w:rsidR="00844EC5" w:rsidRPr="00515CD6" w:rsidRDefault="00844EC5" w:rsidP="00226BAA">
      <w:pPr>
        <w:numPr>
          <w:ilvl w:val="0"/>
          <w:numId w:val="11"/>
        </w:numPr>
        <w:jc w:val="both"/>
        <w:rPr>
          <w:color w:val="000000"/>
          <w:sz w:val="28"/>
        </w:rPr>
      </w:pPr>
      <w:r w:rsidRPr="00F67F1E">
        <w:rPr>
          <w:color w:val="000000"/>
          <w:sz w:val="28"/>
        </w:rPr>
        <w:t xml:space="preserve">Осуществить проверку </w:t>
      </w:r>
      <w:r w:rsidRPr="00F67F1E">
        <w:rPr>
          <w:sz w:val="28"/>
        </w:rPr>
        <w:t xml:space="preserve">организации повторения по основным предметам учебного плана при подготовке к </w:t>
      </w:r>
      <w:r w:rsidR="00FE6DCA">
        <w:rPr>
          <w:sz w:val="28"/>
        </w:rPr>
        <w:t>сдаче ОГЭ, ЕГЭ</w:t>
      </w:r>
      <w:r w:rsidRPr="00F67F1E">
        <w:rPr>
          <w:sz w:val="28"/>
        </w:rPr>
        <w:t>.</w:t>
      </w:r>
    </w:p>
    <w:p w:rsidR="00844EC5" w:rsidRPr="00F67F1E" w:rsidRDefault="00844EC5" w:rsidP="00844EC5">
      <w:pPr>
        <w:spacing w:line="360" w:lineRule="auto"/>
        <w:jc w:val="both"/>
        <w:rPr>
          <w:b/>
          <w:sz w:val="28"/>
          <w:szCs w:val="28"/>
        </w:rPr>
      </w:pPr>
    </w:p>
    <w:p w:rsidR="00CB2C7D" w:rsidRDefault="00CB2C7D" w:rsidP="00CB2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7F1E">
        <w:rPr>
          <w:b/>
          <w:sz w:val="28"/>
          <w:szCs w:val="28"/>
        </w:rPr>
        <w:t>Задачи на 20</w:t>
      </w:r>
      <w:r w:rsidR="0084070C">
        <w:rPr>
          <w:b/>
          <w:sz w:val="28"/>
          <w:szCs w:val="28"/>
        </w:rPr>
        <w:t>20</w:t>
      </w:r>
      <w:r w:rsidRPr="00F67F1E">
        <w:rPr>
          <w:b/>
          <w:sz w:val="28"/>
          <w:szCs w:val="28"/>
        </w:rPr>
        <w:t>-20</w:t>
      </w:r>
      <w:r w:rsidR="00287EF7">
        <w:rPr>
          <w:b/>
          <w:sz w:val="28"/>
          <w:szCs w:val="28"/>
        </w:rPr>
        <w:t>2</w:t>
      </w:r>
      <w:r w:rsidR="0084070C">
        <w:rPr>
          <w:b/>
          <w:sz w:val="28"/>
          <w:szCs w:val="28"/>
        </w:rPr>
        <w:t>1</w:t>
      </w:r>
      <w:r w:rsidRPr="00F67F1E">
        <w:rPr>
          <w:b/>
          <w:sz w:val="28"/>
          <w:szCs w:val="28"/>
        </w:rPr>
        <w:t xml:space="preserve"> учебный год:</w:t>
      </w:r>
    </w:p>
    <w:p w:rsidR="00CA7E2A" w:rsidRPr="00CA7E2A" w:rsidRDefault="00CA7E2A" w:rsidP="00B747A8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E2A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 xml:space="preserve">сить </w:t>
      </w:r>
      <w:r w:rsidRPr="00CA7E2A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ь</w:t>
      </w:r>
      <w:r w:rsidRPr="00CA7E2A">
        <w:rPr>
          <w:rFonts w:ascii="Times New Roman" w:hAnsi="Times New Roman"/>
          <w:sz w:val="28"/>
          <w:szCs w:val="28"/>
        </w:rPr>
        <w:t xml:space="preserve"> механизмов управления в системе образовательной деятельности школы; </w:t>
      </w:r>
    </w:p>
    <w:p w:rsidR="00CA7E2A" w:rsidRPr="00CA7E2A" w:rsidRDefault="00CA7E2A" w:rsidP="00CA7E2A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A7E2A">
        <w:rPr>
          <w:rFonts w:ascii="Times New Roman" w:hAnsi="Times New Roman"/>
          <w:sz w:val="28"/>
        </w:rPr>
        <w:t>Совершенствовать</w:t>
      </w:r>
      <w:r>
        <w:rPr>
          <w:rFonts w:ascii="Times New Roman" w:hAnsi="Times New Roman"/>
          <w:sz w:val="28"/>
        </w:rPr>
        <w:t xml:space="preserve"> </w:t>
      </w:r>
      <w:r w:rsidRPr="00CA7E2A">
        <w:rPr>
          <w:rFonts w:ascii="Times New Roman" w:hAnsi="Times New Roman"/>
          <w:sz w:val="28"/>
        </w:rPr>
        <w:t xml:space="preserve"> работу педагогического коллектива по формированию ключевых компетенций для повышения качества образования; </w:t>
      </w:r>
    </w:p>
    <w:p w:rsidR="00CA7E2A" w:rsidRPr="00CA7E2A" w:rsidRDefault="00CA7E2A" w:rsidP="00B747A8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36"/>
          <w:szCs w:val="28"/>
        </w:rPr>
      </w:pPr>
      <w:r w:rsidRPr="00CA7E2A">
        <w:rPr>
          <w:rFonts w:ascii="Times New Roman" w:hAnsi="Times New Roman"/>
          <w:sz w:val="28"/>
        </w:rPr>
        <w:lastRenderedPageBreak/>
        <w:t>Совершенствовать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CA7E2A">
        <w:rPr>
          <w:rFonts w:ascii="Times New Roman" w:hAnsi="Times New Roman"/>
          <w:sz w:val="28"/>
        </w:rPr>
        <w:t>внутришкольную</w:t>
      </w:r>
      <w:proofErr w:type="spellEnd"/>
      <w:r w:rsidRPr="00CA7E2A">
        <w:rPr>
          <w:rFonts w:ascii="Times New Roman" w:hAnsi="Times New Roman"/>
          <w:sz w:val="28"/>
        </w:rPr>
        <w:t xml:space="preserve"> систему оценки качества образования, сопоставляя реально достигаемые образовательные результаты с требованием ФГОС</w:t>
      </w:r>
    </w:p>
    <w:p w:rsidR="00210643" w:rsidRDefault="00CA7E2A" w:rsidP="00CA7E2A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качества образования</w:t>
      </w:r>
      <w:r w:rsidRPr="00CA7E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szCs w:val="28"/>
        </w:rPr>
        <w:t>чителям-предметникам подготовить материал для работы со слабоуспевающими и низкомотивированными учащимися;</w:t>
      </w:r>
    </w:p>
    <w:p w:rsidR="00CA7E2A" w:rsidRPr="00210643" w:rsidRDefault="00692EA6" w:rsidP="00CA7E2A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643">
        <w:rPr>
          <w:rFonts w:ascii="Times New Roman" w:hAnsi="Times New Roman"/>
          <w:sz w:val="28"/>
          <w:szCs w:val="28"/>
        </w:rPr>
        <w:t xml:space="preserve">Учителям подготовить материал по предмету </w:t>
      </w:r>
      <w:r w:rsidR="00210643" w:rsidRPr="00AB5C0F">
        <w:rPr>
          <w:rFonts w:ascii="Times New Roman" w:hAnsi="Times New Roman"/>
          <w:sz w:val="28"/>
          <w:szCs w:val="28"/>
        </w:rPr>
        <w:t xml:space="preserve">для </w:t>
      </w:r>
      <w:r w:rsidR="00CA7E2A" w:rsidRPr="00210643">
        <w:rPr>
          <w:rFonts w:ascii="Times New Roman" w:hAnsi="Times New Roman"/>
          <w:sz w:val="28"/>
          <w:szCs w:val="28"/>
        </w:rPr>
        <w:t>примен</w:t>
      </w:r>
      <w:r w:rsidR="00210643" w:rsidRPr="00210643">
        <w:rPr>
          <w:rFonts w:ascii="Times New Roman" w:hAnsi="Times New Roman"/>
          <w:sz w:val="28"/>
          <w:szCs w:val="28"/>
        </w:rPr>
        <w:t>ения</w:t>
      </w:r>
      <w:r w:rsidR="00CA7E2A" w:rsidRPr="00210643">
        <w:rPr>
          <w:rFonts w:ascii="Times New Roman" w:hAnsi="Times New Roman"/>
          <w:sz w:val="28"/>
          <w:szCs w:val="28"/>
        </w:rPr>
        <w:t xml:space="preserve"> дистанционны</w:t>
      </w:r>
      <w:r w:rsidR="00210643" w:rsidRPr="00210643">
        <w:rPr>
          <w:rFonts w:ascii="Times New Roman" w:hAnsi="Times New Roman"/>
          <w:sz w:val="28"/>
          <w:szCs w:val="28"/>
        </w:rPr>
        <w:t>х</w:t>
      </w:r>
      <w:r w:rsidR="00CA7E2A" w:rsidRPr="00210643">
        <w:rPr>
          <w:rFonts w:ascii="Times New Roman" w:hAnsi="Times New Roman"/>
          <w:sz w:val="28"/>
          <w:szCs w:val="28"/>
        </w:rPr>
        <w:t xml:space="preserve"> технологи</w:t>
      </w:r>
      <w:r w:rsidR="00210643" w:rsidRPr="00210643">
        <w:rPr>
          <w:rFonts w:ascii="Times New Roman" w:hAnsi="Times New Roman"/>
          <w:sz w:val="28"/>
          <w:szCs w:val="28"/>
        </w:rPr>
        <w:t>й</w:t>
      </w:r>
      <w:r w:rsidR="00CA7E2A" w:rsidRPr="00210643">
        <w:rPr>
          <w:rFonts w:ascii="Times New Roman" w:hAnsi="Times New Roman"/>
          <w:sz w:val="28"/>
          <w:szCs w:val="28"/>
        </w:rPr>
        <w:t xml:space="preserve"> в период неблагополучной санитарно</w:t>
      </w:r>
      <w:r w:rsidR="00210643" w:rsidRPr="00210643">
        <w:rPr>
          <w:rFonts w:ascii="Times New Roman" w:hAnsi="Times New Roman"/>
          <w:sz w:val="28"/>
          <w:szCs w:val="28"/>
        </w:rPr>
        <w:t>-</w:t>
      </w:r>
      <w:r w:rsidR="00CA7E2A" w:rsidRPr="00210643">
        <w:rPr>
          <w:rFonts w:ascii="Times New Roman" w:hAnsi="Times New Roman"/>
          <w:sz w:val="28"/>
          <w:szCs w:val="28"/>
        </w:rPr>
        <w:t>эпидемиологической ситуации</w:t>
      </w:r>
    </w:p>
    <w:p w:rsidR="00692EA6" w:rsidRPr="006F04C7" w:rsidRDefault="006F04C7" w:rsidP="00B747A8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программы  и продолжить работу  с учащимися с ОВЗ;</w:t>
      </w:r>
    </w:p>
    <w:p w:rsidR="00CB2C7D" w:rsidRPr="00F67F1E" w:rsidRDefault="00AB5C0F" w:rsidP="00B747A8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="00CB2C7D" w:rsidRPr="00F67F1E">
        <w:rPr>
          <w:rFonts w:ascii="Times New Roman" w:hAnsi="Times New Roman"/>
          <w:sz w:val="28"/>
          <w:szCs w:val="28"/>
        </w:rPr>
        <w:t>по успешной подготовке учеников</w:t>
      </w:r>
      <w:r w:rsidR="0084070C">
        <w:rPr>
          <w:rFonts w:ascii="Times New Roman" w:hAnsi="Times New Roman"/>
          <w:sz w:val="28"/>
          <w:szCs w:val="28"/>
        </w:rPr>
        <w:t xml:space="preserve"> к ВПР</w:t>
      </w:r>
      <w:r>
        <w:rPr>
          <w:rFonts w:ascii="Times New Roman" w:hAnsi="Times New Roman"/>
          <w:sz w:val="28"/>
          <w:szCs w:val="28"/>
        </w:rPr>
        <w:t>,  к  ГИА</w:t>
      </w:r>
      <w:r w:rsidR="00CB2C7D" w:rsidRPr="00F67F1E">
        <w:rPr>
          <w:rFonts w:ascii="Times New Roman" w:hAnsi="Times New Roman"/>
          <w:sz w:val="28"/>
          <w:szCs w:val="28"/>
        </w:rPr>
        <w:t xml:space="preserve"> 9,11 классов;</w:t>
      </w:r>
    </w:p>
    <w:p w:rsidR="00CB2C7D" w:rsidRDefault="00CB2C7D" w:rsidP="00B747A8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7729">
        <w:rPr>
          <w:rFonts w:ascii="Times New Roman" w:hAnsi="Times New Roman"/>
          <w:sz w:val="28"/>
          <w:szCs w:val="28"/>
        </w:rPr>
        <w:t>Организовать тематический контроль по предметам, которые выносятся на итоговую аттестацию.</w:t>
      </w:r>
    </w:p>
    <w:p w:rsidR="002066A9" w:rsidRDefault="002066A9" w:rsidP="002066A9">
      <w:pPr>
        <w:spacing w:line="360" w:lineRule="auto"/>
        <w:jc w:val="both"/>
        <w:rPr>
          <w:sz w:val="28"/>
          <w:szCs w:val="28"/>
        </w:rPr>
      </w:pPr>
    </w:p>
    <w:p w:rsidR="002066A9" w:rsidRDefault="002066A9" w:rsidP="002066A9">
      <w:pPr>
        <w:spacing w:line="360" w:lineRule="auto"/>
        <w:jc w:val="both"/>
        <w:rPr>
          <w:sz w:val="28"/>
          <w:szCs w:val="28"/>
        </w:rPr>
      </w:pPr>
    </w:p>
    <w:p w:rsidR="00B67B9B" w:rsidRPr="002066A9" w:rsidRDefault="00B67B9B" w:rsidP="002066A9">
      <w:pPr>
        <w:spacing w:line="360" w:lineRule="auto"/>
        <w:jc w:val="both"/>
        <w:rPr>
          <w:sz w:val="28"/>
          <w:szCs w:val="28"/>
        </w:rPr>
      </w:pPr>
    </w:p>
    <w:sectPr w:rsidR="00B67B9B" w:rsidRPr="002066A9" w:rsidSect="00753DE9">
      <w:footerReference w:type="even" r:id="rId17"/>
      <w:footerReference w:type="default" r:id="rId18"/>
      <w:pgSz w:w="11906" w:h="16838"/>
      <w:pgMar w:top="567" w:right="849" w:bottom="851" w:left="1701" w:header="709" w:footer="709" w:gutter="0"/>
      <w:pgBorders w:display="firstPage" w:offsetFrom="page">
        <w:top w:val="flowersTiny" w:sz="21" w:space="24" w:color="auto"/>
        <w:left w:val="flowersTiny" w:sz="21" w:space="24" w:color="auto"/>
        <w:bottom w:val="flowersTiny" w:sz="21" w:space="24" w:color="auto"/>
        <w:right w:val="flowersTiny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43" w:rsidRDefault="006E1443">
      <w:r>
        <w:separator/>
      </w:r>
    </w:p>
  </w:endnote>
  <w:endnote w:type="continuationSeparator" w:id="1">
    <w:p w:rsidR="006E1443" w:rsidRDefault="006E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43" w:rsidRDefault="006E1443" w:rsidP="008A665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E1443" w:rsidRDefault="006E1443" w:rsidP="00625F9B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43" w:rsidRDefault="006E1443" w:rsidP="008A6652">
    <w:pPr>
      <w:pStyle w:val="af5"/>
      <w:framePr w:wrap="around" w:vAnchor="text" w:hAnchor="margin" w:xAlign="right" w:y="1"/>
      <w:rPr>
        <w:rStyle w:val="af7"/>
      </w:rPr>
    </w:pPr>
  </w:p>
  <w:p w:rsidR="006E1443" w:rsidRDefault="006E1443" w:rsidP="00625F9B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43" w:rsidRDefault="006E1443">
      <w:r>
        <w:separator/>
      </w:r>
    </w:p>
  </w:footnote>
  <w:footnote w:type="continuationSeparator" w:id="1">
    <w:p w:rsidR="006E1443" w:rsidRDefault="006E1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BD10264_"/>
      </v:shape>
    </w:pict>
  </w:numPicBullet>
  <w:numPicBullet w:numPicBulletId="1">
    <w:pict>
      <v:shape id="_x0000_i1030" type="#_x0000_t75" style="width:9pt;height:9pt" o:bullet="t">
        <v:imagedata r:id="rId2" o:title="BD14692_"/>
      </v:shape>
    </w:pict>
  </w:numPicBullet>
  <w:numPicBullet w:numPicBulletId="2">
    <w:pict>
      <v:shape id="_x0000_i1031" type="#_x0000_t75" style="width:9pt;height:9pt" o:bullet="t">
        <v:imagedata r:id="rId3" o:title="BD14515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10B09"/>
    <w:multiLevelType w:val="hybridMultilevel"/>
    <w:tmpl w:val="33EAFD06"/>
    <w:lvl w:ilvl="0" w:tplc="CFBC1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7D13"/>
    <w:multiLevelType w:val="hybridMultilevel"/>
    <w:tmpl w:val="9D2AE3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810546"/>
    <w:multiLevelType w:val="hybridMultilevel"/>
    <w:tmpl w:val="FF7CC4F0"/>
    <w:lvl w:ilvl="0" w:tplc="F4FC2F4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36ED2"/>
    <w:multiLevelType w:val="hybridMultilevel"/>
    <w:tmpl w:val="87F441B4"/>
    <w:lvl w:ilvl="0" w:tplc="CFBC1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10284"/>
    <w:multiLevelType w:val="hybridMultilevel"/>
    <w:tmpl w:val="75A6E476"/>
    <w:lvl w:ilvl="0" w:tplc="CFBC12E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23843"/>
    <w:multiLevelType w:val="hybridMultilevel"/>
    <w:tmpl w:val="816ED328"/>
    <w:lvl w:ilvl="0" w:tplc="2E060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997BC2"/>
    <w:multiLevelType w:val="hybridMultilevel"/>
    <w:tmpl w:val="320ED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040BC"/>
    <w:multiLevelType w:val="hybridMultilevel"/>
    <w:tmpl w:val="4562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2BD9"/>
    <w:multiLevelType w:val="hybridMultilevel"/>
    <w:tmpl w:val="953EEF2A"/>
    <w:lvl w:ilvl="0" w:tplc="AFB66018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3">
    <w:nsid w:val="23942872"/>
    <w:multiLevelType w:val="hybridMultilevel"/>
    <w:tmpl w:val="CB40FFB4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B5F46"/>
    <w:multiLevelType w:val="hybridMultilevel"/>
    <w:tmpl w:val="7610BA36"/>
    <w:lvl w:ilvl="0" w:tplc="CFEE72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dnie" w:hAnsi="Sydni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22319"/>
    <w:multiLevelType w:val="hybridMultilevel"/>
    <w:tmpl w:val="765AFBC6"/>
    <w:lvl w:ilvl="0" w:tplc="CFBC1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B2FB9"/>
    <w:multiLevelType w:val="hybridMultilevel"/>
    <w:tmpl w:val="FE6403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335BA"/>
    <w:multiLevelType w:val="hybridMultilevel"/>
    <w:tmpl w:val="99A611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7422190"/>
    <w:multiLevelType w:val="hybridMultilevel"/>
    <w:tmpl w:val="7F4AC232"/>
    <w:lvl w:ilvl="0" w:tplc="CFBC1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443BE"/>
    <w:multiLevelType w:val="hybridMultilevel"/>
    <w:tmpl w:val="214CE3C0"/>
    <w:lvl w:ilvl="0" w:tplc="BBBA7C3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74782"/>
    <w:multiLevelType w:val="hybridMultilevel"/>
    <w:tmpl w:val="0ECCE7C4"/>
    <w:lvl w:ilvl="0" w:tplc="CFEE72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dnie" w:hAnsi="Sydni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611B34"/>
    <w:multiLevelType w:val="hybridMultilevel"/>
    <w:tmpl w:val="9452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04CDD"/>
    <w:multiLevelType w:val="hybridMultilevel"/>
    <w:tmpl w:val="F75AD186"/>
    <w:lvl w:ilvl="0" w:tplc="6682F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E15E9"/>
    <w:multiLevelType w:val="hybridMultilevel"/>
    <w:tmpl w:val="5BECFE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F2943"/>
    <w:multiLevelType w:val="hybridMultilevel"/>
    <w:tmpl w:val="36943D0C"/>
    <w:lvl w:ilvl="0" w:tplc="CFEE72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dnie" w:hAnsi="Sydni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DF8768A"/>
    <w:multiLevelType w:val="hybridMultilevel"/>
    <w:tmpl w:val="D44849C2"/>
    <w:lvl w:ilvl="0" w:tplc="CFBC1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A2D65"/>
    <w:multiLevelType w:val="hybridMultilevel"/>
    <w:tmpl w:val="6D1E84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51401"/>
    <w:multiLevelType w:val="hybridMultilevel"/>
    <w:tmpl w:val="39B2E4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13157A"/>
    <w:multiLevelType w:val="hybridMultilevel"/>
    <w:tmpl w:val="A7841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5270679B"/>
    <w:multiLevelType w:val="hybridMultilevel"/>
    <w:tmpl w:val="4CFCCA56"/>
    <w:lvl w:ilvl="0" w:tplc="F51CBB8E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93C14"/>
    <w:multiLevelType w:val="hybridMultilevel"/>
    <w:tmpl w:val="331E9802"/>
    <w:lvl w:ilvl="0" w:tplc="CFEE72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dnie" w:hAnsi="Sydni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F26D44"/>
    <w:multiLevelType w:val="hybridMultilevel"/>
    <w:tmpl w:val="4F3ABD98"/>
    <w:lvl w:ilvl="0" w:tplc="FFF89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2DD9"/>
    <w:multiLevelType w:val="hybridMultilevel"/>
    <w:tmpl w:val="47E2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62D66"/>
    <w:multiLevelType w:val="hybridMultilevel"/>
    <w:tmpl w:val="A01E4A92"/>
    <w:lvl w:ilvl="0" w:tplc="6682F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84A04"/>
    <w:multiLevelType w:val="hybridMultilevel"/>
    <w:tmpl w:val="A490C3EE"/>
    <w:lvl w:ilvl="0" w:tplc="F4FC2F4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233D40"/>
    <w:multiLevelType w:val="hybridMultilevel"/>
    <w:tmpl w:val="F7D07166"/>
    <w:lvl w:ilvl="0" w:tplc="4D24ED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5A6DCF"/>
    <w:multiLevelType w:val="hybridMultilevel"/>
    <w:tmpl w:val="DFC4F8D8"/>
    <w:lvl w:ilvl="0" w:tplc="CFEE72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dnie" w:hAnsi="Sydni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0D4E63"/>
    <w:multiLevelType w:val="hybridMultilevel"/>
    <w:tmpl w:val="EC6A5BF4"/>
    <w:lvl w:ilvl="0" w:tplc="C8724F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2E06D6"/>
    <w:multiLevelType w:val="hybridMultilevel"/>
    <w:tmpl w:val="ACDE62E8"/>
    <w:lvl w:ilvl="0" w:tplc="09C89732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39E2E7AC">
      <w:start w:val="1"/>
      <w:numFmt w:val="bullet"/>
      <w:lvlText w:val=""/>
      <w:lvlPicBulletId w:val="2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43F71"/>
    <w:multiLevelType w:val="hybridMultilevel"/>
    <w:tmpl w:val="FB6C0B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24506A"/>
    <w:multiLevelType w:val="hybridMultilevel"/>
    <w:tmpl w:val="BD4822F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70"/>
        </w:tabs>
        <w:ind w:left="570" w:hanging="390"/>
      </w:pPr>
      <w:rPr>
        <w:rFonts w:hint="default"/>
        <w:b/>
        <w:sz w:val="36"/>
        <w:szCs w:val="3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03166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FC50B6"/>
    <w:multiLevelType w:val="hybridMultilevel"/>
    <w:tmpl w:val="3478345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B057A8"/>
    <w:multiLevelType w:val="hybridMultilevel"/>
    <w:tmpl w:val="B0FAD6FE"/>
    <w:lvl w:ilvl="0" w:tplc="104A3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B87797D"/>
    <w:multiLevelType w:val="hybridMultilevel"/>
    <w:tmpl w:val="0C0EF04A"/>
    <w:lvl w:ilvl="0" w:tplc="F4FC2F40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A12185"/>
    <w:multiLevelType w:val="hybridMultilevel"/>
    <w:tmpl w:val="5CA6AC1E"/>
    <w:lvl w:ilvl="0" w:tplc="CFEE72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dnie" w:hAnsi="Sydni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DC1481"/>
    <w:multiLevelType w:val="hybridMultilevel"/>
    <w:tmpl w:val="A864B2D2"/>
    <w:lvl w:ilvl="0" w:tplc="D9088C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2626BD4"/>
    <w:multiLevelType w:val="hybridMultilevel"/>
    <w:tmpl w:val="E81867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5541AE"/>
    <w:multiLevelType w:val="hybridMultilevel"/>
    <w:tmpl w:val="C20270DC"/>
    <w:lvl w:ilvl="0" w:tplc="CFBC1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3362EA"/>
    <w:multiLevelType w:val="hybridMultilevel"/>
    <w:tmpl w:val="F65A879C"/>
    <w:lvl w:ilvl="0" w:tplc="F51CBB8E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7"/>
  </w:num>
  <w:num w:numId="4">
    <w:abstractNumId w:val="20"/>
  </w:num>
  <w:num w:numId="5">
    <w:abstractNumId w:val="44"/>
  </w:num>
  <w:num w:numId="6">
    <w:abstractNumId w:val="24"/>
  </w:num>
  <w:num w:numId="7">
    <w:abstractNumId w:val="30"/>
  </w:num>
  <w:num w:numId="8">
    <w:abstractNumId w:val="33"/>
  </w:num>
  <w:num w:numId="9">
    <w:abstractNumId w:val="14"/>
  </w:num>
  <w:num w:numId="10">
    <w:abstractNumId w:val="36"/>
  </w:num>
  <w:num w:numId="11">
    <w:abstractNumId w:val="22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"/>
  </w:num>
  <w:num w:numId="36">
    <w:abstractNumId w:val="39"/>
  </w:num>
  <w:num w:numId="37">
    <w:abstractNumId w:val="32"/>
  </w:num>
  <w:num w:numId="38">
    <w:abstractNumId w:val="50"/>
  </w:num>
  <w:num w:numId="39">
    <w:abstractNumId w:val="38"/>
  </w:num>
  <w:num w:numId="40">
    <w:abstractNumId w:val="29"/>
  </w:num>
  <w:num w:numId="41">
    <w:abstractNumId w:val="11"/>
  </w:num>
  <w:num w:numId="42">
    <w:abstractNumId w:val="49"/>
  </w:num>
  <w:num w:numId="43">
    <w:abstractNumId w:val="48"/>
  </w:num>
  <w:num w:numId="44">
    <w:abstractNumId w:val="31"/>
  </w:num>
  <w:num w:numId="45">
    <w:abstractNumId w:val="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13"/>
  </w:num>
  <w:num w:numId="49">
    <w:abstractNumId w:val="10"/>
  </w:num>
  <w:num w:numId="50">
    <w:abstractNumId w:val="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00F"/>
    <w:rsid w:val="00003C4B"/>
    <w:rsid w:val="000041CF"/>
    <w:rsid w:val="00007591"/>
    <w:rsid w:val="00010BC2"/>
    <w:rsid w:val="0001126F"/>
    <w:rsid w:val="00013BB7"/>
    <w:rsid w:val="00014F5E"/>
    <w:rsid w:val="00017147"/>
    <w:rsid w:val="000227AB"/>
    <w:rsid w:val="00023450"/>
    <w:rsid w:val="00024215"/>
    <w:rsid w:val="00024F77"/>
    <w:rsid w:val="0002530D"/>
    <w:rsid w:val="00026451"/>
    <w:rsid w:val="00027221"/>
    <w:rsid w:val="00027C11"/>
    <w:rsid w:val="000306C2"/>
    <w:rsid w:val="00035760"/>
    <w:rsid w:val="00035DB6"/>
    <w:rsid w:val="00040F54"/>
    <w:rsid w:val="00042EC3"/>
    <w:rsid w:val="000500BA"/>
    <w:rsid w:val="00050558"/>
    <w:rsid w:val="00051E06"/>
    <w:rsid w:val="00055E23"/>
    <w:rsid w:val="00056E97"/>
    <w:rsid w:val="00063D52"/>
    <w:rsid w:val="00066C56"/>
    <w:rsid w:val="00076354"/>
    <w:rsid w:val="00080380"/>
    <w:rsid w:val="00080538"/>
    <w:rsid w:val="000807F1"/>
    <w:rsid w:val="00082DC5"/>
    <w:rsid w:val="00084808"/>
    <w:rsid w:val="00085148"/>
    <w:rsid w:val="00085AB6"/>
    <w:rsid w:val="0009030E"/>
    <w:rsid w:val="00091D40"/>
    <w:rsid w:val="00092DD8"/>
    <w:rsid w:val="000942FE"/>
    <w:rsid w:val="00094B21"/>
    <w:rsid w:val="000A0123"/>
    <w:rsid w:val="000A3DAD"/>
    <w:rsid w:val="000A607A"/>
    <w:rsid w:val="000B1507"/>
    <w:rsid w:val="000B16FA"/>
    <w:rsid w:val="000B1C87"/>
    <w:rsid w:val="000B54DB"/>
    <w:rsid w:val="000B6E0F"/>
    <w:rsid w:val="000C6374"/>
    <w:rsid w:val="000D1B7E"/>
    <w:rsid w:val="000D2D30"/>
    <w:rsid w:val="000D6874"/>
    <w:rsid w:val="000D68D7"/>
    <w:rsid w:val="000D6A82"/>
    <w:rsid w:val="000E06C8"/>
    <w:rsid w:val="000E0F5E"/>
    <w:rsid w:val="000E30B9"/>
    <w:rsid w:val="000E60D2"/>
    <w:rsid w:val="000E6158"/>
    <w:rsid w:val="000E708D"/>
    <w:rsid w:val="000F2A03"/>
    <w:rsid w:val="000F2AAB"/>
    <w:rsid w:val="000F4D50"/>
    <w:rsid w:val="00102F11"/>
    <w:rsid w:val="00105E32"/>
    <w:rsid w:val="00106DB0"/>
    <w:rsid w:val="0010748D"/>
    <w:rsid w:val="001100B9"/>
    <w:rsid w:val="00110A63"/>
    <w:rsid w:val="001154FE"/>
    <w:rsid w:val="00115883"/>
    <w:rsid w:val="001251C7"/>
    <w:rsid w:val="00125499"/>
    <w:rsid w:val="00126E1B"/>
    <w:rsid w:val="00127A27"/>
    <w:rsid w:val="00127A83"/>
    <w:rsid w:val="001305C1"/>
    <w:rsid w:val="00130DB8"/>
    <w:rsid w:val="00133A5F"/>
    <w:rsid w:val="00133FE2"/>
    <w:rsid w:val="00134F19"/>
    <w:rsid w:val="001362DA"/>
    <w:rsid w:val="001366E8"/>
    <w:rsid w:val="00136C4C"/>
    <w:rsid w:val="0014064B"/>
    <w:rsid w:val="00140B51"/>
    <w:rsid w:val="00140EE1"/>
    <w:rsid w:val="00142394"/>
    <w:rsid w:val="00142708"/>
    <w:rsid w:val="00143C8F"/>
    <w:rsid w:val="00144FE7"/>
    <w:rsid w:val="0014531C"/>
    <w:rsid w:val="001457E0"/>
    <w:rsid w:val="00145A98"/>
    <w:rsid w:val="00155F13"/>
    <w:rsid w:val="00156008"/>
    <w:rsid w:val="001572B4"/>
    <w:rsid w:val="001575A4"/>
    <w:rsid w:val="001602E8"/>
    <w:rsid w:val="001611DF"/>
    <w:rsid w:val="001633FA"/>
    <w:rsid w:val="001667A1"/>
    <w:rsid w:val="00171952"/>
    <w:rsid w:val="00175F99"/>
    <w:rsid w:val="00176215"/>
    <w:rsid w:val="00176D03"/>
    <w:rsid w:val="001802A7"/>
    <w:rsid w:val="00180C3B"/>
    <w:rsid w:val="001819CB"/>
    <w:rsid w:val="00183234"/>
    <w:rsid w:val="0018359A"/>
    <w:rsid w:val="00183F9B"/>
    <w:rsid w:val="00190774"/>
    <w:rsid w:val="00190C91"/>
    <w:rsid w:val="0019198A"/>
    <w:rsid w:val="0019306B"/>
    <w:rsid w:val="00193CC3"/>
    <w:rsid w:val="00194D0D"/>
    <w:rsid w:val="00197482"/>
    <w:rsid w:val="001A2167"/>
    <w:rsid w:val="001A3269"/>
    <w:rsid w:val="001A3460"/>
    <w:rsid w:val="001B3301"/>
    <w:rsid w:val="001B4167"/>
    <w:rsid w:val="001B436C"/>
    <w:rsid w:val="001B67C0"/>
    <w:rsid w:val="001B7B9A"/>
    <w:rsid w:val="001C1B37"/>
    <w:rsid w:val="001C1BA7"/>
    <w:rsid w:val="001C27BC"/>
    <w:rsid w:val="001C30A4"/>
    <w:rsid w:val="001C3BC0"/>
    <w:rsid w:val="001C48D4"/>
    <w:rsid w:val="001D165C"/>
    <w:rsid w:val="001D17DB"/>
    <w:rsid w:val="001D53AC"/>
    <w:rsid w:val="001D5F25"/>
    <w:rsid w:val="001D6D1B"/>
    <w:rsid w:val="001E10B9"/>
    <w:rsid w:val="001E322F"/>
    <w:rsid w:val="001E4680"/>
    <w:rsid w:val="001E55E3"/>
    <w:rsid w:val="001F0577"/>
    <w:rsid w:val="001F1109"/>
    <w:rsid w:val="001F40AC"/>
    <w:rsid w:val="001F40E6"/>
    <w:rsid w:val="001F46DC"/>
    <w:rsid w:val="001F57F9"/>
    <w:rsid w:val="001F5E50"/>
    <w:rsid w:val="001F6717"/>
    <w:rsid w:val="001F6892"/>
    <w:rsid w:val="001F712D"/>
    <w:rsid w:val="0020155F"/>
    <w:rsid w:val="002020FF"/>
    <w:rsid w:val="00203ECF"/>
    <w:rsid w:val="002054F3"/>
    <w:rsid w:val="002066A9"/>
    <w:rsid w:val="002067F2"/>
    <w:rsid w:val="00210643"/>
    <w:rsid w:val="002107A2"/>
    <w:rsid w:val="00210B0B"/>
    <w:rsid w:val="00211C0C"/>
    <w:rsid w:val="002121F8"/>
    <w:rsid w:val="002125B6"/>
    <w:rsid w:val="002149C8"/>
    <w:rsid w:val="00214B78"/>
    <w:rsid w:val="00217509"/>
    <w:rsid w:val="00222AC3"/>
    <w:rsid w:val="002231A7"/>
    <w:rsid w:val="002245C7"/>
    <w:rsid w:val="00226BAA"/>
    <w:rsid w:val="002314F1"/>
    <w:rsid w:val="00232580"/>
    <w:rsid w:val="0023622C"/>
    <w:rsid w:val="00236353"/>
    <w:rsid w:val="00240D7F"/>
    <w:rsid w:val="00241372"/>
    <w:rsid w:val="00244D28"/>
    <w:rsid w:val="00245534"/>
    <w:rsid w:val="00247C80"/>
    <w:rsid w:val="0025179E"/>
    <w:rsid w:val="00251EFD"/>
    <w:rsid w:val="0025315A"/>
    <w:rsid w:val="0025702F"/>
    <w:rsid w:val="00257F1E"/>
    <w:rsid w:val="002605CB"/>
    <w:rsid w:val="00263006"/>
    <w:rsid w:val="00264C41"/>
    <w:rsid w:val="00265314"/>
    <w:rsid w:val="00271C5E"/>
    <w:rsid w:val="00272737"/>
    <w:rsid w:val="00280DDD"/>
    <w:rsid w:val="00285133"/>
    <w:rsid w:val="00286F2E"/>
    <w:rsid w:val="00287EF7"/>
    <w:rsid w:val="00291618"/>
    <w:rsid w:val="00291C3B"/>
    <w:rsid w:val="00292924"/>
    <w:rsid w:val="00292E1B"/>
    <w:rsid w:val="002936A5"/>
    <w:rsid w:val="002937FF"/>
    <w:rsid w:val="0029397A"/>
    <w:rsid w:val="00294341"/>
    <w:rsid w:val="0029466B"/>
    <w:rsid w:val="00297B0A"/>
    <w:rsid w:val="002A3E58"/>
    <w:rsid w:val="002A5263"/>
    <w:rsid w:val="002A5831"/>
    <w:rsid w:val="002A7967"/>
    <w:rsid w:val="002A7FC3"/>
    <w:rsid w:val="002B04A1"/>
    <w:rsid w:val="002B28B7"/>
    <w:rsid w:val="002B3C11"/>
    <w:rsid w:val="002B467E"/>
    <w:rsid w:val="002B4E0A"/>
    <w:rsid w:val="002B5072"/>
    <w:rsid w:val="002C40D8"/>
    <w:rsid w:val="002C4B3D"/>
    <w:rsid w:val="002C5469"/>
    <w:rsid w:val="002C5708"/>
    <w:rsid w:val="002C7729"/>
    <w:rsid w:val="002D2E4D"/>
    <w:rsid w:val="002D4BD3"/>
    <w:rsid w:val="002D6538"/>
    <w:rsid w:val="002E249C"/>
    <w:rsid w:val="002F21B9"/>
    <w:rsid w:val="002F2752"/>
    <w:rsid w:val="002F3D31"/>
    <w:rsid w:val="002F65F5"/>
    <w:rsid w:val="0030252A"/>
    <w:rsid w:val="00303D55"/>
    <w:rsid w:val="0031125F"/>
    <w:rsid w:val="00312ED4"/>
    <w:rsid w:val="003132AD"/>
    <w:rsid w:val="0031370C"/>
    <w:rsid w:val="0031593A"/>
    <w:rsid w:val="003223B2"/>
    <w:rsid w:val="00322FB6"/>
    <w:rsid w:val="00325501"/>
    <w:rsid w:val="003271ED"/>
    <w:rsid w:val="0033175B"/>
    <w:rsid w:val="00331D24"/>
    <w:rsid w:val="00332799"/>
    <w:rsid w:val="0033741A"/>
    <w:rsid w:val="00337B6F"/>
    <w:rsid w:val="00340016"/>
    <w:rsid w:val="003401CA"/>
    <w:rsid w:val="00340902"/>
    <w:rsid w:val="00341F25"/>
    <w:rsid w:val="0034200F"/>
    <w:rsid w:val="00342845"/>
    <w:rsid w:val="00343171"/>
    <w:rsid w:val="0034580A"/>
    <w:rsid w:val="00346B8C"/>
    <w:rsid w:val="00351A0C"/>
    <w:rsid w:val="00353B41"/>
    <w:rsid w:val="0036031D"/>
    <w:rsid w:val="003620A0"/>
    <w:rsid w:val="003645F3"/>
    <w:rsid w:val="003650A8"/>
    <w:rsid w:val="00376443"/>
    <w:rsid w:val="00377FF9"/>
    <w:rsid w:val="003803AD"/>
    <w:rsid w:val="00382B02"/>
    <w:rsid w:val="00383027"/>
    <w:rsid w:val="00387968"/>
    <w:rsid w:val="00393682"/>
    <w:rsid w:val="00395E20"/>
    <w:rsid w:val="003964CD"/>
    <w:rsid w:val="00396CDB"/>
    <w:rsid w:val="003A2E33"/>
    <w:rsid w:val="003A34C6"/>
    <w:rsid w:val="003A39AF"/>
    <w:rsid w:val="003A62AC"/>
    <w:rsid w:val="003B0FA9"/>
    <w:rsid w:val="003B1C97"/>
    <w:rsid w:val="003B2D9C"/>
    <w:rsid w:val="003B371E"/>
    <w:rsid w:val="003B3D83"/>
    <w:rsid w:val="003B3D88"/>
    <w:rsid w:val="003B4159"/>
    <w:rsid w:val="003B4BEB"/>
    <w:rsid w:val="003B7C3F"/>
    <w:rsid w:val="003C462D"/>
    <w:rsid w:val="003D2AA1"/>
    <w:rsid w:val="003D2AFC"/>
    <w:rsid w:val="003D337B"/>
    <w:rsid w:val="003D447A"/>
    <w:rsid w:val="003D49D4"/>
    <w:rsid w:val="003D6AB2"/>
    <w:rsid w:val="003D6EC6"/>
    <w:rsid w:val="003D769B"/>
    <w:rsid w:val="003E1030"/>
    <w:rsid w:val="003E13F2"/>
    <w:rsid w:val="003E218D"/>
    <w:rsid w:val="003E2AB3"/>
    <w:rsid w:val="003E3342"/>
    <w:rsid w:val="003E4342"/>
    <w:rsid w:val="003E76A7"/>
    <w:rsid w:val="003E78DB"/>
    <w:rsid w:val="003F2199"/>
    <w:rsid w:val="003F242E"/>
    <w:rsid w:val="003F6528"/>
    <w:rsid w:val="00403C55"/>
    <w:rsid w:val="00404FB8"/>
    <w:rsid w:val="004102C6"/>
    <w:rsid w:val="00411CC1"/>
    <w:rsid w:val="00413480"/>
    <w:rsid w:val="00413963"/>
    <w:rsid w:val="00413DE1"/>
    <w:rsid w:val="00414186"/>
    <w:rsid w:val="004142CD"/>
    <w:rsid w:val="0042463B"/>
    <w:rsid w:val="004260C8"/>
    <w:rsid w:val="004313E8"/>
    <w:rsid w:val="00446CC0"/>
    <w:rsid w:val="00447AB4"/>
    <w:rsid w:val="004522C6"/>
    <w:rsid w:val="00455132"/>
    <w:rsid w:val="0046017E"/>
    <w:rsid w:val="0046082F"/>
    <w:rsid w:val="00461CFE"/>
    <w:rsid w:val="004640F1"/>
    <w:rsid w:val="0046559C"/>
    <w:rsid w:val="00467664"/>
    <w:rsid w:val="00467C0C"/>
    <w:rsid w:val="004700F8"/>
    <w:rsid w:val="004711A2"/>
    <w:rsid w:val="00473350"/>
    <w:rsid w:val="0047486C"/>
    <w:rsid w:val="00475504"/>
    <w:rsid w:val="00475FB4"/>
    <w:rsid w:val="0048262E"/>
    <w:rsid w:val="0048629D"/>
    <w:rsid w:val="00491E62"/>
    <w:rsid w:val="00494E35"/>
    <w:rsid w:val="004A0DC2"/>
    <w:rsid w:val="004A1A2E"/>
    <w:rsid w:val="004A21B1"/>
    <w:rsid w:val="004A62F2"/>
    <w:rsid w:val="004C0043"/>
    <w:rsid w:val="004C3247"/>
    <w:rsid w:val="004C7E2D"/>
    <w:rsid w:val="004D1141"/>
    <w:rsid w:val="004D11CD"/>
    <w:rsid w:val="004D39EA"/>
    <w:rsid w:val="004D489E"/>
    <w:rsid w:val="004E268F"/>
    <w:rsid w:val="004E326C"/>
    <w:rsid w:val="004E4E4F"/>
    <w:rsid w:val="004E537F"/>
    <w:rsid w:val="004F098B"/>
    <w:rsid w:val="004F3BC3"/>
    <w:rsid w:val="004F44A8"/>
    <w:rsid w:val="00502C93"/>
    <w:rsid w:val="00502F73"/>
    <w:rsid w:val="00505300"/>
    <w:rsid w:val="005131E8"/>
    <w:rsid w:val="0051346C"/>
    <w:rsid w:val="0051350A"/>
    <w:rsid w:val="00515CD6"/>
    <w:rsid w:val="00516432"/>
    <w:rsid w:val="00517CAD"/>
    <w:rsid w:val="00521A17"/>
    <w:rsid w:val="00521F4E"/>
    <w:rsid w:val="00522D93"/>
    <w:rsid w:val="00523B05"/>
    <w:rsid w:val="00523CC6"/>
    <w:rsid w:val="0052438E"/>
    <w:rsid w:val="00524E33"/>
    <w:rsid w:val="005265AC"/>
    <w:rsid w:val="0052707E"/>
    <w:rsid w:val="00527FC9"/>
    <w:rsid w:val="00531BC1"/>
    <w:rsid w:val="00533B2F"/>
    <w:rsid w:val="00537639"/>
    <w:rsid w:val="005410F8"/>
    <w:rsid w:val="00541542"/>
    <w:rsid w:val="00542258"/>
    <w:rsid w:val="00542F98"/>
    <w:rsid w:val="0054319B"/>
    <w:rsid w:val="0054323F"/>
    <w:rsid w:val="00543C14"/>
    <w:rsid w:val="005445A6"/>
    <w:rsid w:val="005466E2"/>
    <w:rsid w:val="0054684A"/>
    <w:rsid w:val="00547B01"/>
    <w:rsid w:val="00551C6A"/>
    <w:rsid w:val="00552755"/>
    <w:rsid w:val="00554196"/>
    <w:rsid w:val="00555D94"/>
    <w:rsid w:val="00555D97"/>
    <w:rsid w:val="005627A5"/>
    <w:rsid w:val="00567DB7"/>
    <w:rsid w:val="0057077A"/>
    <w:rsid w:val="00575E41"/>
    <w:rsid w:val="00580B80"/>
    <w:rsid w:val="00581A8C"/>
    <w:rsid w:val="00583277"/>
    <w:rsid w:val="005832D9"/>
    <w:rsid w:val="00584132"/>
    <w:rsid w:val="00585BB9"/>
    <w:rsid w:val="00585C6C"/>
    <w:rsid w:val="00585C93"/>
    <w:rsid w:val="0058690E"/>
    <w:rsid w:val="005870DD"/>
    <w:rsid w:val="00587710"/>
    <w:rsid w:val="00587974"/>
    <w:rsid w:val="00590CDC"/>
    <w:rsid w:val="005920E0"/>
    <w:rsid w:val="00593D3F"/>
    <w:rsid w:val="00594165"/>
    <w:rsid w:val="00594C39"/>
    <w:rsid w:val="005A0EFD"/>
    <w:rsid w:val="005A61FD"/>
    <w:rsid w:val="005B0338"/>
    <w:rsid w:val="005B03C4"/>
    <w:rsid w:val="005B2E12"/>
    <w:rsid w:val="005B2FF6"/>
    <w:rsid w:val="005B5E52"/>
    <w:rsid w:val="005B66E3"/>
    <w:rsid w:val="005B6C38"/>
    <w:rsid w:val="005C0083"/>
    <w:rsid w:val="005C53FB"/>
    <w:rsid w:val="005C6A07"/>
    <w:rsid w:val="005D25EC"/>
    <w:rsid w:val="005D3675"/>
    <w:rsid w:val="005D4701"/>
    <w:rsid w:val="005E0E6E"/>
    <w:rsid w:val="005E15CA"/>
    <w:rsid w:val="005F0E70"/>
    <w:rsid w:val="005F21FB"/>
    <w:rsid w:val="005F308F"/>
    <w:rsid w:val="005F406A"/>
    <w:rsid w:val="005F474A"/>
    <w:rsid w:val="005F550B"/>
    <w:rsid w:val="005F755E"/>
    <w:rsid w:val="0060071F"/>
    <w:rsid w:val="00603619"/>
    <w:rsid w:val="006103BE"/>
    <w:rsid w:val="00610485"/>
    <w:rsid w:val="0061338F"/>
    <w:rsid w:val="00613402"/>
    <w:rsid w:val="00624E6D"/>
    <w:rsid w:val="00625429"/>
    <w:rsid w:val="006255B4"/>
    <w:rsid w:val="00625F9B"/>
    <w:rsid w:val="00627F88"/>
    <w:rsid w:val="00631DE8"/>
    <w:rsid w:val="0063254D"/>
    <w:rsid w:val="006348AC"/>
    <w:rsid w:val="00642053"/>
    <w:rsid w:val="00646DEE"/>
    <w:rsid w:val="00651161"/>
    <w:rsid w:val="00651BD8"/>
    <w:rsid w:val="00651FAD"/>
    <w:rsid w:val="00655D34"/>
    <w:rsid w:val="00657AD3"/>
    <w:rsid w:val="006604DE"/>
    <w:rsid w:val="0066124F"/>
    <w:rsid w:val="00664049"/>
    <w:rsid w:val="00665FB9"/>
    <w:rsid w:val="006669C1"/>
    <w:rsid w:val="00667447"/>
    <w:rsid w:val="0067461C"/>
    <w:rsid w:val="006759BB"/>
    <w:rsid w:val="00676CDE"/>
    <w:rsid w:val="00677698"/>
    <w:rsid w:val="00677A55"/>
    <w:rsid w:val="0068120B"/>
    <w:rsid w:val="00681815"/>
    <w:rsid w:val="00683128"/>
    <w:rsid w:val="00683642"/>
    <w:rsid w:val="00690F21"/>
    <w:rsid w:val="00692DEE"/>
    <w:rsid w:val="00692EA6"/>
    <w:rsid w:val="00693899"/>
    <w:rsid w:val="006A3D72"/>
    <w:rsid w:val="006B05CF"/>
    <w:rsid w:val="006B064D"/>
    <w:rsid w:val="006B0927"/>
    <w:rsid w:val="006B1C51"/>
    <w:rsid w:val="006B2710"/>
    <w:rsid w:val="006B6957"/>
    <w:rsid w:val="006B6E8E"/>
    <w:rsid w:val="006B72D2"/>
    <w:rsid w:val="006C478B"/>
    <w:rsid w:val="006C538D"/>
    <w:rsid w:val="006C6874"/>
    <w:rsid w:val="006D4758"/>
    <w:rsid w:val="006D5273"/>
    <w:rsid w:val="006D752B"/>
    <w:rsid w:val="006E05DF"/>
    <w:rsid w:val="006E087B"/>
    <w:rsid w:val="006E1443"/>
    <w:rsid w:val="006E1971"/>
    <w:rsid w:val="006E1E5C"/>
    <w:rsid w:val="006E3E5E"/>
    <w:rsid w:val="006F04C7"/>
    <w:rsid w:val="006F4ACF"/>
    <w:rsid w:val="006F7777"/>
    <w:rsid w:val="006F788D"/>
    <w:rsid w:val="007010E2"/>
    <w:rsid w:val="00701CF9"/>
    <w:rsid w:val="0070312F"/>
    <w:rsid w:val="0070315E"/>
    <w:rsid w:val="007035F3"/>
    <w:rsid w:val="00703BDE"/>
    <w:rsid w:val="007054B2"/>
    <w:rsid w:val="0070573E"/>
    <w:rsid w:val="00706644"/>
    <w:rsid w:val="0070741D"/>
    <w:rsid w:val="007079B0"/>
    <w:rsid w:val="00710815"/>
    <w:rsid w:val="00715AF2"/>
    <w:rsid w:val="00716831"/>
    <w:rsid w:val="0071732D"/>
    <w:rsid w:val="007178C1"/>
    <w:rsid w:val="0072029C"/>
    <w:rsid w:val="00722893"/>
    <w:rsid w:val="00724A37"/>
    <w:rsid w:val="00724E3B"/>
    <w:rsid w:val="00730310"/>
    <w:rsid w:val="00731D4F"/>
    <w:rsid w:val="007334EC"/>
    <w:rsid w:val="00734912"/>
    <w:rsid w:val="0073685C"/>
    <w:rsid w:val="00737DC5"/>
    <w:rsid w:val="00742015"/>
    <w:rsid w:val="007445D6"/>
    <w:rsid w:val="007454C2"/>
    <w:rsid w:val="00745D7A"/>
    <w:rsid w:val="00753DE9"/>
    <w:rsid w:val="007540BB"/>
    <w:rsid w:val="00757379"/>
    <w:rsid w:val="00761878"/>
    <w:rsid w:val="00762B6A"/>
    <w:rsid w:val="007650C2"/>
    <w:rsid w:val="00774ECA"/>
    <w:rsid w:val="007767E9"/>
    <w:rsid w:val="00777500"/>
    <w:rsid w:val="00783847"/>
    <w:rsid w:val="007861E9"/>
    <w:rsid w:val="00786A00"/>
    <w:rsid w:val="0079048B"/>
    <w:rsid w:val="00791723"/>
    <w:rsid w:val="00794805"/>
    <w:rsid w:val="00795696"/>
    <w:rsid w:val="00796AE3"/>
    <w:rsid w:val="00796DEA"/>
    <w:rsid w:val="007A3425"/>
    <w:rsid w:val="007B0643"/>
    <w:rsid w:val="007B0BA8"/>
    <w:rsid w:val="007B2902"/>
    <w:rsid w:val="007B3138"/>
    <w:rsid w:val="007B4C93"/>
    <w:rsid w:val="007B690E"/>
    <w:rsid w:val="007B7811"/>
    <w:rsid w:val="007C20F4"/>
    <w:rsid w:val="007C2B5D"/>
    <w:rsid w:val="007C2EBF"/>
    <w:rsid w:val="007D00AA"/>
    <w:rsid w:val="007D1C5F"/>
    <w:rsid w:val="007D3783"/>
    <w:rsid w:val="007D528C"/>
    <w:rsid w:val="007E154F"/>
    <w:rsid w:val="007E18BA"/>
    <w:rsid w:val="007E40B1"/>
    <w:rsid w:val="007E55CE"/>
    <w:rsid w:val="007E5678"/>
    <w:rsid w:val="007E6FD5"/>
    <w:rsid w:val="007E7DE6"/>
    <w:rsid w:val="007F079D"/>
    <w:rsid w:val="007F10CC"/>
    <w:rsid w:val="007F1CCF"/>
    <w:rsid w:val="007F2D74"/>
    <w:rsid w:val="007F488D"/>
    <w:rsid w:val="0080010C"/>
    <w:rsid w:val="00805D1C"/>
    <w:rsid w:val="008064B4"/>
    <w:rsid w:val="00811689"/>
    <w:rsid w:val="00811C49"/>
    <w:rsid w:val="00814A3F"/>
    <w:rsid w:val="0081524E"/>
    <w:rsid w:val="008161AD"/>
    <w:rsid w:val="00817457"/>
    <w:rsid w:val="00817865"/>
    <w:rsid w:val="00817FC1"/>
    <w:rsid w:val="008209CD"/>
    <w:rsid w:val="00821DB5"/>
    <w:rsid w:val="008221E2"/>
    <w:rsid w:val="00822C3F"/>
    <w:rsid w:val="008237BE"/>
    <w:rsid w:val="0082468D"/>
    <w:rsid w:val="00825D19"/>
    <w:rsid w:val="00831955"/>
    <w:rsid w:val="00831DF0"/>
    <w:rsid w:val="00834F04"/>
    <w:rsid w:val="00835F0B"/>
    <w:rsid w:val="00836B6B"/>
    <w:rsid w:val="0084070C"/>
    <w:rsid w:val="00841E1D"/>
    <w:rsid w:val="008440A6"/>
    <w:rsid w:val="00844EC5"/>
    <w:rsid w:val="00846484"/>
    <w:rsid w:val="00847BFC"/>
    <w:rsid w:val="00851F9E"/>
    <w:rsid w:val="00852CBB"/>
    <w:rsid w:val="008549A2"/>
    <w:rsid w:val="00856C19"/>
    <w:rsid w:val="00856C60"/>
    <w:rsid w:val="00860A65"/>
    <w:rsid w:val="00860B89"/>
    <w:rsid w:val="0086741E"/>
    <w:rsid w:val="00867A6B"/>
    <w:rsid w:val="00871C03"/>
    <w:rsid w:val="00872C4F"/>
    <w:rsid w:val="00873125"/>
    <w:rsid w:val="0087339B"/>
    <w:rsid w:val="00874B49"/>
    <w:rsid w:val="00874D7D"/>
    <w:rsid w:val="0088333D"/>
    <w:rsid w:val="00884B83"/>
    <w:rsid w:val="0088621C"/>
    <w:rsid w:val="008914CD"/>
    <w:rsid w:val="00891D0F"/>
    <w:rsid w:val="00892F5E"/>
    <w:rsid w:val="00897AA9"/>
    <w:rsid w:val="008A1165"/>
    <w:rsid w:val="008A199D"/>
    <w:rsid w:val="008A2FEF"/>
    <w:rsid w:val="008A3994"/>
    <w:rsid w:val="008A41F7"/>
    <w:rsid w:val="008A6652"/>
    <w:rsid w:val="008A7514"/>
    <w:rsid w:val="008A7A09"/>
    <w:rsid w:val="008B2AA9"/>
    <w:rsid w:val="008B3316"/>
    <w:rsid w:val="008B4F54"/>
    <w:rsid w:val="008B56B9"/>
    <w:rsid w:val="008B69DC"/>
    <w:rsid w:val="008C0438"/>
    <w:rsid w:val="008C3223"/>
    <w:rsid w:val="008C55A9"/>
    <w:rsid w:val="008C6FDF"/>
    <w:rsid w:val="008D279A"/>
    <w:rsid w:val="008E08D2"/>
    <w:rsid w:val="008E7865"/>
    <w:rsid w:val="008F1E96"/>
    <w:rsid w:val="008F30A1"/>
    <w:rsid w:val="008F3290"/>
    <w:rsid w:val="008F63FF"/>
    <w:rsid w:val="008F7993"/>
    <w:rsid w:val="00900934"/>
    <w:rsid w:val="00902C19"/>
    <w:rsid w:val="0090556E"/>
    <w:rsid w:val="00905C78"/>
    <w:rsid w:val="00912314"/>
    <w:rsid w:val="009140F3"/>
    <w:rsid w:val="00914C3E"/>
    <w:rsid w:val="00915B8D"/>
    <w:rsid w:val="009161D1"/>
    <w:rsid w:val="00917C9D"/>
    <w:rsid w:val="00920148"/>
    <w:rsid w:val="00927F74"/>
    <w:rsid w:val="00932298"/>
    <w:rsid w:val="0093263C"/>
    <w:rsid w:val="00935CED"/>
    <w:rsid w:val="0093640E"/>
    <w:rsid w:val="00943B1F"/>
    <w:rsid w:val="009466B0"/>
    <w:rsid w:val="00947B95"/>
    <w:rsid w:val="00950023"/>
    <w:rsid w:val="009501D3"/>
    <w:rsid w:val="00950E41"/>
    <w:rsid w:val="0095187F"/>
    <w:rsid w:val="00952704"/>
    <w:rsid w:val="00955177"/>
    <w:rsid w:val="00962212"/>
    <w:rsid w:val="00963907"/>
    <w:rsid w:val="0096459D"/>
    <w:rsid w:val="00965783"/>
    <w:rsid w:val="00970F37"/>
    <w:rsid w:val="009719EB"/>
    <w:rsid w:val="009764B8"/>
    <w:rsid w:val="00977B17"/>
    <w:rsid w:val="00977D5F"/>
    <w:rsid w:val="00980AE3"/>
    <w:rsid w:val="009852EB"/>
    <w:rsid w:val="009915C3"/>
    <w:rsid w:val="00991FFD"/>
    <w:rsid w:val="00996537"/>
    <w:rsid w:val="00996B91"/>
    <w:rsid w:val="009A3CE1"/>
    <w:rsid w:val="009A5047"/>
    <w:rsid w:val="009B1C4A"/>
    <w:rsid w:val="009B2363"/>
    <w:rsid w:val="009B2523"/>
    <w:rsid w:val="009B48AF"/>
    <w:rsid w:val="009B4E45"/>
    <w:rsid w:val="009B635B"/>
    <w:rsid w:val="009C18F9"/>
    <w:rsid w:val="009C1FE6"/>
    <w:rsid w:val="009D354E"/>
    <w:rsid w:val="009D4A2F"/>
    <w:rsid w:val="009D5C27"/>
    <w:rsid w:val="009D63EA"/>
    <w:rsid w:val="009E1F55"/>
    <w:rsid w:val="009E24A9"/>
    <w:rsid w:val="009E3558"/>
    <w:rsid w:val="009E389C"/>
    <w:rsid w:val="009E5431"/>
    <w:rsid w:val="009E5FEF"/>
    <w:rsid w:val="009E688F"/>
    <w:rsid w:val="009F247F"/>
    <w:rsid w:val="009F3006"/>
    <w:rsid w:val="009F3574"/>
    <w:rsid w:val="009F3A1F"/>
    <w:rsid w:val="009F3D5A"/>
    <w:rsid w:val="009F4065"/>
    <w:rsid w:val="009F57DA"/>
    <w:rsid w:val="009F6D23"/>
    <w:rsid w:val="00A05E3B"/>
    <w:rsid w:val="00A063E4"/>
    <w:rsid w:val="00A06871"/>
    <w:rsid w:val="00A10930"/>
    <w:rsid w:val="00A12E8E"/>
    <w:rsid w:val="00A133BB"/>
    <w:rsid w:val="00A2045C"/>
    <w:rsid w:val="00A20524"/>
    <w:rsid w:val="00A209FF"/>
    <w:rsid w:val="00A32DA0"/>
    <w:rsid w:val="00A350AB"/>
    <w:rsid w:val="00A37F2B"/>
    <w:rsid w:val="00A40CA7"/>
    <w:rsid w:val="00A41702"/>
    <w:rsid w:val="00A44F35"/>
    <w:rsid w:val="00A455F3"/>
    <w:rsid w:val="00A5237E"/>
    <w:rsid w:val="00A5284A"/>
    <w:rsid w:val="00A541DD"/>
    <w:rsid w:val="00A5515E"/>
    <w:rsid w:val="00A5773A"/>
    <w:rsid w:val="00A61FB1"/>
    <w:rsid w:val="00A638D5"/>
    <w:rsid w:val="00A641C5"/>
    <w:rsid w:val="00A66CC1"/>
    <w:rsid w:val="00A6799F"/>
    <w:rsid w:val="00A7279F"/>
    <w:rsid w:val="00A72FEC"/>
    <w:rsid w:val="00A76A2F"/>
    <w:rsid w:val="00A80A32"/>
    <w:rsid w:val="00A812E3"/>
    <w:rsid w:val="00A83B3A"/>
    <w:rsid w:val="00A843AB"/>
    <w:rsid w:val="00A84F5E"/>
    <w:rsid w:val="00A87DC0"/>
    <w:rsid w:val="00A92C82"/>
    <w:rsid w:val="00A9384F"/>
    <w:rsid w:val="00A965E3"/>
    <w:rsid w:val="00AA0B08"/>
    <w:rsid w:val="00AA76F9"/>
    <w:rsid w:val="00AB3273"/>
    <w:rsid w:val="00AB3275"/>
    <w:rsid w:val="00AB53F8"/>
    <w:rsid w:val="00AB5C0F"/>
    <w:rsid w:val="00AB7650"/>
    <w:rsid w:val="00AC0A03"/>
    <w:rsid w:val="00AC0E81"/>
    <w:rsid w:val="00AC3504"/>
    <w:rsid w:val="00AC3A66"/>
    <w:rsid w:val="00AC656D"/>
    <w:rsid w:val="00AD21F0"/>
    <w:rsid w:val="00AD3E32"/>
    <w:rsid w:val="00AD64BB"/>
    <w:rsid w:val="00AE00C7"/>
    <w:rsid w:val="00AE1E00"/>
    <w:rsid w:val="00AE1F3B"/>
    <w:rsid w:val="00AE27E3"/>
    <w:rsid w:val="00AE73B6"/>
    <w:rsid w:val="00AF5B14"/>
    <w:rsid w:val="00AF6803"/>
    <w:rsid w:val="00B004B7"/>
    <w:rsid w:val="00B018D0"/>
    <w:rsid w:val="00B0250C"/>
    <w:rsid w:val="00B0692D"/>
    <w:rsid w:val="00B07A64"/>
    <w:rsid w:val="00B13E59"/>
    <w:rsid w:val="00B14541"/>
    <w:rsid w:val="00B24CF4"/>
    <w:rsid w:val="00B25F4A"/>
    <w:rsid w:val="00B25FDF"/>
    <w:rsid w:val="00B3001E"/>
    <w:rsid w:val="00B3238E"/>
    <w:rsid w:val="00B359CF"/>
    <w:rsid w:val="00B37B3E"/>
    <w:rsid w:val="00B40580"/>
    <w:rsid w:val="00B412CC"/>
    <w:rsid w:val="00B4212C"/>
    <w:rsid w:val="00B4779C"/>
    <w:rsid w:val="00B52714"/>
    <w:rsid w:val="00B54045"/>
    <w:rsid w:val="00B543D0"/>
    <w:rsid w:val="00B635EA"/>
    <w:rsid w:val="00B657BE"/>
    <w:rsid w:val="00B659DC"/>
    <w:rsid w:val="00B67B9B"/>
    <w:rsid w:val="00B7362D"/>
    <w:rsid w:val="00B743F8"/>
    <w:rsid w:val="00B747A8"/>
    <w:rsid w:val="00B75608"/>
    <w:rsid w:val="00B76856"/>
    <w:rsid w:val="00B81982"/>
    <w:rsid w:val="00B82B06"/>
    <w:rsid w:val="00B8494A"/>
    <w:rsid w:val="00B8571E"/>
    <w:rsid w:val="00B85DB0"/>
    <w:rsid w:val="00B90EFD"/>
    <w:rsid w:val="00B93023"/>
    <w:rsid w:val="00BA2CF8"/>
    <w:rsid w:val="00BA3D25"/>
    <w:rsid w:val="00BA69A5"/>
    <w:rsid w:val="00BA7FEA"/>
    <w:rsid w:val="00BB00EF"/>
    <w:rsid w:val="00BB0305"/>
    <w:rsid w:val="00BB0D61"/>
    <w:rsid w:val="00BB0F24"/>
    <w:rsid w:val="00BB2D46"/>
    <w:rsid w:val="00BB34AC"/>
    <w:rsid w:val="00BC1EA9"/>
    <w:rsid w:val="00BC2511"/>
    <w:rsid w:val="00BC2562"/>
    <w:rsid w:val="00BC2E07"/>
    <w:rsid w:val="00BC420A"/>
    <w:rsid w:val="00BC4E08"/>
    <w:rsid w:val="00BD26F6"/>
    <w:rsid w:val="00BD32C8"/>
    <w:rsid w:val="00BD4AFD"/>
    <w:rsid w:val="00BD75E6"/>
    <w:rsid w:val="00BD7799"/>
    <w:rsid w:val="00BD7B98"/>
    <w:rsid w:val="00BD7DC4"/>
    <w:rsid w:val="00BE1272"/>
    <w:rsid w:val="00BE1B81"/>
    <w:rsid w:val="00BE6B07"/>
    <w:rsid w:val="00BE6FC8"/>
    <w:rsid w:val="00BE7A4F"/>
    <w:rsid w:val="00BF0604"/>
    <w:rsid w:val="00BF0C73"/>
    <w:rsid w:val="00BF191C"/>
    <w:rsid w:val="00BF3A47"/>
    <w:rsid w:val="00BF7644"/>
    <w:rsid w:val="00BF7EC7"/>
    <w:rsid w:val="00C00412"/>
    <w:rsid w:val="00C0106B"/>
    <w:rsid w:val="00C05609"/>
    <w:rsid w:val="00C0586D"/>
    <w:rsid w:val="00C05C7A"/>
    <w:rsid w:val="00C07C23"/>
    <w:rsid w:val="00C07E81"/>
    <w:rsid w:val="00C10061"/>
    <w:rsid w:val="00C10F05"/>
    <w:rsid w:val="00C136B8"/>
    <w:rsid w:val="00C14B1A"/>
    <w:rsid w:val="00C17EF7"/>
    <w:rsid w:val="00C25E00"/>
    <w:rsid w:val="00C26345"/>
    <w:rsid w:val="00C27002"/>
    <w:rsid w:val="00C31A09"/>
    <w:rsid w:val="00C324B6"/>
    <w:rsid w:val="00C33923"/>
    <w:rsid w:val="00C34312"/>
    <w:rsid w:val="00C34891"/>
    <w:rsid w:val="00C36AD2"/>
    <w:rsid w:val="00C516AC"/>
    <w:rsid w:val="00C51AC0"/>
    <w:rsid w:val="00C51B02"/>
    <w:rsid w:val="00C5288C"/>
    <w:rsid w:val="00C5506A"/>
    <w:rsid w:val="00C555D9"/>
    <w:rsid w:val="00C55772"/>
    <w:rsid w:val="00C56365"/>
    <w:rsid w:val="00C57963"/>
    <w:rsid w:val="00C60DBF"/>
    <w:rsid w:val="00C62764"/>
    <w:rsid w:val="00C672F2"/>
    <w:rsid w:val="00C733D4"/>
    <w:rsid w:val="00C738C0"/>
    <w:rsid w:val="00C739C7"/>
    <w:rsid w:val="00C75375"/>
    <w:rsid w:val="00C81508"/>
    <w:rsid w:val="00C82164"/>
    <w:rsid w:val="00C832F3"/>
    <w:rsid w:val="00C857C9"/>
    <w:rsid w:val="00C92F15"/>
    <w:rsid w:val="00C936CC"/>
    <w:rsid w:val="00C93B57"/>
    <w:rsid w:val="00C94688"/>
    <w:rsid w:val="00CA2486"/>
    <w:rsid w:val="00CA5F4F"/>
    <w:rsid w:val="00CA7E2A"/>
    <w:rsid w:val="00CB0E3A"/>
    <w:rsid w:val="00CB2C7D"/>
    <w:rsid w:val="00CB5AB9"/>
    <w:rsid w:val="00CB5F88"/>
    <w:rsid w:val="00CB6E8E"/>
    <w:rsid w:val="00CB77CE"/>
    <w:rsid w:val="00CC00A1"/>
    <w:rsid w:val="00CC1B3B"/>
    <w:rsid w:val="00CC2A36"/>
    <w:rsid w:val="00CC2FE2"/>
    <w:rsid w:val="00CD0695"/>
    <w:rsid w:val="00CD194E"/>
    <w:rsid w:val="00CD1C75"/>
    <w:rsid w:val="00CD345B"/>
    <w:rsid w:val="00CD3AA4"/>
    <w:rsid w:val="00CD5047"/>
    <w:rsid w:val="00CD70DA"/>
    <w:rsid w:val="00CE4C09"/>
    <w:rsid w:val="00CE5E92"/>
    <w:rsid w:val="00CF07C6"/>
    <w:rsid w:val="00CF285E"/>
    <w:rsid w:val="00CF2AEB"/>
    <w:rsid w:val="00CF4B64"/>
    <w:rsid w:val="00CF5460"/>
    <w:rsid w:val="00CF5B4F"/>
    <w:rsid w:val="00CF5C1A"/>
    <w:rsid w:val="00CF74A2"/>
    <w:rsid w:val="00D0159B"/>
    <w:rsid w:val="00D0326A"/>
    <w:rsid w:val="00D058D4"/>
    <w:rsid w:val="00D066F7"/>
    <w:rsid w:val="00D10BA8"/>
    <w:rsid w:val="00D14F26"/>
    <w:rsid w:val="00D15085"/>
    <w:rsid w:val="00D16F2A"/>
    <w:rsid w:val="00D20927"/>
    <w:rsid w:val="00D20C1A"/>
    <w:rsid w:val="00D21960"/>
    <w:rsid w:val="00D21C6E"/>
    <w:rsid w:val="00D22AA4"/>
    <w:rsid w:val="00D23B1C"/>
    <w:rsid w:val="00D24B2C"/>
    <w:rsid w:val="00D250B6"/>
    <w:rsid w:val="00D264A1"/>
    <w:rsid w:val="00D336EF"/>
    <w:rsid w:val="00D34701"/>
    <w:rsid w:val="00D377B6"/>
    <w:rsid w:val="00D37947"/>
    <w:rsid w:val="00D42683"/>
    <w:rsid w:val="00D42AE1"/>
    <w:rsid w:val="00D44EB7"/>
    <w:rsid w:val="00D539F0"/>
    <w:rsid w:val="00D56AA6"/>
    <w:rsid w:val="00D61022"/>
    <w:rsid w:val="00D63B11"/>
    <w:rsid w:val="00D64851"/>
    <w:rsid w:val="00D648CC"/>
    <w:rsid w:val="00D64E79"/>
    <w:rsid w:val="00D65250"/>
    <w:rsid w:val="00D66B9B"/>
    <w:rsid w:val="00D77279"/>
    <w:rsid w:val="00D81DDB"/>
    <w:rsid w:val="00D828A3"/>
    <w:rsid w:val="00D83075"/>
    <w:rsid w:val="00D83C2F"/>
    <w:rsid w:val="00D85B2F"/>
    <w:rsid w:val="00D85E91"/>
    <w:rsid w:val="00D87A5E"/>
    <w:rsid w:val="00D9486C"/>
    <w:rsid w:val="00D94872"/>
    <w:rsid w:val="00D9662A"/>
    <w:rsid w:val="00D97BDE"/>
    <w:rsid w:val="00D97FEA"/>
    <w:rsid w:val="00DA162A"/>
    <w:rsid w:val="00DA2033"/>
    <w:rsid w:val="00DA3753"/>
    <w:rsid w:val="00DA3B21"/>
    <w:rsid w:val="00DA4D83"/>
    <w:rsid w:val="00DA6667"/>
    <w:rsid w:val="00DB0AD8"/>
    <w:rsid w:val="00DB0BF7"/>
    <w:rsid w:val="00DB38CF"/>
    <w:rsid w:val="00DB3CDF"/>
    <w:rsid w:val="00DB3D0A"/>
    <w:rsid w:val="00DB6410"/>
    <w:rsid w:val="00DB75C9"/>
    <w:rsid w:val="00DC2AC1"/>
    <w:rsid w:val="00DD35D3"/>
    <w:rsid w:val="00DD4C4C"/>
    <w:rsid w:val="00DD6600"/>
    <w:rsid w:val="00DE1A8E"/>
    <w:rsid w:val="00DF0E76"/>
    <w:rsid w:val="00DF3AA1"/>
    <w:rsid w:val="00DF4D24"/>
    <w:rsid w:val="00DF66D5"/>
    <w:rsid w:val="00DF7507"/>
    <w:rsid w:val="00E02030"/>
    <w:rsid w:val="00E0670A"/>
    <w:rsid w:val="00E12964"/>
    <w:rsid w:val="00E14543"/>
    <w:rsid w:val="00E15376"/>
    <w:rsid w:val="00E163D9"/>
    <w:rsid w:val="00E168D1"/>
    <w:rsid w:val="00E24C7B"/>
    <w:rsid w:val="00E25024"/>
    <w:rsid w:val="00E30A49"/>
    <w:rsid w:val="00E326FF"/>
    <w:rsid w:val="00E4061F"/>
    <w:rsid w:val="00E40633"/>
    <w:rsid w:val="00E4257E"/>
    <w:rsid w:val="00E46E63"/>
    <w:rsid w:val="00E47673"/>
    <w:rsid w:val="00E47BFA"/>
    <w:rsid w:val="00E504E6"/>
    <w:rsid w:val="00E50A21"/>
    <w:rsid w:val="00E536E5"/>
    <w:rsid w:val="00E54541"/>
    <w:rsid w:val="00E55569"/>
    <w:rsid w:val="00E57DAE"/>
    <w:rsid w:val="00E62E29"/>
    <w:rsid w:val="00E63C27"/>
    <w:rsid w:val="00E6497B"/>
    <w:rsid w:val="00E65118"/>
    <w:rsid w:val="00E6674E"/>
    <w:rsid w:val="00E7298C"/>
    <w:rsid w:val="00E7300F"/>
    <w:rsid w:val="00E73CD2"/>
    <w:rsid w:val="00E776A8"/>
    <w:rsid w:val="00E83927"/>
    <w:rsid w:val="00E84DFD"/>
    <w:rsid w:val="00E865AC"/>
    <w:rsid w:val="00E96831"/>
    <w:rsid w:val="00E9710D"/>
    <w:rsid w:val="00EA27BC"/>
    <w:rsid w:val="00EA4799"/>
    <w:rsid w:val="00EA6728"/>
    <w:rsid w:val="00EA711C"/>
    <w:rsid w:val="00EB13D0"/>
    <w:rsid w:val="00EB349D"/>
    <w:rsid w:val="00EB5168"/>
    <w:rsid w:val="00EB77C8"/>
    <w:rsid w:val="00EC0755"/>
    <w:rsid w:val="00EC50BB"/>
    <w:rsid w:val="00EC6562"/>
    <w:rsid w:val="00ED018F"/>
    <w:rsid w:val="00ED0A2F"/>
    <w:rsid w:val="00ED1E69"/>
    <w:rsid w:val="00ED3549"/>
    <w:rsid w:val="00ED3AD8"/>
    <w:rsid w:val="00ED6A11"/>
    <w:rsid w:val="00ED7076"/>
    <w:rsid w:val="00EE01C0"/>
    <w:rsid w:val="00EE03C1"/>
    <w:rsid w:val="00EE2399"/>
    <w:rsid w:val="00EE27A3"/>
    <w:rsid w:val="00EE29FB"/>
    <w:rsid w:val="00EE5D2A"/>
    <w:rsid w:val="00EF18A5"/>
    <w:rsid w:val="00EF3C3B"/>
    <w:rsid w:val="00EF6DA2"/>
    <w:rsid w:val="00EF7FB6"/>
    <w:rsid w:val="00F166CC"/>
    <w:rsid w:val="00F17D0F"/>
    <w:rsid w:val="00F21F6F"/>
    <w:rsid w:val="00F25513"/>
    <w:rsid w:val="00F30FCA"/>
    <w:rsid w:val="00F32321"/>
    <w:rsid w:val="00F335ED"/>
    <w:rsid w:val="00F36B03"/>
    <w:rsid w:val="00F374AF"/>
    <w:rsid w:val="00F425B4"/>
    <w:rsid w:val="00F449A6"/>
    <w:rsid w:val="00F458E8"/>
    <w:rsid w:val="00F4630D"/>
    <w:rsid w:val="00F46EA3"/>
    <w:rsid w:val="00F4703A"/>
    <w:rsid w:val="00F51031"/>
    <w:rsid w:val="00F510A6"/>
    <w:rsid w:val="00F517AE"/>
    <w:rsid w:val="00F5282B"/>
    <w:rsid w:val="00F56DE6"/>
    <w:rsid w:val="00F61712"/>
    <w:rsid w:val="00F61820"/>
    <w:rsid w:val="00F61A2B"/>
    <w:rsid w:val="00F61CFE"/>
    <w:rsid w:val="00F624F9"/>
    <w:rsid w:val="00F627FD"/>
    <w:rsid w:val="00F62D72"/>
    <w:rsid w:val="00F634E7"/>
    <w:rsid w:val="00F640C8"/>
    <w:rsid w:val="00F67F1E"/>
    <w:rsid w:val="00F71566"/>
    <w:rsid w:val="00F74F98"/>
    <w:rsid w:val="00F76513"/>
    <w:rsid w:val="00F80FC0"/>
    <w:rsid w:val="00F94012"/>
    <w:rsid w:val="00F95DF8"/>
    <w:rsid w:val="00F97D82"/>
    <w:rsid w:val="00FA0D91"/>
    <w:rsid w:val="00FA5982"/>
    <w:rsid w:val="00FA6A2F"/>
    <w:rsid w:val="00FA6C21"/>
    <w:rsid w:val="00FA79AE"/>
    <w:rsid w:val="00FB1B95"/>
    <w:rsid w:val="00FB4B30"/>
    <w:rsid w:val="00FB6F8B"/>
    <w:rsid w:val="00FC0824"/>
    <w:rsid w:val="00FC12CF"/>
    <w:rsid w:val="00FC5AED"/>
    <w:rsid w:val="00FC648F"/>
    <w:rsid w:val="00FD5189"/>
    <w:rsid w:val="00FD62B1"/>
    <w:rsid w:val="00FD76F0"/>
    <w:rsid w:val="00FE064B"/>
    <w:rsid w:val="00FE10DC"/>
    <w:rsid w:val="00FE122F"/>
    <w:rsid w:val="00FE1E9E"/>
    <w:rsid w:val="00FE26C4"/>
    <w:rsid w:val="00FE3650"/>
    <w:rsid w:val="00FE6DCA"/>
    <w:rsid w:val="00FE7E00"/>
    <w:rsid w:val="00FF0C4C"/>
    <w:rsid w:val="00FF0D41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31"/>
    <w:rPr>
      <w:sz w:val="24"/>
      <w:szCs w:val="24"/>
    </w:rPr>
  </w:style>
  <w:style w:type="paragraph" w:styleId="1">
    <w:name w:val="heading 1"/>
    <w:basedOn w:val="a"/>
    <w:next w:val="a"/>
    <w:qFormat/>
    <w:rsid w:val="005B03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B033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rsid w:val="00A577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rsid w:val="008B2AA9"/>
    <w:pPr>
      <w:ind w:left="720"/>
      <w:jc w:val="center"/>
    </w:pPr>
    <w:rPr>
      <w:b/>
      <w:sz w:val="28"/>
      <w:szCs w:val="20"/>
      <w:u w:val="single"/>
      <w:lang w:eastAsia="ja-JP"/>
    </w:rPr>
  </w:style>
  <w:style w:type="paragraph" w:styleId="a4">
    <w:name w:val="Body Text"/>
    <w:basedOn w:val="a"/>
    <w:link w:val="a5"/>
    <w:rsid w:val="00D65250"/>
    <w:pPr>
      <w:spacing w:after="120"/>
    </w:pPr>
  </w:style>
  <w:style w:type="character" w:customStyle="1" w:styleId="a5">
    <w:name w:val="Основной текст Знак"/>
    <w:link w:val="a4"/>
    <w:rsid w:val="0071732D"/>
    <w:rPr>
      <w:sz w:val="24"/>
      <w:szCs w:val="24"/>
      <w:lang w:val="ru-RU" w:eastAsia="ru-RU" w:bidi="ar-SA"/>
    </w:rPr>
  </w:style>
  <w:style w:type="character" w:customStyle="1" w:styleId="FontStyle128">
    <w:name w:val="Font Style128"/>
    <w:rsid w:val="00D65250"/>
    <w:rPr>
      <w:rFonts w:ascii="Times New Roman" w:hAnsi="Times New Roman" w:cs="Times New Roman"/>
      <w:sz w:val="18"/>
      <w:szCs w:val="18"/>
    </w:rPr>
  </w:style>
  <w:style w:type="paragraph" w:styleId="a6">
    <w:name w:val="Title"/>
    <w:basedOn w:val="a"/>
    <w:link w:val="a7"/>
    <w:qFormat/>
    <w:rsid w:val="00E6497B"/>
    <w:pPr>
      <w:jc w:val="center"/>
    </w:pPr>
    <w:rPr>
      <w:b/>
      <w:bCs/>
      <w:sz w:val="32"/>
      <w:szCs w:val="28"/>
    </w:rPr>
  </w:style>
  <w:style w:type="character" w:customStyle="1" w:styleId="a7">
    <w:name w:val="Название Знак"/>
    <w:link w:val="a6"/>
    <w:rsid w:val="0071732D"/>
    <w:rPr>
      <w:b/>
      <w:bCs/>
      <w:sz w:val="32"/>
      <w:szCs w:val="28"/>
      <w:lang w:val="ru-RU" w:eastAsia="ru-RU" w:bidi="ar-SA"/>
    </w:rPr>
  </w:style>
  <w:style w:type="paragraph" w:customStyle="1" w:styleId="a8">
    <w:name w:val="Знак"/>
    <w:basedOn w:val="a"/>
    <w:rsid w:val="00A06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3E4342"/>
    <w:pPr>
      <w:spacing w:after="120" w:line="480" w:lineRule="auto"/>
      <w:ind w:left="283"/>
    </w:pPr>
  </w:style>
  <w:style w:type="paragraph" w:styleId="a9">
    <w:name w:val="Plain Text"/>
    <w:basedOn w:val="a"/>
    <w:link w:val="aa"/>
    <w:semiHidden/>
    <w:unhideWhenUsed/>
    <w:rsid w:val="003E4342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semiHidden/>
    <w:rsid w:val="003E4342"/>
    <w:rPr>
      <w:rFonts w:ascii="Courier New" w:hAnsi="Courier New"/>
      <w:lang w:val="ru-RU" w:eastAsia="ru-RU" w:bidi="ar-SA"/>
    </w:rPr>
  </w:style>
  <w:style w:type="paragraph" w:styleId="3">
    <w:name w:val="Body Text 3"/>
    <w:basedOn w:val="a"/>
    <w:rsid w:val="0071732D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717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link w:val="ad"/>
    <w:uiPriority w:val="1"/>
    <w:qFormat/>
    <w:rsid w:val="0071732D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7173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71732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header"/>
    <w:basedOn w:val="a"/>
    <w:link w:val="af1"/>
    <w:uiPriority w:val="99"/>
    <w:semiHidden/>
    <w:unhideWhenUsed/>
    <w:rsid w:val="0071732D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link w:val="af0"/>
    <w:uiPriority w:val="99"/>
    <w:semiHidden/>
    <w:rsid w:val="0071732D"/>
    <w:rPr>
      <w:sz w:val="24"/>
      <w:szCs w:val="24"/>
      <w:lang w:val="ru-RU" w:eastAsia="ru-RU" w:bidi="ar-SA"/>
    </w:rPr>
  </w:style>
  <w:style w:type="paragraph" w:styleId="af2">
    <w:name w:val="Normal (Web)"/>
    <w:basedOn w:val="a"/>
    <w:uiPriority w:val="99"/>
    <w:rsid w:val="0071732D"/>
    <w:pPr>
      <w:spacing w:before="100" w:beforeAutospacing="1" w:after="100" w:afterAutospacing="1"/>
    </w:pPr>
  </w:style>
  <w:style w:type="paragraph" w:styleId="30">
    <w:name w:val="Body Text Indent 3"/>
    <w:basedOn w:val="a"/>
    <w:rsid w:val="008B56B9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"/>
    <w:basedOn w:val="a"/>
    <w:autoRedefine/>
    <w:rsid w:val="00214B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FontStyle11">
    <w:name w:val="Font Style11"/>
    <w:rsid w:val="003C462D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10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625F9B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625F9B"/>
  </w:style>
  <w:style w:type="paragraph" w:styleId="10">
    <w:name w:val="toc 1"/>
    <w:basedOn w:val="a"/>
    <w:next w:val="a"/>
    <w:autoRedefine/>
    <w:semiHidden/>
    <w:rsid w:val="00625F9B"/>
  </w:style>
  <w:style w:type="character" w:styleId="af8">
    <w:name w:val="Hyperlink"/>
    <w:uiPriority w:val="99"/>
    <w:rsid w:val="00625F9B"/>
    <w:rPr>
      <w:color w:val="0000FF"/>
      <w:u w:val="single"/>
    </w:rPr>
  </w:style>
  <w:style w:type="paragraph" w:styleId="22">
    <w:name w:val="toc 2"/>
    <w:basedOn w:val="a"/>
    <w:next w:val="a"/>
    <w:autoRedefine/>
    <w:semiHidden/>
    <w:rsid w:val="00E4061F"/>
    <w:pPr>
      <w:ind w:left="240"/>
    </w:pPr>
  </w:style>
  <w:style w:type="character" w:customStyle="1" w:styleId="af6">
    <w:name w:val="Нижний колонтитул Знак"/>
    <w:link w:val="af5"/>
    <w:uiPriority w:val="99"/>
    <w:rsid w:val="00CB2C7D"/>
    <w:rPr>
      <w:sz w:val="24"/>
      <w:szCs w:val="24"/>
    </w:rPr>
  </w:style>
  <w:style w:type="paragraph" w:customStyle="1" w:styleId="af9">
    <w:name w:val="Содержимое таблицы"/>
    <w:basedOn w:val="a"/>
    <w:rsid w:val="007540BB"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character" w:styleId="afa">
    <w:name w:val="FollowedHyperlink"/>
    <w:rsid w:val="001F712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42EC3"/>
  </w:style>
  <w:style w:type="character" w:customStyle="1" w:styleId="ad">
    <w:name w:val="Без интервала Знак"/>
    <w:link w:val="ac"/>
    <w:uiPriority w:val="1"/>
    <w:rsid w:val="00CE4C0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8">
    <w:name w:val="c8"/>
    <w:basedOn w:val="a"/>
    <w:rsid w:val="0046559C"/>
    <w:pPr>
      <w:spacing w:before="100" w:beforeAutospacing="1" w:after="100" w:afterAutospacing="1"/>
    </w:pPr>
  </w:style>
  <w:style w:type="character" w:customStyle="1" w:styleId="c0">
    <w:name w:val="c0"/>
    <w:basedOn w:val="a0"/>
    <w:rsid w:val="0046559C"/>
  </w:style>
  <w:style w:type="paragraph" w:customStyle="1" w:styleId="Default">
    <w:name w:val="Default"/>
    <w:rsid w:val="002020FF"/>
    <w:pPr>
      <w:autoSpaceDE w:val="0"/>
      <w:autoSpaceDN w:val="0"/>
      <w:adjustRightInd w:val="0"/>
      <w:spacing w:after="200" w:line="276" w:lineRule="auto"/>
    </w:pPr>
    <w:rPr>
      <w:rFonts w:ascii="Calibri" w:hAnsi="Calibri"/>
      <w:color w:val="000000"/>
      <w:sz w:val="24"/>
      <w:szCs w:val="24"/>
    </w:rPr>
  </w:style>
  <w:style w:type="character" w:styleId="afb">
    <w:name w:val="Emphasis"/>
    <w:qFormat/>
    <w:rsid w:val="002020FF"/>
    <w:rPr>
      <w:i/>
      <w:iCs/>
    </w:rPr>
  </w:style>
  <w:style w:type="paragraph" w:customStyle="1" w:styleId="c3">
    <w:name w:val="c3"/>
    <w:basedOn w:val="a"/>
    <w:rsid w:val="000500BA"/>
    <w:pPr>
      <w:spacing w:before="100" w:beforeAutospacing="1" w:after="100" w:afterAutospacing="1"/>
    </w:pPr>
  </w:style>
  <w:style w:type="character" w:customStyle="1" w:styleId="c1">
    <w:name w:val="c1"/>
    <w:rsid w:val="000500BA"/>
  </w:style>
  <w:style w:type="paragraph" w:customStyle="1" w:styleId="c2">
    <w:name w:val="c2"/>
    <w:basedOn w:val="a"/>
    <w:rsid w:val="00E62E29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2314F1"/>
  </w:style>
  <w:style w:type="paragraph" w:customStyle="1" w:styleId="basis">
    <w:name w:val="basis"/>
    <w:basedOn w:val="a"/>
    <w:rsid w:val="002314F1"/>
    <w:pPr>
      <w:spacing w:before="100" w:beforeAutospacing="1" w:after="100" w:afterAutospacing="1"/>
      <w:ind w:firstLine="680"/>
      <w:jc w:val="both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2314F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4F1"/>
    <w:pPr>
      <w:widowControl w:val="0"/>
      <w:autoSpaceDE w:val="0"/>
      <w:autoSpaceDN w:val="0"/>
      <w:spacing w:line="256" w:lineRule="exact"/>
      <w:ind w:left="10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0%20-%202021%20&#1091;&#1095;.&#1075;&#1086;&#1076;\&#1042;&#1055;&#1056;-2021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0%20-%202021%20&#1091;&#1095;.&#1075;&#1086;&#1076;\&#1042;&#1055;&#1056;-2021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0%20-%202021%20&#1091;&#1095;.&#1075;&#1086;&#1076;\&#1042;&#1055;&#1056;-2021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0%20-%202021%20&#1091;&#1095;.&#1075;&#1086;&#1076;\&#1042;&#1055;&#1056;-2021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0%20-%202021%20&#1091;&#1095;.&#1075;&#1086;&#1076;\&#1042;&#1055;&#1056;-2021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 по 2-4 классам</a:t>
            </a:r>
          </a:p>
        </c:rich>
      </c:tx>
      <c:layout/>
    </c:title>
    <c:view3D>
      <c:depthPercent val="10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2 Г</c:v>
                </c:pt>
                <c:pt idx="4">
                  <c:v>3 А</c:v>
                </c:pt>
                <c:pt idx="5">
                  <c:v>3 Б</c:v>
                </c:pt>
                <c:pt idx="6">
                  <c:v>3 В</c:v>
                </c:pt>
                <c:pt idx="7">
                  <c:v>3 Г</c:v>
                </c:pt>
                <c:pt idx="8">
                  <c:v>4 А</c:v>
                </c:pt>
                <c:pt idx="9">
                  <c:v>4 Б</c:v>
                </c:pt>
                <c:pt idx="10">
                  <c:v>4 В</c:v>
                </c:pt>
                <c:pt idx="11">
                  <c:v>4 Г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0.68000000000000238</c:v>
                </c:pt>
                <c:pt idx="1">
                  <c:v>0.73000000000000065</c:v>
                </c:pt>
                <c:pt idx="2">
                  <c:v>0.70000000000000062</c:v>
                </c:pt>
                <c:pt idx="3">
                  <c:v>0.79</c:v>
                </c:pt>
                <c:pt idx="4">
                  <c:v>0.62000000000000188</c:v>
                </c:pt>
                <c:pt idx="5">
                  <c:v>0.70000000000000062</c:v>
                </c:pt>
                <c:pt idx="6">
                  <c:v>0.63000000000000211</c:v>
                </c:pt>
                <c:pt idx="7">
                  <c:v>0.68000000000000238</c:v>
                </c:pt>
                <c:pt idx="8">
                  <c:v>0.52</c:v>
                </c:pt>
                <c:pt idx="9">
                  <c:v>0.56999999999999995</c:v>
                </c:pt>
                <c:pt idx="10">
                  <c:v>0.76000000000000212</c:v>
                </c:pt>
                <c:pt idx="11">
                  <c:v>0.750000000000002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AB-4F2B-A505-372B64B3CE49}"/>
            </c:ext>
          </c:extLst>
        </c:ser>
        <c:shape val="cone"/>
        <c:axId val="101587200"/>
        <c:axId val="101601280"/>
        <c:axId val="0"/>
      </c:bar3DChart>
      <c:catAx>
        <c:axId val="101587200"/>
        <c:scaling>
          <c:orientation val="minMax"/>
        </c:scaling>
        <c:axPos val="b"/>
        <c:numFmt formatCode="General" sourceLinked="1"/>
        <c:tickLblPos val="nextTo"/>
        <c:crossAx val="101601280"/>
        <c:crosses val="autoZero"/>
        <c:auto val="1"/>
        <c:lblAlgn val="ctr"/>
        <c:lblOffset val="100"/>
      </c:catAx>
      <c:valAx>
        <c:axId val="101601280"/>
        <c:scaling>
          <c:orientation val="minMax"/>
        </c:scaling>
        <c:axPos val="l"/>
        <c:majorGridlines/>
        <c:numFmt formatCode="0%" sourceLinked="1"/>
        <c:tickLblPos val="nextTo"/>
        <c:crossAx val="101587200"/>
        <c:crosses val="autoZero"/>
        <c:crossBetween val="between"/>
      </c:valAx>
      <c:spPr>
        <a:noFill/>
        <a:ln w="25868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4488407699037621E-2"/>
          <c:y val="5.1400554097404488E-2"/>
          <c:w val="0.68712215560210932"/>
          <c:h val="0.71450787401574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numRef>
              <c:f>Лист1!$B$5:$D$5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50</c:v>
                </c:pt>
                <c:pt idx="1">
                  <c:v>55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Окр.мир</c:v>
                </c:pt>
              </c:strCache>
            </c:strRef>
          </c:tx>
          <c:dLbls>
            <c:showVal val="1"/>
          </c:dLbls>
          <c:cat>
            <c:numRef>
              <c:f>Лист1!$B$5:$D$5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65</c:v>
                </c:pt>
                <c:pt idx="1">
                  <c:v>56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numRef>
              <c:f>Лист1!$B$5:$D$5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31</c:v>
                </c:pt>
                <c:pt idx="1">
                  <c:v>40</c:v>
                </c:pt>
                <c:pt idx="2">
                  <c:v>65</c:v>
                </c:pt>
              </c:numCache>
            </c:numRef>
          </c:val>
        </c:ser>
        <c:dLbls>
          <c:showVal val="1"/>
        </c:dLbls>
        <c:gapWidth val="75"/>
        <c:shape val="cylinder"/>
        <c:axId val="82322944"/>
        <c:axId val="82324480"/>
        <c:axId val="0"/>
      </c:bar3DChart>
      <c:catAx>
        <c:axId val="82322944"/>
        <c:scaling>
          <c:orientation val="minMax"/>
        </c:scaling>
        <c:axPos val="b"/>
        <c:numFmt formatCode="General" sourceLinked="1"/>
        <c:majorTickMark val="none"/>
        <c:tickLblPos val="nextTo"/>
        <c:crossAx val="82324480"/>
        <c:crosses val="autoZero"/>
        <c:auto val="1"/>
        <c:lblAlgn val="ctr"/>
        <c:lblOffset val="100"/>
      </c:catAx>
      <c:valAx>
        <c:axId val="82324480"/>
        <c:scaling>
          <c:orientation val="minMax"/>
        </c:scaling>
        <c:axPos val="l"/>
        <c:numFmt formatCode="General" sourceLinked="1"/>
        <c:majorTickMark val="none"/>
        <c:tickLblPos val="nextTo"/>
        <c:crossAx val="82322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3932779503479495"/>
          <c:y val="0.31906058617672844"/>
          <c:w val="0.24053390201224878"/>
          <c:h val="0.3568653397491983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Лист1!$B$28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Лист1!$A$29:$A$32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Лист1!$B$29:$B$32</c:f>
              <c:numCache>
                <c:formatCode>General</c:formatCode>
                <c:ptCount val="4"/>
                <c:pt idx="0">
                  <c:v>44</c:v>
                </c:pt>
                <c:pt idx="1">
                  <c:v>32</c:v>
                </c:pt>
                <c:pt idx="2">
                  <c:v>38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Лист1!$C$28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Лист1!$A$29:$A$32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Лист1!$C$29:$C$32</c:f>
              <c:numCache>
                <c:formatCode>General</c:formatCode>
                <c:ptCount val="4"/>
                <c:pt idx="0">
                  <c:v>38</c:v>
                </c:pt>
                <c:pt idx="1">
                  <c:v>59</c:v>
                </c:pt>
                <c:pt idx="2">
                  <c:v>63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Лист1!$D$28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Лист1!$A$29:$A$32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Лист1!$D$29:$D$32</c:f>
              <c:numCache>
                <c:formatCode>General</c:formatCode>
                <c:ptCount val="4"/>
                <c:pt idx="0">
                  <c:v>37</c:v>
                </c:pt>
                <c:pt idx="1">
                  <c:v>36</c:v>
                </c:pt>
                <c:pt idx="2">
                  <c:v>42</c:v>
                </c:pt>
                <c:pt idx="3">
                  <c:v>42</c:v>
                </c:pt>
              </c:numCache>
            </c:numRef>
          </c:val>
        </c:ser>
        <c:dLbls>
          <c:showVal val="1"/>
        </c:dLbls>
        <c:shape val="cylinder"/>
        <c:axId val="82359808"/>
        <c:axId val="82361344"/>
        <c:axId val="0"/>
      </c:bar3DChart>
      <c:catAx>
        <c:axId val="82359808"/>
        <c:scaling>
          <c:orientation val="minMax"/>
        </c:scaling>
        <c:axPos val="b"/>
        <c:majorTickMark val="none"/>
        <c:tickLblPos val="nextTo"/>
        <c:crossAx val="82361344"/>
        <c:crosses val="autoZero"/>
        <c:auto val="1"/>
        <c:lblAlgn val="ctr"/>
        <c:lblOffset val="100"/>
      </c:catAx>
      <c:valAx>
        <c:axId val="82361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23598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8684796753347012E-2"/>
          <c:y val="4.6846074620419294E-2"/>
          <c:w val="0.81560639825682169"/>
          <c:h val="0.614315425761652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Лист1!$B$50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Лист1!$A$51:$A$56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Лист1!$B$51:$B$56</c:f>
              <c:numCache>
                <c:formatCode>General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69</c:v>
                </c:pt>
                <c:pt idx="3">
                  <c:v>44</c:v>
                </c:pt>
                <c:pt idx="4">
                  <c:v>75</c:v>
                </c:pt>
                <c:pt idx="5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Лист1!$C$50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Лист1!$A$51:$A$56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Лист1!$C$51:$C$56</c:f>
              <c:numCache>
                <c:formatCode>General</c:formatCode>
                <c:ptCount val="6"/>
                <c:pt idx="0">
                  <c:v>13</c:v>
                </c:pt>
                <c:pt idx="1">
                  <c:v>32</c:v>
                </c:pt>
                <c:pt idx="2">
                  <c:v>60</c:v>
                </c:pt>
                <c:pt idx="3">
                  <c:v>34</c:v>
                </c:pt>
                <c:pt idx="4">
                  <c:v>33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Лист1!$D$50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Лист1!$A$51:$A$56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Лист1!$D$51:$D$56</c:f>
              <c:numCache>
                <c:formatCode>General</c:formatCode>
                <c:ptCount val="6"/>
                <c:pt idx="0">
                  <c:v>35</c:v>
                </c:pt>
                <c:pt idx="1">
                  <c:v>29</c:v>
                </c:pt>
                <c:pt idx="2">
                  <c:v>47</c:v>
                </c:pt>
                <c:pt idx="3">
                  <c:v>83</c:v>
                </c:pt>
                <c:pt idx="4">
                  <c:v>25</c:v>
                </c:pt>
                <c:pt idx="5">
                  <c:v>38</c:v>
                </c:pt>
              </c:numCache>
            </c:numRef>
          </c:val>
        </c:ser>
        <c:dLbls>
          <c:showVal val="1"/>
        </c:dLbls>
        <c:gapWidth val="75"/>
        <c:shape val="cylinder"/>
        <c:axId val="101660160"/>
        <c:axId val="101661696"/>
        <c:axId val="0"/>
      </c:bar3DChart>
      <c:catAx>
        <c:axId val="101660160"/>
        <c:scaling>
          <c:orientation val="minMax"/>
        </c:scaling>
        <c:axPos val="b"/>
        <c:majorTickMark val="none"/>
        <c:tickLblPos val="nextTo"/>
        <c:crossAx val="101661696"/>
        <c:crosses val="autoZero"/>
        <c:auto val="1"/>
        <c:lblAlgn val="ctr"/>
        <c:lblOffset val="100"/>
      </c:catAx>
      <c:valAx>
        <c:axId val="101661696"/>
        <c:scaling>
          <c:orientation val="minMax"/>
        </c:scaling>
        <c:axPos val="l"/>
        <c:numFmt formatCode="General" sourceLinked="1"/>
        <c:majorTickMark val="none"/>
        <c:tickLblPos val="nextTo"/>
        <c:crossAx val="101660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5860935652274395"/>
          <c:y val="0.1346712515365959"/>
          <c:w val="0.10770083450107712"/>
          <c:h val="0.41385195521446005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6157306280406364E-2"/>
          <c:y val="5.1400554097404488E-2"/>
          <c:w val="0.71198302535475466"/>
          <c:h val="0.5948833479148427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Лист1!$B$74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Лист1!$A$75:$A$82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 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Лист1!$B$75:$B$82</c:f>
              <c:numCache>
                <c:formatCode>General</c:formatCode>
                <c:ptCount val="8"/>
                <c:pt idx="0">
                  <c:v>13</c:v>
                </c:pt>
                <c:pt idx="1">
                  <c:v>25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Лист1!$C$74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Лист1!$A$75:$A$82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 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Лист1!$C$75:$C$82</c:f>
              <c:numCache>
                <c:formatCode>General</c:formatCode>
                <c:ptCount val="8"/>
                <c:pt idx="0">
                  <c:v>64</c:v>
                </c:pt>
                <c:pt idx="1">
                  <c:v>57</c:v>
                </c:pt>
                <c:pt idx="2">
                  <c:v>77</c:v>
                </c:pt>
                <c:pt idx="3">
                  <c:v>43</c:v>
                </c:pt>
                <c:pt idx="4">
                  <c:v>31</c:v>
                </c:pt>
                <c:pt idx="5">
                  <c:v>64</c:v>
                </c:pt>
                <c:pt idx="6">
                  <c:v>31</c:v>
                </c:pt>
                <c:pt idx="7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Лист1!$D$74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Лист1!$A$75:$A$82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 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Лист1!$D$75:$D$82</c:f>
              <c:numCache>
                <c:formatCode>General</c:formatCode>
                <c:ptCount val="8"/>
                <c:pt idx="0">
                  <c:v>35</c:v>
                </c:pt>
                <c:pt idx="1">
                  <c:v>37</c:v>
                </c:pt>
                <c:pt idx="2">
                  <c:v>43</c:v>
                </c:pt>
                <c:pt idx="3">
                  <c:v>48</c:v>
                </c:pt>
                <c:pt idx="4">
                  <c:v>19</c:v>
                </c:pt>
                <c:pt idx="5">
                  <c:v>45</c:v>
                </c:pt>
                <c:pt idx="6">
                  <c:v>50</c:v>
                </c:pt>
                <c:pt idx="7">
                  <c:v>35</c:v>
                </c:pt>
              </c:numCache>
            </c:numRef>
          </c:val>
        </c:ser>
        <c:dLbls>
          <c:showVal val="1"/>
        </c:dLbls>
        <c:gapWidth val="75"/>
        <c:shape val="cylinder"/>
        <c:axId val="102168064"/>
        <c:axId val="102169600"/>
        <c:axId val="0"/>
      </c:bar3DChart>
      <c:catAx>
        <c:axId val="102168064"/>
        <c:scaling>
          <c:orientation val="minMax"/>
        </c:scaling>
        <c:axPos val="b"/>
        <c:majorTickMark val="none"/>
        <c:tickLblPos val="nextTo"/>
        <c:crossAx val="102169600"/>
        <c:crosses val="autoZero"/>
        <c:auto val="1"/>
        <c:lblAlgn val="ctr"/>
        <c:lblOffset val="100"/>
      </c:catAx>
      <c:valAx>
        <c:axId val="102169600"/>
        <c:scaling>
          <c:orientation val="minMax"/>
        </c:scaling>
        <c:axPos val="l"/>
        <c:numFmt formatCode="General" sourceLinked="1"/>
        <c:majorTickMark val="none"/>
        <c:tickLblPos val="nextTo"/>
        <c:crossAx val="102168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1043809149305013"/>
          <c:y val="0.12924577136191309"/>
          <c:w val="0.12735642404825873"/>
          <c:h val="0.35223571011956839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>
        <c:manualLayout>
          <c:layoutTarget val="inner"/>
          <c:xMode val="edge"/>
          <c:yMode val="edge"/>
          <c:x val="6.9205521664740727E-2"/>
          <c:y val="5.1400554097404488E-2"/>
          <c:w val="0.71104566731418739"/>
          <c:h val="0.550230694847353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Лист1!$B$91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Лист1!$A$92:$A$99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 </c:v>
                </c:pt>
                <c:pt idx="7">
                  <c:v>Химия</c:v>
                </c:pt>
              </c:strCache>
            </c:strRef>
          </c:cat>
          <c:val>
            <c:numRef>
              <c:f>Лист1!$B$92:$B$99</c:f>
              <c:numCache>
                <c:formatCode>General</c:formatCode>
                <c:ptCount val="8"/>
                <c:pt idx="0">
                  <c:v>41</c:v>
                </c:pt>
                <c:pt idx="1">
                  <c:v>64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Лист1!$C$91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Лист1!$A$92:$A$99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 </c:v>
                </c:pt>
                <c:pt idx="7">
                  <c:v>Химия</c:v>
                </c:pt>
              </c:strCache>
            </c:strRef>
          </c:cat>
          <c:val>
            <c:numRef>
              <c:f>Лист1!$C$92:$C$99</c:f>
              <c:numCache>
                <c:formatCode>General</c:formatCode>
                <c:ptCount val="8"/>
                <c:pt idx="0">
                  <c:v>85</c:v>
                </c:pt>
                <c:pt idx="1">
                  <c:v>42</c:v>
                </c:pt>
                <c:pt idx="2">
                  <c:v>54</c:v>
                </c:pt>
                <c:pt idx="3">
                  <c:v>85</c:v>
                </c:pt>
                <c:pt idx="4">
                  <c:v>58</c:v>
                </c:pt>
                <c:pt idx="5">
                  <c:v>56</c:v>
                </c:pt>
                <c:pt idx="6">
                  <c:v>50</c:v>
                </c:pt>
                <c:pt idx="7">
                  <c:v>58</c:v>
                </c:pt>
              </c:numCache>
            </c:numRef>
          </c:val>
        </c:ser>
        <c:dLbls>
          <c:showVal val="1"/>
        </c:dLbls>
        <c:gapWidth val="75"/>
        <c:shape val="cylinder"/>
        <c:axId val="102187392"/>
        <c:axId val="102188928"/>
        <c:axId val="0"/>
      </c:bar3DChart>
      <c:catAx>
        <c:axId val="102187392"/>
        <c:scaling>
          <c:orientation val="minMax"/>
        </c:scaling>
        <c:axPos val="b"/>
        <c:majorTickMark val="none"/>
        <c:tickLblPos val="nextTo"/>
        <c:crossAx val="102188928"/>
        <c:crosses val="autoZero"/>
        <c:auto val="1"/>
        <c:lblAlgn val="ctr"/>
        <c:lblOffset val="100"/>
      </c:catAx>
      <c:valAx>
        <c:axId val="102188928"/>
        <c:scaling>
          <c:orientation val="minMax"/>
        </c:scaling>
        <c:axPos val="l"/>
        <c:numFmt formatCode="General" sourceLinked="1"/>
        <c:majorTickMark val="none"/>
        <c:tickLblPos val="nextTo"/>
        <c:crossAx val="102187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2090168107517791"/>
          <c:y val="0.18480132691746898"/>
          <c:w val="0.1047434002490305"/>
          <c:h val="0.25038385826771681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Лист1!$B$106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Лист1!$A$107:$A$110</c:f>
              <c:strCache>
                <c:ptCount val="4"/>
                <c:pt idx="0">
                  <c:v>История 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Лист1!$B$107:$B$110</c:f>
              <c:numCache>
                <c:formatCode>General</c:formatCode>
                <c:ptCount val="4"/>
                <c:pt idx="0">
                  <c:v>0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Лист1!$C$106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Лист1!$A$107:$A$110</c:f>
              <c:strCache>
                <c:ptCount val="4"/>
                <c:pt idx="0">
                  <c:v>История 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Лист1!$C$107:$C$110</c:f>
              <c:numCache>
                <c:formatCode>General</c:formatCode>
                <c:ptCount val="4"/>
                <c:pt idx="0">
                  <c:v>43</c:v>
                </c:pt>
                <c:pt idx="1">
                  <c:v>43</c:v>
                </c:pt>
                <c:pt idx="2">
                  <c:v>29</c:v>
                </c:pt>
              </c:numCache>
            </c:numRef>
          </c:val>
        </c:ser>
        <c:dLbls>
          <c:showVal val="1"/>
        </c:dLbls>
        <c:gapWidth val="75"/>
        <c:shape val="cylinder"/>
        <c:axId val="102235136"/>
        <c:axId val="102236928"/>
        <c:axId val="0"/>
      </c:bar3DChart>
      <c:catAx>
        <c:axId val="102235136"/>
        <c:scaling>
          <c:orientation val="minMax"/>
        </c:scaling>
        <c:axPos val="b"/>
        <c:majorTickMark val="none"/>
        <c:tickLblPos val="nextTo"/>
        <c:crossAx val="102236928"/>
        <c:crosses val="autoZero"/>
        <c:auto val="1"/>
        <c:lblAlgn val="ctr"/>
        <c:lblOffset val="100"/>
      </c:catAx>
      <c:valAx>
        <c:axId val="102236928"/>
        <c:scaling>
          <c:orientation val="minMax"/>
        </c:scaling>
        <c:axPos val="l"/>
        <c:numFmt formatCode="General" sourceLinked="1"/>
        <c:majorTickMark val="none"/>
        <c:tickLblPos val="nextTo"/>
        <c:crossAx val="1022351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7335-F344-4E5E-AFAE-5FFA2B30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58</Pages>
  <Words>12647</Words>
  <Characters>86911</Characters>
  <Application>Microsoft Office Word</Application>
  <DocSecurity>0</DocSecurity>
  <Lines>724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школы в 2010/2011 учебном году</vt:lpstr>
    </vt:vector>
  </TitlesOfParts>
  <Company>office</Company>
  <LinksUpToDate>false</LinksUpToDate>
  <CharactersWithSpaces>99360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школы в 2010/2011 учебном году</dc:title>
  <dc:creator>Александр</dc:creator>
  <cp:lastModifiedBy>ZamDirektorUR</cp:lastModifiedBy>
  <cp:revision>90</cp:revision>
  <cp:lastPrinted>2021-08-12T04:23:00Z</cp:lastPrinted>
  <dcterms:created xsi:type="dcterms:W3CDTF">2021-07-06T09:30:00Z</dcterms:created>
  <dcterms:modified xsi:type="dcterms:W3CDTF">2021-08-12T08:55:00Z</dcterms:modified>
</cp:coreProperties>
</file>